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</w:t>
      </w:r>
    </w:p>
    <w:p w:rsid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07153">
        <w:rPr>
          <w:bCs/>
          <w:sz w:val="28"/>
          <w:szCs w:val="28"/>
        </w:rPr>
        <w:t>18.08.2017 № 208</w:t>
      </w:r>
    </w:p>
    <w:p w:rsidR="00B97D10" w:rsidRP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before="22" w:line="319" w:lineRule="exact"/>
        <w:ind w:left="93" w:right="114"/>
        <w:jc w:val="center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 xml:space="preserve">АДМИНИСТРАТИВНЫЙ </w:t>
      </w:r>
      <w:r w:rsidRPr="00816091">
        <w:rPr>
          <w:b/>
          <w:bCs/>
          <w:spacing w:val="2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РЕГЛАМЕНТ</w:t>
      </w:r>
    </w:p>
    <w:p w:rsidR="00B97D10" w:rsidRPr="00816091" w:rsidRDefault="00B97D10" w:rsidP="00B97D10">
      <w:pPr>
        <w:kinsoku w:val="0"/>
        <w:overflowPunct w:val="0"/>
        <w:ind w:left="503" w:right="524" w:firstLine="1"/>
        <w:jc w:val="center"/>
        <w:rPr>
          <w:sz w:val="28"/>
          <w:szCs w:val="28"/>
        </w:rPr>
      </w:pPr>
      <w:r w:rsidRPr="00816091">
        <w:rPr>
          <w:sz w:val="28"/>
          <w:szCs w:val="28"/>
        </w:rPr>
        <w:t>по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предоставлению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</w:t>
      </w:r>
      <w:bookmarkStart w:id="0" w:name="_GoBack"/>
      <w:bookmarkEnd w:id="0"/>
      <w:r w:rsidRPr="00816091">
        <w:rPr>
          <w:sz w:val="28"/>
          <w:szCs w:val="28"/>
        </w:rPr>
        <w:t>едпринимательства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поддержки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</w:p>
    <w:p w:rsidR="00B97D10" w:rsidRPr="00816091" w:rsidRDefault="00B97D10" w:rsidP="00B97D10">
      <w:pPr>
        <w:kinsoku w:val="0"/>
        <w:overflowPunct w:val="0"/>
        <w:spacing w:before="5" w:line="320" w:lineRule="exact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ind w:left="3676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1.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Общие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положения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rPr>
          <w:sz w:val="30"/>
          <w:szCs w:val="30"/>
        </w:rPr>
      </w:pPr>
    </w:p>
    <w:p w:rsidR="00B97D10" w:rsidRPr="00816091" w:rsidRDefault="00B97D10" w:rsidP="00B97D10">
      <w:pPr>
        <w:kinsoku w:val="0"/>
        <w:overflowPunct w:val="0"/>
        <w:ind w:left="100"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1.1.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Наименование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предпринимательства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муниципальная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услуга).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4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1.2.Предоставление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администрацией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образования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района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320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(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МО).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8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1.3.</w:t>
      </w:r>
      <w:r w:rsidRPr="00816091">
        <w:rPr>
          <w:spacing w:val="-11"/>
          <w:sz w:val="28"/>
          <w:szCs w:val="28"/>
        </w:rPr>
        <w:t xml:space="preserve"> </w:t>
      </w:r>
      <w:proofErr w:type="gramStart"/>
      <w:r w:rsidRPr="00816091">
        <w:rPr>
          <w:spacing w:val="-1"/>
          <w:sz w:val="28"/>
          <w:szCs w:val="28"/>
        </w:rPr>
        <w:t>Ответственные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  <w:proofErr w:type="gramEnd"/>
    </w:p>
    <w:p w:rsidR="00B97D10" w:rsidRPr="00816091" w:rsidRDefault="00B97D10" w:rsidP="00B97D10">
      <w:pPr>
        <w:kinsoku w:val="0"/>
        <w:overflowPunct w:val="0"/>
        <w:ind w:left="100" w:right="124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образования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района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24"/>
        </w:tabs>
        <w:kinsoku w:val="0"/>
        <w:overflowPunct w:val="0"/>
        <w:ind w:right="118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нахождения,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телефоны,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адреса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почты,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график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часы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справочные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телефоны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связанной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приведены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настоящему</w:t>
      </w:r>
      <w:r w:rsidRPr="00816091">
        <w:rPr>
          <w:spacing w:val="-3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53"/>
        </w:tabs>
        <w:kinsoku w:val="0"/>
        <w:overflowPunct w:val="0"/>
        <w:ind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предоставлена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многофункциональный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центр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МФЦ).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представляют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путем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подачи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документов.</w:t>
      </w:r>
    </w:p>
    <w:p w:rsidR="00B97D10" w:rsidRPr="00816091" w:rsidRDefault="00B97D10" w:rsidP="00B97D10">
      <w:pPr>
        <w:kinsoku w:val="0"/>
        <w:overflowPunct w:val="0"/>
        <w:ind w:left="100" w:right="117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Информация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местах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нахождения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графике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справочных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телефонах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адресах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приведена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2.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15"/>
        </w:tabs>
        <w:kinsoku w:val="0"/>
        <w:overflowPunct w:val="0"/>
        <w:ind w:right="119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 быть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предоставлена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функционал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приёмной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 </w:t>
      </w:r>
      <w:r w:rsidRPr="00816091">
        <w:rPr>
          <w:spacing w:val="-1"/>
          <w:sz w:val="28"/>
          <w:szCs w:val="28"/>
        </w:rPr>
        <w:t>Портале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ЛО).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"/>
          <w:sz w:val="28"/>
          <w:szCs w:val="28"/>
        </w:rPr>
        <w:t xml:space="preserve"> услуги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информирование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ходе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момента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технической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реализации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на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67"/>
        </w:tabs>
        <w:kinsoku w:val="0"/>
        <w:overflowPunct w:val="0"/>
        <w:ind w:right="123" w:firstLine="710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lastRenderedPageBreak/>
        <w:t>Адрес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официальных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сайтов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исполнительной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власти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сети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Интернет.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67"/>
        </w:tabs>
        <w:kinsoku w:val="0"/>
        <w:overflowPunct w:val="0"/>
        <w:ind w:right="123" w:firstLine="710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 w:equalWidth="0">
            <w:col w:w="1000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ЛО):</w:t>
      </w:r>
      <w:r w:rsidRPr="00816091">
        <w:rPr>
          <w:spacing w:val="-11"/>
          <w:sz w:val="28"/>
          <w:szCs w:val="28"/>
        </w:rPr>
        <w:t xml:space="preserve"> </w:t>
      </w:r>
      <w:hyperlink r:id="rId8" w:history="1">
        <w:r w:rsidRPr="00816091">
          <w:rPr>
            <w:spacing w:val="-1"/>
            <w:sz w:val="28"/>
            <w:szCs w:val="28"/>
            <w:u w:val="single"/>
          </w:rPr>
          <w:t>http://gu.lenobl.ru/</w:t>
        </w:r>
        <w:r w:rsidRPr="00816091">
          <w:rPr>
            <w:spacing w:val="-1"/>
            <w:sz w:val="28"/>
            <w:szCs w:val="28"/>
          </w:rPr>
          <w:t>;</w:t>
        </w:r>
      </w:hyperlink>
    </w:p>
    <w:p w:rsidR="00B97D10" w:rsidRPr="00816091" w:rsidRDefault="00B97D10" w:rsidP="00B97D10">
      <w:pPr>
        <w:kinsoku w:val="0"/>
        <w:overflowPunct w:val="0"/>
        <w:ind w:left="100" w:right="117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Единого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муниципальных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сети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Интернет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ЕПГУ):</w:t>
      </w:r>
      <w:r w:rsidRPr="00816091">
        <w:rPr>
          <w:spacing w:val="50"/>
          <w:sz w:val="28"/>
          <w:szCs w:val="28"/>
        </w:rPr>
        <w:t xml:space="preserve"> </w:t>
      </w:r>
      <w:hyperlink r:id="rId9" w:history="1">
        <w:r w:rsidRPr="00816091">
          <w:rPr>
            <w:sz w:val="28"/>
            <w:szCs w:val="28"/>
            <w:u w:val="single"/>
          </w:rPr>
          <w:t>http://www.gosuslugi.ru/.</w:t>
        </w:r>
      </w:hyperlink>
    </w:p>
    <w:p w:rsidR="00B97D10" w:rsidRPr="00816091" w:rsidRDefault="00B97D10" w:rsidP="00B97D10">
      <w:pPr>
        <w:kinsoku w:val="0"/>
        <w:overflowPunct w:val="0"/>
        <w:ind w:left="100"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официального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сайта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-33"/>
          <w:sz w:val="28"/>
          <w:szCs w:val="28"/>
        </w:rPr>
        <w:t xml:space="preserve"> </w:t>
      </w:r>
      <w:hyperlink r:id="rId10" w:history="1">
        <w:r w:rsidRPr="00816091">
          <w:rPr>
            <w:sz w:val="28"/>
            <w:szCs w:val="28"/>
            <w:u w:val="single"/>
          </w:rPr>
          <w:t>http://www.lenobl.ru/</w:t>
        </w:r>
        <w:r w:rsidRPr="00816091">
          <w:rPr>
            <w:sz w:val="28"/>
            <w:szCs w:val="28"/>
          </w:rPr>
          <w:t>;</w:t>
        </w:r>
      </w:hyperlink>
    </w:p>
    <w:p w:rsidR="00B97D10" w:rsidRPr="001F33AA" w:rsidRDefault="00B97D10" w:rsidP="00B97D10">
      <w:pPr>
        <w:kinsoku w:val="0"/>
        <w:overflowPunct w:val="0"/>
        <w:spacing w:line="271" w:lineRule="auto"/>
        <w:ind w:left="100" w:right="125"/>
        <w:jc w:val="both"/>
        <w:rPr>
          <w:color w:val="548DD4"/>
          <w:sz w:val="28"/>
          <w:szCs w:val="28"/>
          <w:u w:val="single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сайта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F22ED">
        <w:rPr>
          <w:color w:val="0070C0"/>
          <w:sz w:val="28"/>
          <w:szCs w:val="28"/>
          <w:u w:val="single"/>
        </w:rPr>
        <w:t>http://www.toxoadmin@mail.ru</w:t>
      </w:r>
    </w:p>
    <w:p w:rsidR="00B97D10" w:rsidRPr="00816091" w:rsidRDefault="00B97D10" w:rsidP="00B97D10">
      <w:pPr>
        <w:kinsoku w:val="0"/>
        <w:overflowPunct w:val="0"/>
        <w:spacing w:before="212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1.8.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Информирование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контакте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заявителями,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использованием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средств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телефонной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связи,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размещается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портале.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Информация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предоставляется:</w:t>
      </w:r>
    </w:p>
    <w:p w:rsidR="00B97D10" w:rsidRPr="00816091" w:rsidRDefault="00B97D10" w:rsidP="00B97D10">
      <w:pPr>
        <w:widowControl/>
        <w:numPr>
          <w:ilvl w:val="0"/>
          <w:numId w:val="44"/>
        </w:numPr>
        <w:tabs>
          <w:tab w:val="left" w:pos="806"/>
        </w:tabs>
        <w:kinsoku w:val="0"/>
        <w:overflowPunct w:val="0"/>
        <w:spacing w:line="317" w:lineRule="exact"/>
        <w:ind w:hanging="705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телефону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специалистами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8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(813-70)</w:t>
      </w:r>
      <w:r w:rsidRPr="00816091"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56-365</w:t>
      </w:r>
      <w:r w:rsidRPr="00816091">
        <w:rPr>
          <w:sz w:val="28"/>
          <w:szCs w:val="28"/>
        </w:rPr>
        <w:t xml:space="preserve">;  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тел./факс: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8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(813-70)</w:t>
      </w:r>
      <w:r w:rsidRPr="00816091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56-365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44"/>
        </w:numPr>
        <w:tabs>
          <w:tab w:val="left" w:pos="806"/>
        </w:tabs>
        <w:kinsoku w:val="0"/>
        <w:overflowPunct w:val="0"/>
        <w:spacing w:line="322" w:lineRule="exact"/>
        <w:ind w:hanging="705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Интернет-сайте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5"/>
          <w:sz w:val="28"/>
          <w:szCs w:val="28"/>
        </w:rPr>
        <w:t xml:space="preserve"> </w:t>
      </w:r>
      <w:hyperlink r:id="rId11" w:history="1">
        <w:r w:rsidRPr="00327006">
          <w:rPr>
            <w:rStyle w:val="a4"/>
            <w:sz w:val="28"/>
            <w:szCs w:val="28"/>
          </w:rPr>
          <w:t>http://www.lenobl.ru/;</w:t>
        </w:r>
      </w:hyperlink>
    </w:p>
    <w:p w:rsidR="00B97D10" w:rsidRPr="00816091" w:rsidRDefault="00B97D10" w:rsidP="00B97D10">
      <w:pPr>
        <w:kinsoku w:val="0"/>
        <w:overflowPunct w:val="0"/>
        <w:ind w:left="100" w:right="122" w:firstLine="710"/>
        <w:jc w:val="both"/>
        <w:rPr>
          <w:color w:val="000000"/>
          <w:sz w:val="28"/>
          <w:szCs w:val="28"/>
        </w:rPr>
      </w:pPr>
      <w:r w:rsidRPr="00816091">
        <w:rPr>
          <w:spacing w:val="-1"/>
          <w:sz w:val="28"/>
          <w:szCs w:val="28"/>
        </w:rPr>
        <w:t>-на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Портале</w:t>
      </w:r>
      <w:r w:rsidRPr="00816091">
        <w:rPr>
          <w:sz w:val="28"/>
          <w:szCs w:val="28"/>
        </w:rPr>
        <w:t xml:space="preserve"> государственных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области:</w:t>
      </w:r>
      <w:r w:rsidRPr="00816091">
        <w:rPr>
          <w:spacing w:val="-42"/>
          <w:sz w:val="28"/>
          <w:szCs w:val="28"/>
        </w:rPr>
        <w:t xml:space="preserve"> </w:t>
      </w:r>
      <w:r w:rsidRPr="00816091">
        <w:rPr>
          <w:color w:val="0000FF"/>
          <w:sz w:val="28"/>
          <w:szCs w:val="28"/>
          <w:u w:val="single"/>
        </w:rPr>
        <w:t>http://www.gu.lenobl.ru</w:t>
      </w:r>
      <w:r w:rsidRPr="00816091">
        <w:rPr>
          <w:color w:val="000000"/>
          <w:sz w:val="28"/>
          <w:szCs w:val="28"/>
        </w:rPr>
        <w:t>;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810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-при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МФЦ.</w:t>
      </w:r>
    </w:p>
    <w:p w:rsidR="00B97D10" w:rsidRPr="00816091" w:rsidRDefault="00B97D10" w:rsidP="00B97D10">
      <w:pPr>
        <w:kinsoku w:val="0"/>
        <w:overflowPunct w:val="0"/>
        <w:ind w:left="100" w:right="118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Письменные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заинтересованных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поступившие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почтовой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корреспонденцией,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адресу:</w:t>
      </w:r>
      <w:r w:rsidRPr="00816091">
        <w:rPr>
          <w:spacing w:val="56"/>
          <w:sz w:val="28"/>
          <w:szCs w:val="28"/>
        </w:rPr>
        <w:t xml:space="preserve"> </w:t>
      </w:r>
      <w:r w:rsidRPr="00222D64">
        <w:rPr>
          <w:sz w:val="28"/>
          <w:szCs w:val="28"/>
        </w:rPr>
        <w:t>188</w:t>
      </w:r>
      <w:r>
        <w:rPr>
          <w:sz w:val="28"/>
          <w:szCs w:val="28"/>
        </w:rPr>
        <w:t>664</w:t>
      </w:r>
      <w:r w:rsidRPr="00816091">
        <w:rPr>
          <w:sz w:val="28"/>
          <w:szCs w:val="28"/>
        </w:rPr>
        <w:t>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Ленинградская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область,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Всеволожский</w:t>
      </w:r>
      <w:r>
        <w:rPr>
          <w:sz w:val="28"/>
          <w:szCs w:val="28"/>
        </w:rPr>
        <w:t xml:space="preserve"> муниципальный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район,</w:t>
      </w:r>
      <w:r w:rsidRPr="00816091"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Токсовское городское поселение,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Токсово, Ленинградское шоссе, д.55-А,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электронном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виде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электронный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2"/>
          <w:sz w:val="28"/>
          <w:szCs w:val="28"/>
        </w:rPr>
        <w:t xml:space="preserve"> </w:t>
      </w:r>
      <w:r w:rsidRPr="002F22ED">
        <w:rPr>
          <w:color w:val="0070C0"/>
          <w:sz w:val="28"/>
          <w:szCs w:val="28"/>
          <w:u w:val="single"/>
        </w:rPr>
        <w:t>http://www.toxoadmin@mail.ru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рассматриваются</w:t>
      </w:r>
      <w:r w:rsidRPr="00816091">
        <w:rPr>
          <w:spacing w:val="50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специалистом отдела земельно-имущественных отношений</w:t>
      </w:r>
      <w:r w:rsidRPr="00816091">
        <w:rPr>
          <w:sz w:val="28"/>
          <w:szCs w:val="28"/>
        </w:rPr>
        <w:t>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660"/>
        </w:tabs>
        <w:kinsoku w:val="0"/>
        <w:overflowPunct w:val="0"/>
        <w:spacing w:before="4"/>
        <w:ind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устной,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506"/>
        </w:tabs>
        <w:kinsoku w:val="0"/>
        <w:overflowPunct w:val="0"/>
        <w:ind w:right="126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путем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550"/>
        </w:tabs>
        <w:kinsoku w:val="0"/>
        <w:overflowPunct w:val="0"/>
        <w:ind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ходе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личный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кабинет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заявителя,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расположенного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ПГУ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468"/>
        </w:tabs>
        <w:kinsoku w:val="0"/>
        <w:overflowPunct w:val="0"/>
        <w:spacing w:line="321" w:lineRule="exact"/>
        <w:ind w:left="1468" w:hanging="658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Заявителями,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имеющими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получение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ind w:left="100" w:right="121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«Предоставление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(или)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 субъектам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образующим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могут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являться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граждане,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юридические</w:t>
      </w:r>
      <w:r w:rsidRPr="00816091">
        <w:rPr>
          <w:spacing w:val="7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индивидуальные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заявитель).</w:t>
      </w:r>
    </w:p>
    <w:p w:rsidR="00B97D10" w:rsidRPr="00816091" w:rsidRDefault="00B97D10" w:rsidP="00B97D10">
      <w:pPr>
        <w:kinsoku w:val="0"/>
        <w:overflowPunct w:val="0"/>
        <w:spacing w:before="5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spacing w:line="319" w:lineRule="exact"/>
        <w:ind w:left="1674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lastRenderedPageBreak/>
        <w:t>2.</w:t>
      </w:r>
      <w:r w:rsidRPr="00816091">
        <w:rPr>
          <w:b/>
          <w:bCs/>
          <w:spacing w:val="-13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Стандарт</w:t>
      </w:r>
      <w:r w:rsidRPr="00816091">
        <w:rPr>
          <w:b/>
          <w:bCs/>
          <w:spacing w:val="-1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предоставления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муниципальной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услуги</w:t>
      </w:r>
    </w:p>
    <w:p w:rsidR="00B97D10" w:rsidRPr="00816091" w:rsidRDefault="00B97D10" w:rsidP="00B97D10">
      <w:pPr>
        <w:widowControl/>
        <w:numPr>
          <w:ilvl w:val="1"/>
          <w:numId w:val="42"/>
        </w:numPr>
        <w:tabs>
          <w:tab w:val="left" w:pos="1329"/>
        </w:tabs>
        <w:kinsoku w:val="0"/>
        <w:overflowPunct w:val="0"/>
        <w:spacing w:before="1" w:line="322" w:lineRule="exact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предпринимательства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предпринимательства».</w:t>
      </w:r>
    </w:p>
    <w:p w:rsidR="00B97D10" w:rsidRPr="00816091" w:rsidRDefault="00B97D10" w:rsidP="00B97D10">
      <w:pPr>
        <w:widowControl/>
        <w:numPr>
          <w:ilvl w:val="1"/>
          <w:numId w:val="42"/>
        </w:numPr>
        <w:tabs>
          <w:tab w:val="left" w:pos="1636"/>
        </w:tabs>
        <w:kinsoku w:val="0"/>
        <w:overflowPunct w:val="0"/>
        <w:spacing w:line="318" w:lineRule="exact"/>
        <w:ind w:left="1636" w:hanging="994"/>
        <w:jc w:val="both"/>
        <w:rPr>
          <w:sz w:val="28"/>
          <w:szCs w:val="28"/>
        </w:rPr>
      </w:pPr>
      <w:r w:rsidRPr="00816091">
        <w:rPr>
          <w:sz w:val="28"/>
          <w:szCs w:val="28"/>
        </w:rPr>
        <w:t xml:space="preserve">Предоставление      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   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z w:val="28"/>
          <w:szCs w:val="28"/>
        </w:rPr>
        <w:t xml:space="preserve">      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</w:p>
    <w:p w:rsidR="00B97D10" w:rsidRPr="00816091" w:rsidRDefault="00B97D10" w:rsidP="00B97D10">
      <w:pPr>
        <w:widowControl/>
        <w:numPr>
          <w:ilvl w:val="1"/>
          <w:numId w:val="42"/>
        </w:numPr>
        <w:tabs>
          <w:tab w:val="left" w:pos="1636"/>
        </w:tabs>
        <w:kinsoku w:val="0"/>
        <w:overflowPunct w:val="0"/>
        <w:spacing w:line="318" w:lineRule="exact"/>
        <w:ind w:left="1636" w:hanging="994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22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 xml:space="preserve">администрацией  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МО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z w:val="28"/>
          <w:szCs w:val="28"/>
        </w:rPr>
        <w:t xml:space="preserve">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поселение» 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Всеволожского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области.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2.3.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является:</w:t>
      </w:r>
    </w:p>
    <w:p w:rsidR="00B97D10" w:rsidRPr="00816091" w:rsidRDefault="00B97D10" w:rsidP="00B97D10">
      <w:pPr>
        <w:widowControl/>
        <w:numPr>
          <w:ilvl w:val="0"/>
          <w:numId w:val="41"/>
        </w:numPr>
        <w:tabs>
          <w:tab w:val="left" w:pos="1017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выдача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2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муниципального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имущества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(или)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поддержки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Перечень);</w:t>
      </w:r>
      <w:proofErr w:type="gramEnd"/>
    </w:p>
    <w:p w:rsidR="00B97D10" w:rsidRPr="00816091" w:rsidRDefault="00B97D10" w:rsidP="00B97D10">
      <w:pPr>
        <w:widowControl/>
        <w:numPr>
          <w:ilvl w:val="0"/>
          <w:numId w:val="41"/>
        </w:numPr>
        <w:tabs>
          <w:tab w:val="left" w:pos="1094"/>
        </w:tabs>
        <w:kinsoku w:val="0"/>
        <w:overflowPunct w:val="0"/>
        <w:spacing w:line="241" w:lineRule="auto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выдача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письменного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обоснованием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причин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отказа.</w:t>
      </w:r>
    </w:p>
    <w:p w:rsidR="00B97D10" w:rsidRPr="00816091" w:rsidRDefault="00B97D10" w:rsidP="00B97D10">
      <w:pPr>
        <w:widowControl/>
        <w:numPr>
          <w:ilvl w:val="1"/>
          <w:numId w:val="41"/>
        </w:numPr>
        <w:tabs>
          <w:tab w:val="left" w:pos="1142"/>
        </w:tabs>
        <w:kinsoku w:val="0"/>
        <w:overflowPunct w:val="0"/>
        <w:spacing w:before="1" w:line="322" w:lineRule="exact"/>
        <w:ind w:right="11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календарных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1"/>
          <w:numId w:val="41"/>
        </w:numPr>
        <w:tabs>
          <w:tab w:val="left" w:pos="1411"/>
        </w:tabs>
        <w:kinsoku w:val="0"/>
        <w:overflowPunct w:val="0"/>
        <w:spacing w:line="322" w:lineRule="exact"/>
        <w:ind w:right="125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Нормативные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акты,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регулирующие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-9"/>
          <w:sz w:val="28"/>
          <w:szCs w:val="28"/>
        </w:rPr>
        <w:t xml:space="preserve"> </w:t>
      </w:r>
      <w:proofErr w:type="gramStart"/>
      <w:r w:rsidRPr="00816091">
        <w:rPr>
          <w:spacing w:val="2"/>
          <w:sz w:val="28"/>
          <w:szCs w:val="28"/>
        </w:rPr>
        <w:t>с</w:t>
      </w:r>
      <w:proofErr w:type="gramEnd"/>
      <w:r w:rsidRPr="00816091">
        <w:rPr>
          <w:spacing w:val="2"/>
          <w:sz w:val="28"/>
          <w:szCs w:val="28"/>
        </w:rPr>
        <w:t>: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945"/>
        </w:tabs>
        <w:kinsoku w:val="0"/>
        <w:overflowPunct w:val="0"/>
        <w:spacing w:line="318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Конституцией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12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декабря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1993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г.;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998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27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июля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2006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152-ФЗ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персональных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0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6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апреля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2011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63-ФЗ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75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2006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года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59-ФЗ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«О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граждан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979"/>
        </w:tabs>
        <w:kinsoku w:val="0"/>
        <w:overflowPunct w:val="0"/>
        <w:spacing w:before="4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9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февраля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2009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года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8-ФЗ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обеспечении</w:t>
      </w:r>
      <w:r w:rsidRPr="00816091">
        <w:rPr>
          <w:spacing w:val="2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деятельности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9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27.07.2010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№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210-ФЗ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4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27.07.2006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№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152-ФЗ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персональных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0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6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апреля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2011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63-ФЗ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12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24.07.2007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209-ФЗ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развитии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9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Постановлением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Правительства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16.05.2011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№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373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разработке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регламентов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исполнения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14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Постановлением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Правительства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22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декабря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2012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1376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pacing w:val="25"/>
          <w:sz w:val="28"/>
          <w:szCs w:val="28"/>
        </w:rPr>
        <w:t xml:space="preserve"> </w:t>
      </w:r>
      <w:proofErr w:type="gramStart"/>
      <w:r w:rsidRPr="00816091">
        <w:rPr>
          <w:spacing w:val="-1"/>
          <w:sz w:val="28"/>
          <w:szCs w:val="28"/>
        </w:rPr>
        <w:t>Правил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деятельности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многофункциональных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центров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proofErr w:type="gramEnd"/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233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Приказом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Минэкономразвития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России от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25.03.2015 N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167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утверждении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условий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конкурсного  отбора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  Федерации,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бюджетам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предоставляются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субсидии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федерального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бюджета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поддержку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крестьянские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(фермерские)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хозяйства,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4"/>
        </w:tabs>
        <w:kinsoku w:val="0"/>
        <w:overflowPunct w:val="0"/>
        <w:spacing w:before="4"/>
        <w:ind w:left="1084" w:hanging="4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нормативными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4"/>
        </w:tabs>
        <w:kinsoku w:val="0"/>
        <w:overflowPunct w:val="0"/>
        <w:spacing w:before="4"/>
        <w:ind w:left="1084" w:hanging="4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widowControl/>
        <w:numPr>
          <w:ilvl w:val="1"/>
          <w:numId w:val="39"/>
        </w:numPr>
        <w:tabs>
          <w:tab w:val="left" w:pos="1171"/>
        </w:tabs>
        <w:kinsoku w:val="0"/>
        <w:overflowPunct w:val="0"/>
        <w:spacing w:before="22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Исчерпывающий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</w:p>
    <w:p w:rsidR="00B97D10" w:rsidRPr="00816091" w:rsidRDefault="00B97D10" w:rsidP="00B97D10">
      <w:pPr>
        <w:widowControl/>
        <w:numPr>
          <w:ilvl w:val="2"/>
          <w:numId w:val="39"/>
        </w:numPr>
        <w:tabs>
          <w:tab w:val="left" w:pos="1424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целях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 xml:space="preserve">муниципальной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представляет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документы:</w:t>
      </w:r>
    </w:p>
    <w:p w:rsidR="00B97D10" w:rsidRPr="00816091" w:rsidRDefault="00B97D10" w:rsidP="00B97D10">
      <w:pPr>
        <w:kinsoku w:val="0"/>
        <w:overflowPunct w:val="0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1)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подписью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2)документ,</w:t>
      </w:r>
      <w:r w:rsidRPr="00816091">
        <w:rPr>
          <w:sz w:val="28"/>
          <w:szCs w:val="28"/>
        </w:rPr>
        <w:t xml:space="preserve">   подтверждающий 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полномочия   представителя   заявителя,  </w:t>
      </w:r>
      <w:r w:rsidRPr="00816091">
        <w:rPr>
          <w:spacing w:val="5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proofErr w:type="gramEnd"/>
    </w:p>
    <w:p w:rsidR="00B97D10" w:rsidRPr="00816091" w:rsidRDefault="00B97D10" w:rsidP="00B97D10">
      <w:pPr>
        <w:kinsoku w:val="0"/>
        <w:overflowPunct w:val="0"/>
        <w:spacing w:line="321" w:lineRule="exact"/>
        <w:ind w:left="100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случае</w:t>
      </w:r>
      <w:proofErr w:type="gramEnd"/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2.6.2.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содержать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сведения: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008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фамилия,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имя,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отчество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наличии)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полное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наименование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юридического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обращающегося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получением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предпринимательства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200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реквизиты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удостоверяющего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личность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10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(для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юридического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лица),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фактического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проживания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месту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проживания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(пребывания)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(для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лица);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080"/>
        </w:tabs>
        <w:kinsoku w:val="0"/>
        <w:overflowPunct w:val="0"/>
        <w:ind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реквизиты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подтверждающего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полномочия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before="4"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ожидаемый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137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потребности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нескольких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экземпляров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количество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экземпляров;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line="321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способ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(почтовое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отправление,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лично);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подпись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дата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kinsoku w:val="0"/>
        <w:overflowPunct w:val="0"/>
        <w:ind w:left="100"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Рекомендуемая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физических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(индивидуальных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предпринимателей)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приведена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настоящему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рекомендуемая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форма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юридических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4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настоящему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регламенту.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2.6.3.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следующими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способами:</w:t>
      </w:r>
    </w:p>
    <w:p w:rsidR="00B97D10" w:rsidRPr="00816091" w:rsidRDefault="00B97D10" w:rsidP="00B97D10">
      <w:pPr>
        <w:widowControl/>
        <w:numPr>
          <w:ilvl w:val="0"/>
          <w:numId w:val="37"/>
        </w:numPr>
        <w:tabs>
          <w:tab w:val="left" w:pos="969"/>
        </w:tabs>
        <w:kinsoku w:val="0"/>
        <w:overflowPunct w:val="0"/>
        <w:spacing w:before="4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лично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том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МФЦ;</w:t>
      </w:r>
    </w:p>
    <w:p w:rsidR="00B97D10" w:rsidRPr="00816091" w:rsidRDefault="00B97D10" w:rsidP="00B97D10">
      <w:pPr>
        <w:widowControl/>
        <w:numPr>
          <w:ilvl w:val="0"/>
          <w:numId w:val="37"/>
        </w:numPr>
        <w:tabs>
          <w:tab w:val="left" w:pos="945"/>
        </w:tabs>
        <w:kinsoku w:val="0"/>
        <w:overflowPunct w:val="0"/>
        <w:spacing w:line="321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том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передачи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уполномоченному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представителю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представляется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паспорт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его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полномочия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действовать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имени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2.6.4.Документы,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запрашиваемые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рамках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межведомственного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информационного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взаимодействия,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отсутствуют.</w:t>
      </w:r>
    </w:p>
    <w:p w:rsidR="00B97D10" w:rsidRPr="00816091" w:rsidRDefault="00B97D10" w:rsidP="00B97D10">
      <w:pPr>
        <w:widowControl/>
        <w:numPr>
          <w:ilvl w:val="2"/>
          <w:numId w:val="36"/>
        </w:numPr>
        <w:tabs>
          <w:tab w:val="left" w:pos="1348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Исчерпывающий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8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ind w:left="100"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приеме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отсутствуют.</w:t>
      </w:r>
    </w:p>
    <w:p w:rsidR="00B97D10" w:rsidRPr="00816091" w:rsidRDefault="00B97D10" w:rsidP="00B97D10">
      <w:pPr>
        <w:widowControl/>
        <w:numPr>
          <w:ilvl w:val="2"/>
          <w:numId w:val="36"/>
        </w:numPr>
        <w:tabs>
          <w:tab w:val="left" w:pos="1545"/>
        </w:tabs>
        <w:kinsoku w:val="0"/>
        <w:overflowPunct w:val="0"/>
        <w:spacing w:line="243" w:lineRule="auto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Исчерпывающий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приостановления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2"/>
          <w:numId w:val="36"/>
        </w:numPr>
        <w:tabs>
          <w:tab w:val="left" w:pos="1545"/>
        </w:tabs>
        <w:kinsoku w:val="0"/>
        <w:overflowPunct w:val="0"/>
        <w:spacing w:line="243" w:lineRule="auto"/>
        <w:ind w:right="120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приостановления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отсутствуют.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24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Основаниями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являются: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Несоответствие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установленным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2.6.2.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Не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Заявители,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отношении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вправе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обратиться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повторно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после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причин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настоящим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166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Порядок,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размер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взимания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пошлины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платы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Государственная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пошлина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иная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плата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взимается.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228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подаче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минут.</w:t>
      </w:r>
    </w:p>
    <w:p w:rsidR="00B97D10" w:rsidRPr="00816091" w:rsidRDefault="00B97D10" w:rsidP="00B97D10">
      <w:pPr>
        <w:widowControl/>
        <w:numPr>
          <w:ilvl w:val="2"/>
          <w:numId w:val="35"/>
        </w:numPr>
        <w:tabs>
          <w:tab w:val="left" w:pos="1320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минут.</w:t>
      </w:r>
    </w:p>
    <w:p w:rsidR="00B97D10" w:rsidRPr="00816091" w:rsidRDefault="00B97D10" w:rsidP="00B97D10">
      <w:pPr>
        <w:widowControl/>
        <w:numPr>
          <w:ilvl w:val="2"/>
          <w:numId w:val="35"/>
        </w:numPr>
        <w:tabs>
          <w:tab w:val="left" w:pos="1353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подаче</w:t>
      </w:r>
      <w:r w:rsidRPr="00816091">
        <w:rPr>
          <w:sz w:val="28"/>
          <w:szCs w:val="28"/>
        </w:rPr>
        <w:t xml:space="preserve"> заявления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более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минут,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более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минут.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564"/>
        </w:tabs>
        <w:kinsoku w:val="0"/>
        <w:overflowPunct w:val="0"/>
        <w:spacing w:before="4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 xml:space="preserve">заявления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</w:p>
    <w:p w:rsidR="00B97D10" w:rsidRPr="00816091" w:rsidRDefault="00B97D10" w:rsidP="00B97D10">
      <w:pPr>
        <w:widowControl/>
        <w:numPr>
          <w:ilvl w:val="0"/>
          <w:numId w:val="34"/>
        </w:numPr>
        <w:tabs>
          <w:tab w:val="left" w:pos="854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личного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регистрируется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день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обращения;</w:t>
      </w:r>
    </w:p>
    <w:p w:rsidR="00B97D10" w:rsidRPr="00816091" w:rsidRDefault="00B97D10" w:rsidP="00B97D10">
      <w:pPr>
        <w:widowControl/>
        <w:numPr>
          <w:ilvl w:val="0"/>
          <w:numId w:val="34"/>
        </w:numPr>
        <w:tabs>
          <w:tab w:val="left" w:pos="883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z w:val="28"/>
          <w:szCs w:val="28"/>
        </w:rPr>
        <w:t xml:space="preserve">  </w:t>
      </w:r>
      <w:r w:rsidRPr="00816091">
        <w:rPr>
          <w:spacing w:val="-1"/>
          <w:sz w:val="28"/>
          <w:szCs w:val="28"/>
        </w:rPr>
        <w:t>почте,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z w:val="28"/>
          <w:szCs w:val="28"/>
        </w:rPr>
        <w:t xml:space="preserve"> 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регистрируется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поступления.</w:t>
      </w:r>
    </w:p>
    <w:p w:rsidR="00B97D10" w:rsidRPr="00816091" w:rsidRDefault="00B97D10" w:rsidP="00B97D10">
      <w:pPr>
        <w:widowControl/>
        <w:numPr>
          <w:ilvl w:val="1"/>
          <w:numId w:val="33"/>
        </w:numPr>
        <w:tabs>
          <w:tab w:val="left" w:pos="1286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Требования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помещениям,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которых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предоставляется муниципальная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услуга,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залу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запросов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информационным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стендам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образцами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перечнем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2"/>
          <w:numId w:val="33"/>
        </w:numPr>
        <w:tabs>
          <w:tab w:val="left" w:pos="171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специально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выделенных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этих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целей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помещениях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ОИВ/ОМСУ/Организации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или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МФЦ.</w:t>
      </w:r>
    </w:p>
    <w:p w:rsidR="00B97D10" w:rsidRPr="00816091" w:rsidRDefault="00B97D10" w:rsidP="00B97D10">
      <w:pPr>
        <w:widowControl/>
        <w:numPr>
          <w:ilvl w:val="2"/>
          <w:numId w:val="33"/>
        </w:numPr>
        <w:tabs>
          <w:tab w:val="left" w:pos="1607"/>
        </w:tabs>
        <w:kinsoku w:val="0"/>
        <w:overflowPunct w:val="0"/>
        <w:spacing w:before="4"/>
        <w:ind w:right="117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Наличие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территории,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прилегающей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зданию,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менее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10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процентов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(но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менее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одного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места)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парковки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специальных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автотранспортных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средств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занимать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иные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транспортные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средства.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Инвалиды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пользуются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местами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парковки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специальных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транспортных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средств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бесплатно.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На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территории,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прилегающей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зданию,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размещены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располагается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бесплатная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парковка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автомобильного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транспорта посетителей,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 предусматривающая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специальных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автотранспортных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средств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инвалидов.</w:t>
      </w:r>
    </w:p>
    <w:p w:rsidR="00B97D10" w:rsidRPr="00816091" w:rsidRDefault="00B97D10" w:rsidP="00B97D10">
      <w:pPr>
        <w:kinsoku w:val="0"/>
        <w:overflowPunct w:val="0"/>
        <w:ind w:left="100"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2.11.3.Помещения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размещаются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преимущественно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нижних,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предпочтительнее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первых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этажах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здания,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помещение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инвалидам.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2.11.4.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Здание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(помещение)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оборудуется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табличкой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(вывеской),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содержащей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наименование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ОИВ/ОМСУ,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также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режиме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487"/>
        </w:tabs>
        <w:kinsoku w:val="0"/>
        <w:overflowPunct w:val="0"/>
        <w:spacing w:before="22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Вход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(помещение)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выход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него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оборудуются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лестницами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поручнями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пандусами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передвижения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детских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инвалидных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колясок.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549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организуется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бесплатный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туалет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посетителей,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туалет,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предназначенный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583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необходимости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работником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ОИВ/ОМСУ/Организации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инвалиду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оказывается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помощь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преодолении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барьеров,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мешающих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получению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наравне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другими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492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3"/>
          <w:sz w:val="28"/>
          <w:szCs w:val="28"/>
        </w:rPr>
        <w:t>Вход</w:t>
      </w:r>
      <w:r w:rsidRPr="00816091">
        <w:rPr>
          <w:sz w:val="28"/>
          <w:szCs w:val="28"/>
        </w:rPr>
        <w:t xml:space="preserve"> 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помещение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 оборудуются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кнопками, а</w:t>
      </w:r>
      <w:r w:rsidRPr="00816091">
        <w:rPr>
          <w:spacing w:val="-1"/>
          <w:sz w:val="28"/>
          <w:szCs w:val="28"/>
        </w:rPr>
        <w:t xml:space="preserve"> также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контактных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номерах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вызова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работника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сопровождения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инвалида.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544"/>
        </w:tabs>
        <w:kinsoku w:val="0"/>
        <w:overflowPunct w:val="0"/>
        <w:spacing w:before="4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Дублирование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звуковой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зрительной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надписей,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знаков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текстовой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графической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знаками,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выполненными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рельефно-точечным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шрифтом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Брайля,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допуск</w:t>
      </w:r>
      <w:r w:rsidRPr="00816091">
        <w:rPr>
          <w:spacing w:val="-21"/>
          <w:sz w:val="28"/>
          <w:szCs w:val="28"/>
        </w:rPr>
        <w:t xml:space="preserve"> </w:t>
      </w:r>
      <w:proofErr w:type="spellStart"/>
      <w:r w:rsidRPr="00816091">
        <w:rPr>
          <w:sz w:val="28"/>
          <w:szCs w:val="28"/>
        </w:rPr>
        <w:t>сурдопереводчика</w:t>
      </w:r>
      <w:proofErr w:type="spellEnd"/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9"/>
          <w:sz w:val="28"/>
          <w:szCs w:val="28"/>
        </w:rPr>
        <w:t xml:space="preserve"> </w:t>
      </w:r>
      <w:proofErr w:type="spellStart"/>
      <w:r w:rsidRPr="00816091">
        <w:rPr>
          <w:sz w:val="28"/>
          <w:szCs w:val="28"/>
        </w:rPr>
        <w:t>тифлосурдопереводчика</w:t>
      </w:r>
      <w:proofErr w:type="spellEnd"/>
      <w:r w:rsidRPr="00816091">
        <w:rPr>
          <w:sz w:val="28"/>
          <w:szCs w:val="28"/>
        </w:rPr>
        <w:t>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751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Оборудование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повышенного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удобства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дополнительным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местом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собаки-проводника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устрой</w:t>
      </w:r>
      <w:proofErr w:type="gramStart"/>
      <w:r w:rsidRPr="00816091">
        <w:rPr>
          <w:sz w:val="28"/>
          <w:szCs w:val="28"/>
        </w:rPr>
        <w:t>ств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</w:t>
      </w:r>
      <w:proofErr w:type="gramEnd"/>
      <w:r w:rsidRPr="00816091">
        <w:rPr>
          <w:sz w:val="28"/>
          <w:szCs w:val="28"/>
        </w:rPr>
        <w:t>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передвижения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инвалида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(костылей,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ходунков).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66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Характеристики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приема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части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объемно-планировочных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конструктивных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освещения,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пожарной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безопасности,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инженерного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оборудования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соответствовать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действующих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территории</w:t>
      </w:r>
      <w:r w:rsidRPr="00816091">
        <w:rPr>
          <w:sz w:val="28"/>
          <w:szCs w:val="28"/>
        </w:rPr>
        <w:t xml:space="preserve"> 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645"/>
        </w:tabs>
        <w:kinsoku w:val="0"/>
        <w:overflowPunct w:val="0"/>
        <w:spacing w:line="243" w:lineRule="auto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Помещения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предусматривать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780"/>
        </w:tabs>
        <w:kinsoku w:val="0"/>
        <w:overflowPunct w:val="0"/>
        <w:spacing w:line="239" w:lineRule="auto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Места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для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оборудуются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стульями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(кресельными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секциями,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скамьями)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столами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(стойками)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для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оформления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размещением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них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бланков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канцелярскими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принадлежностями,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информационными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стендами,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содержащими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актуальную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исчерпывающую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необходимую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часах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708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Места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проведения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личного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оборудуются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столами,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стульями,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обеспечиваются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канцелярскими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принадлежностями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написания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письменных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2.12.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Информационные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стенды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располагаться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содержать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следующую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информацию: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before="4"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перечень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получателей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1080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реквизиты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актов,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содержащих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нормы,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регулирующие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отдельные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положения,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line="321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образцы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line="322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49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местонахождение,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график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номера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адреса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перечень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line="321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информацию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40"/>
        </w:tabs>
        <w:kinsoku w:val="0"/>
        <w:overflowPunct w:val="0"/>
        <w:spacing w:line="241" w:lineRule="auto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адрес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раздела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портале,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содержащего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почтовый</w:t>
      </w:r>
      <w:r w:rsidRPr="00816091">
        <w:rPr>
          <w:spacing w:val="7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адрес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заявлений.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40"/>
        </w:tabs>
        <w:kinsoku w:val="0"/>
        <w:overflowPunct w:val="0"/>
        <w:spacing w:line="241" w:lineRule="auto"/>
        <w:ind w:right="123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39"/>
        </w:tabs>
        <w:kinsoku w:val="0"/>
        <w:overflowPunct w:val="0"/>
        <w:spacing w:before="22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показателям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доступности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качества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относятся: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82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Своевременность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(включая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соблюдение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сроков,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настоящим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регламентом).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05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стандартом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11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Вежливое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(корректное)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обращение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сотрудников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заявителями.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25"/>
        </w:tabs>
        <w:kinsoku w:val="0"/>
        <w:overflowPunct w:val="0"/>
        <w:spacing w:line="241" w:lineRule="auto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Обеспечение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(консультирования)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пунктом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2.20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43"/>
        </w:tabs>
        <w:kinsoku w:val="0"/>
        <w:overflowPunct w:val="0"/>
        <w:spacing w:before="1" w:line="322" w:lineRule="exact"/>
        <w:ind w:right="118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Наличие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полной,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актуальной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достоверной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83"/>
        </w:tabs>
        <w:kinsoku w:val="0"/>
        <w:overflowPunct w:val="0"/>
        <w:spacing w:line="322" w:lineRule="exact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Возможность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досудебного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(внесудебного)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(претензий)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53"/>
        </w:tabs>
        <w:kinsoku w:val="0"/>
        <w:overflowPunct w:val="0"/>
        <w:spacing w:line="322" w:lineRule="exact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Перечень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вопросов,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которым  осуществляется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консультирование,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консультирование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справочным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номерам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телефонов,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указанным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1.4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регламента: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16"/>
        </w:tabs>
        <w:kinsoku w:val="0"/>
        <w:overflowPunct w:val="0"/>
        <w:spacing w:line="322" w:lineRule="exact"/>
        <w:ind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реквизитах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нормативных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правовых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актов,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2.5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регулирующих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отдельных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положениях;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spacing w:line="318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реквизитах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69"/>
        </w:tabs>
        <w:kinsoku w:val="0"/>
        <w:overflowPunct w:val="0"/>
        <w:spacing w:before="4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сроках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сайте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материалов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7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номерах,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которыми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письменная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корреспонденция;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spacing w:line="321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принятом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конкретному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заявлению;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spacing w:line="322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21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местонахождении,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режиме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номерах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контактных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1"/>
          <w:numId w:val="28"/>
        </w:numPr>
        <w:tabs>
          <w:tab w:val="left" w:pos="1511"/>
        </w:tabs>
        <w:kinsoku w:val="0"/>
        <w:overflowPunct w:val="0"/>
        <w:spacing w:line="241" w:lineRule="auto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Иные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учитывающие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особенности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многофункциональных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центрах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особенности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виде.</w:t>
      </w:r>
    </w:p>
    <w:p w:rsidR="00B97D10" w:rsidRPr="00816091" w:rsidRDefault="00B97D10" w:rsidP="00B97D10">
      <w:pPr>
        <w:kinsoku w:val="0"/>
        <w:overflowPunct w:val="0"/>
        <w:spacing w:before="1" w:line="322" w:lineRule="exact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Предоставление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подразделениях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бюджетного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учреждения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«Многофункциональный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центр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услуг»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«МФЦ»)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вступившего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силу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между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«МФЦ»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иных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3"/>
          <w:sz w:val="28"/>
          <w:szCs w:val="28"/>
        </w:rPr>
        <w:t>МФЦ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вступившего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силу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между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ЛО </w:t>
      </w:r>
      <w:r w:rsidRPr="00816091">
        <w:rPr>
          <w:sz w:val="28"/>
          <w:szCs w:val="28"/>
        </w:rPr>
        <w:t>«МФЦ»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иным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МФЦ.</w:t>
      </w:r>
    </w:p>
    <w:p w:rsidR="00B97D10" w:rsidRPr="00816091" w:rsidRDefault="00B97D10" w:rsidP="00B97D10">
      <w:pPr>
        <w:widowControl/>
        <w:numPr>
          <w:ilvl w:val="1"/>
          <w:numId w:val="28"/>
        </w:numPr>
        <w:tabs>
          <w:tab w:val="left" w:pos="1281"/>
        </w:tabs>
        <w:kinsoku w:val="0"/>
        <w:overflowPunct w:val="0"/>
        <w:spacing w:line="322" w:lineRule="exact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целевым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показателям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доступности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качества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относятся: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которые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 необходимо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представить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целях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минимальное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непосредственных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различные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целях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27"/>
        </w:numPr>
        <w:tabs>
          <w:tab w:val="left" w:pos="1550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непосредственным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показателям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доступности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качества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относятся: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возможность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соглашением,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заключенным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между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органом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самоуправления,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момента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вступления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силу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взаимодействии.</w:t>
      </w:r>
    </w:p>
    <w:p w:rsidR="00B97D10" w:rsidRPr="00816091" w:rsidRDefault="00B97D10" w:rsidP="00B97D10">
      <w:pPr>
        <w:widowControl/>
        <w:numPr>
          <w:ilvl w:val="1"/>
          <w:numId w:val="27"/>
        </w:numPr>
        <w:tabs>
          <w:tab w:val="left" w:pos="1276"/>
        </w:tabs>
        <w:kinsoku w:val="0"/>
        <w:overflowPunct w:val="0"/>
        <w:spacing w:line="321" w:lineRule="exact"/>
        <w:ind w:left="1275" w:hanging="63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Особенности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МФЦ: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Предоставление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вступления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силу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взаимодействии.</w:t>
      </w:r>
    </w:p>
    <w:p w:rsidR="00B97D10" w:rsidRPr="00816091" w:rsidRDefault="00B97D10" w:rsidP="00B97D10">
      <w:pPr>
        <w:widowControl/>
        <w:numPr>
          <w:ilvl w:val="2"/>
          <w:numId w:val="27"/>
        </w:numPr>
        <w:tabs>
          <w:tab w:val="left" w:pos="1487"/>
        </w:tabs>
        <w:kinsoku w:val="0"/>
        <w:overflowPunct w:val="0"/>
        <w:spacing w:before="4" w:line="322" w:lineRule="exact"/>
        <w:ind w:hanging="844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МФЦ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осуществляет: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936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взаимодействие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территориальными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органами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федеральных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исполнительной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власти,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органами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исполнительной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власти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органами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самоуправления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организациями,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участвующими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рамках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заключенных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взаимодействии;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902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граждан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организаций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услуг;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101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прием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выдачу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для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являющихся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услуг;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1041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обработку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персональных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данных,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связанных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услуг.</w:t>
      </w:r>
    </w:p>
    <w:p w:rsidR="00B97D10" w:rsidRPr="00816091" w:rsidRDefault="00B97D10" w:rsidP="00B97D10">
      <w:pPr>
        <w:kinsoku w:val="0"/>
        <w:overflowPunct w:val="0"/>
        <w:spacing w:before="4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2.24.2.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подачи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осуществляющий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документов,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выполняет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следующие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действия: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06"/>
        </w:tabs>
        <w:kinsoku w:val="0"/>
        <w:overflowPunct w:val="0"/>
        <w:spacing w:line="321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определяет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предмет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06"/>
        </w:tabs>
        <w:kinsoku w:val="0"/>
        <w:overflowPunct w:val="0"/>
        <w:spacing w:line="322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проводит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полномочий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подающего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документы;</w:t>
      </w:r>
    </w:p>
    <w:p w:rsidR="00B97D10" w:rsidRPr="00816091" w:rsidRDefault="00B97D10" w:rsidP="00B97D10">
      <w:pPr>
        <w:kinsoku w:val="0"/>
        <w:overflowPunct w:val="0"/>
        <w:ind w:left="100" w:right="11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-проводит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проверку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правильности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2.6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регламента;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-осуществляет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сканирование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формирует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электронное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дело,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все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документы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которого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связываются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единым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уникальным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идентификационным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кодом,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позволяющим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установить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принадлежность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конкретному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виду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о</w:t>
      </w:r>
      <w:r w:rsidRPr="00816091">
        <w:rPr>
          <w:sz w:val="28"/>
          <w:szCs w:val="28"/>
        </w:rPr>
        <w:t>й;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06"/>
        </w:tabs>
        <w:kinsoku w:val="0"/>
        <w:overflowPunct w:val="0"/>
        <w:spacing w:line="320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заверяет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своей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подписью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ЭП);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97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направляет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копии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реестр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самоуправления: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83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виде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(в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составе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пакетов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дел)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рабочего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998"/>
        </w:tabs>
        <w:kinsoku w:val="0"/>
        <w:overflowPunct w:val="0"/>
        <w:ind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бумажных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носителях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(в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случае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необходимости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обязательного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представления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оригиналов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документов)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рабочих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посредством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курьерской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составлением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описи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передаваемых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указанием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даты,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листов,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фамилии,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подписанные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уполномоченным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2.24.3.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При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обнаружении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несоответствия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2.6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z w:val="28"/>
          <w:szCs w:val="28"/>
        </w:rPr>
        <w:t xml:space="preserve">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осуществляющий 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прием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документов,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возвращает 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их</w:t>
      </w:r>
      <w:r w:rsidRPr="00816091">
        <w:rPr>
          <w:sz w:val="28"/>
          <w:szCs w:val="28"/>
        </w:rPr>
        <w:t xml:space="preserve"> 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заявителю </w:t>
      </w:r>
      <w:r w:rsidRPr="00816091">
        <w:rPr>
          <w:spacing w:val="48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для</w:t>
      </w:r>
      <w:proofErr w:type="gramEnd"/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1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устранения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выявленных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недостатков.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окончании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выдает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расписку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указании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(результата</w:t>
      </w:r>
      <w:r w:rsidRPr="00816091">
        <w:rPr>
          <w:spacing w:val="51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услуги)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лицо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ответственное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  подготовку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ответа</w:t>
      </w:r>
      <w:r w:rsidRPr="00816091">
        <w:rPr>
          <w:sz w:val="28"/>
          <w:szCs w:val="28"/>
        </w:rPr>
        <w:t xml:space="preserve"> 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результатам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(справки,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письма,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др.)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последующей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передачи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заявителю:</w:t>
      </w:r>
    </w:p>
    <w:p w:rsidR="00B97D10" w:rsidRPr="00816091" w:rsidRDefault="00B97D10" w:rsidP="00B97D10">
      <w:pPr>
        <w:widowControl/>
        <w:numPr>
          <w:ilvl w:val="0"/>
          <w:numId w:val="24"/>
        </w:numPr>
        <w:tabs>
          <w:tab w:val="left" w:pos="873"/>
        </w:tabs>
        <w:kinsoku w:val="0"/>
        <w:overflowPunct w:val="0"/>
        <w:spacing w:line="241" w:lineRule="auto"/>
        <w:ind w:right="11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электронном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рабочего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(рабочих)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(дней)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(отказе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74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24"/>
        </w:numPr>
        <w:tabs>
          <w:tab w:val="left" w:pos="816"/>
        </w:tabs>
        <w:kinsoku w:val="0"/>
        <w:overflowPunct w:val="0"/>
        <w:spacing w:before="1" w:line="322" w:lineRule="exact"/>
        <w:ind w:right="11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бумажном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носителе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более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(отказе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позднее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окончания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18" w:firstLine="542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Специалист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МФЦ,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выдачу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полученных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представленных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их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сообщает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принятом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(с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записью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даты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времени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телефонного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звонка),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возможности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разделе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II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  <w:proofErr w:type="gramEnd"/>
    </w:p>
    <w:p w:rsidR="00B97D10" w:rsidRPr="00816091" w:rsidRDefault="00B97D10" w:rsidP="00B97D10">
      <w:pPr>
        <w:widowControl/>
        <w:numPr>
          <w:ilvl w:val="1"/>
          <w:numId w:val="23"/>
        </w:numPr>
        <w:tabs>
          <w:tab w:val="left" w:pos="1348"/>
        </w:tabs>
        <w:kinsoku w:val="0"/>
        <w:overflowPunct w:val="0"/>
        <w:spacing w:line="322" w:lineRule="exact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Особенности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муниципальной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569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Для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предварительно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пройти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Единой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</w:t>
      </w:r>
      <w:proofErr w:type="gramStart"/>
      <w:r w:rsidRPr="00816091">
        <w:rPr>
          <w:sz w:val="28"/>
          <w:szCs w:val="28"/>
        </w:rPr>
        <w:t>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ау</w:t>
      </w:r>
      <w:proofErr w:type="gramEnd"/>
      <w:r w:rsidRPr="00816091">
        <w:rPr>
          <w:sz w:val="28"/>
          <w:szCs w:val="28"/>
        </w:rPr>
        <w:t>тентификации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(далее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ЕСИА).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631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может</w:t>
      </w:r>
      <w:r w:rsidRPr="00816091">
        <w:rPr>
          <w:sz w:val="28"/>
          <w:szCs w:val="28"/>
        </w:rPr>
        <w:t xml:space="preserve"> быть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25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следующими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способами:</w:t>
      </w:r>
    </w:p>
    <w:p w:rsidR="00B97D10" w:rsidRPr="00816091" w:rsidRDefault="00B97D10" w:rsidP="00B97D10">
      <w:pPr>
        <w:kinsoku w:val="0"/>
        <w:overflowPunct w:val="0"/>
        <w:ind w:left="642" w:right="491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самоуправления;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617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Для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явки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приём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 необходимо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предварительно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оформить</w:t>
      </w:r>
      <w:r w:rsidRPr="00816091">
        <w:rPr>
          <w:spacing w:val="37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квалифицированную</w:t>
      </w:r>
      <w:proofErr w:type="gramEnd"/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ЭП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для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поданных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530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Для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подачи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ПГУ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должен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выполнить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действия:</w:t>
      </w:r>
    </w:p>
    <w:p w:rsidR="00B97D10" w:rsidRPr="00816091" w:rsidRDefault="00B97D10" w:rsidP="00B97D10">
      <w:pPr>
        <w:kinsoku w:val="0"/>
        <w:overflowPunct w:val="0"/>
        <w:spacing w:before="4" w:line="322" w:lineRule="exact"/>
        <w:ind w:left="6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пройти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идентификацию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аутентификацию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ЕСИА;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кабинете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заполнить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оказание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приложить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заявлению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отсканированные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образы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либо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документы,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proofErr w:type="gramStart"/>
      <w:r w:rsidRPr="00816091">
        <w:rPr>
          <w:spacing w:val="-1"/>
          <w:sz w:val="28"/>
          <w:szCs w:val="28"/>
        </w:rPr>
        <w:t>,</w:t>
      </w:r>
      <w:proofErr w:type="gramEnd"/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выбрал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оказания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самоуправления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заверить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прилагаемые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нему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отсканированные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пакет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документов)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ЭП;</w:t>
      </w:r>
    </w:p>
    <w:p w:rsidR="00B97D10" w:rsidRPr="00816091" w:rsidRDefault="00B97D10" w:rsidP="00B97D10">
      <w:pPr>
        <w:kinsoku w:val="0"/>
        <w:overflowPunct w:val="0"/>
        <w:ind w:left="100"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выбрал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оказания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явкой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заверение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пакета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электронных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ЭП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требуется;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направить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 местного самоуправления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функционала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4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2.25.5.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пакета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посредством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пунктов,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соответственно,</w:t>
      </w:r>
    </w:p>
    <w:p w:rsidR="00B97D10" w:rsidRPr="00816091" w:rsidRDefault="00B97D10" w:rsidP="00B97D10">
      <w:pPr>
        <w:kinsoku w:val="0"/>
        <w:overflowPunct w:val="0"/>
        <w:ind w:left="100" w:right="12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2.7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автоматизированной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межведомственного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электронного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АИС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ЛО»)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производится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автоматическая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поступившего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пакета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присвоение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пакету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уникального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дела.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Номер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доступен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кабинете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2"/>
          <w:numId w:val="22"/>
        </w:numPr>
        <w:tabs>
          <w:tab w:val="left" w:pos="1502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подписывает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заявление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самоуправления;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выполняет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действия:</w:t>
      </w:r>
    </w:p>
    <w:p w:rsidR="00B97D10" w:rsidRPr="00816091" w:rsidRDefault="00B97D10" w:rsidP="00B97D10">
      <w:pPr>
        <w:kinsoku w:val="0"/>
        <w:overflowPunct w:val="0"/>
        <w:spacing w:before="4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формирует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поступивший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передает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специалисту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9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самоуправления</w:t>
      </w:r>
      <w:proofErr w:type="gramEnd"/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наделенному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функциями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выполнению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рассмотрения;</w:t>
      </w:r>
    </w:p>
    <w:p w:rsidR="00B97D10" w:rsidRPr="00816091" w:rsidRDefault="00B97D10" w:rsidP="00B97D10">
      <w:pPr>
        <w:kinsoku w:val="0"/>
        <w:overflowPunct w:val="0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после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утверждения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(отказе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заполняет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архив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ЛО»;</w:t>
      </w:r>
    </w:p>
    <w:p w:rsidR="00B97D10" w:rsidRPr="00816091" w:rsidRDefault="00B97D10" w:rsidP="00B97D10">
      <w:pPr>
        <w:kinsoku w:val="0"/>
        <w:overflowPunct w:val="0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уведомляет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принятом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помощью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</w:t>
      </w:r>
      <w:proofErr w:type="gramStart"/>
      <w:r w:rsidRPr="00816091">
        <w:rPr>
          <w:sz w:val="28"/>
          <w:szCs w:val="28"/>
        </w:rPr>
        <w:t>дств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св</w:t>
      </w:r>
      <w:proofErr w:type="gramEnd"/>
      <w:r w:rsidRPr="00816091">
        <w:rPr>
          <w:sz w:val="28"/>
          <w:szCs w:val="28"/>
        </w:rPr>
        <w:t>язи, затем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выдает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widowControl/>
        <w:numPr>
          <w:ilvl w:val="2"/>
          <w:numId w:val="22"/>
        </w:numPr>
        <w:tabs>
          <w:tab w:val="left" w:pos="1502"/>
        </w:tabs>
        <w:kinsoku w:val="0"/>
        <w:overflowPunct w:val="0"/>
        <w:spacing w:line="241" w:lineRule="auto"/>
        <w:ind w:right="124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подписывает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выполняет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действия:</w:t>
      </w:r>
    </w:p>
    <w:p w:rsidR="00B97D10" w:rsidRPr="00816091" w:rsidRDefault="00B97D10" w:rsidP="00B97D10">
      <w:pPr>
        <w:kinsoku w:val="0"/>
        <w:overflowPunct w:val="0"/>
        <w:spacing w:before="1" w:line="322" w:lineRule="exact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формирует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передает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специалисту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9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самоуправления</w:t>
      </w:r>
      <w:proofErr w:type="gramEnd"/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наделенному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должностным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функциями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выполнению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17" w:firstLine="542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формирует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приглашение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содержать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следующую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информацию: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который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необходимо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обратиться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дату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время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идентификационный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приглашения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которые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представить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приеме.</w:t>
      </w:r>
      <w:proofErr w:type="gramEnd"/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АИС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статус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«Заявитель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приглашен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прием».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неявки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назначенное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хранятся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1"/>
          <w:sz w:val="28"/>
          <w:szCs w:val="28"/>
        </w:rPr>
        <w:t xml:space="preserve"> ЛО»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 30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календарных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затем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наделенный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функциями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"/>
          <w:sz w:val="28"/>
          <w:szCs w:val="28"/>
        </w:rPr>
        <w:t xml:space="preserve"> приему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через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архив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 если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явился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  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указанное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время,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он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обслуживается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строго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это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время.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явился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позже,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он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обслуживается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живой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очереди.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любом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самоуправления</w:t>
      </w:r>
      <w:proofErr w:type="gramEnd"/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ведущий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отмечает 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факт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ЛО»,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статус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«Прием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окончен».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lastRenderedPageBreak/>
        <w:t>После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(отказе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заполняет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архив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ЛО»;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Специалист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уведомляет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  о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принятом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помощью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указанных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</w:t>
      </w:r>
      <w:proofErr w:type="gramStart"/>
      <w:r w:rsidRPr="00816091">
        <w:rPr>
          <w:sz w:val="28"/>
          <w:szCs w:val="28"/>
        </w:rPr>
        <w:t>дств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</w:t>
      </w:r>
      <w:proofErr w:type="gramEnd"/>
      <w:r w:rsidRPr="00816091">
        <w:rPr>
          <w:sz w:val="28"/>
          <w:szCs w:val="28"/>
        </w:rPr>
        <w:t>язи,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затем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2.25.8.</w:t>
      </w:r>
      <w:r w:rsidRPr="00816091">
        <w:rPr>
          <w:spacing w:val="2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1"/>
          <w:sz w:val="28"/>
          <w:szCs w:val="28"/>
        </w:rPr>
        <w:t xml:space="preserve"> всех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1"/>
          <w:sz w:val="28"/>
          <w:szCs w:val="28"/>
        </w:rPr>
        <w:t xml:space="preserve"> 2.6.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отвечающих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требованиям,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2.6.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форме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(электронных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образов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документов),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удостоверенных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днем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считается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ЛО.</w:t>
      </w:r>
      <w:proofErr w:type="gramEnd"/>
    </w:p>
    <w:p w:rsidR="00B97D10" w:rsidRPr="00816091" w:rsidRDefault="00B97D10" w:rsidP="00B97D10">
      <w:pPr>
        <w:kinsoku w:val="0"/>
        <w:overflowPunct w:val="0"/>
        <w:spacing w:before="4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направленные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(уполномоченным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лицом)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заверены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днем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считается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2.6.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отвечающих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2.6.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kinsoku w:val="0"/>
        <w:overflowPunct w:val="0"/>
        <w:spacing w:before="6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spacing w:line="322" w:lineRule="exact"/>
        <w:ind w:left="1612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3.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Перечень</w:t>
      </w:r>
      <w:r w:rsidRPr="00816091">
        <w:rPr>
          <w:b/>
          <w:bCs/>
          <w:spacing w:val="-13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услуг,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которые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являются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необходимыми</w:t>
      </w:r>
    </w:p>
    <w:p w:rsidR="00B97D10" w:rsidRPr="00816091" w:rsidRDefault="00B97D10" w:rsidP="00B97D10">
      <w:pPr>
        <w:kinsoku w:val="0"/>
        <w:overflowPunct w:val="0"/>
        <w:ind w:left="93" w:right="113"/>
        <w:jc w:val="both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и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proofErr w:type="gramStart"/>
      <w:r w:rsidRPr="00816091">
        <w:rPr>
          <w:b/>
          <w:bCs/>
          <w:sz w:val="28"/>
          <w:szCs w:val="28"/>
        </w:rPr>
        <w:t>обязательными</w:t>
      </w:r>
      <w:proofErr w:type="gramEnd"/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для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предоставления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муниципальной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jc w:val="both"/>
        <w:rPr>
          <w:sz w:val="30"/>
          <w:szCs w:val="30"/>
        </w:rPr>
      </w:pP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3.1.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Других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услуг,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необходимыми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обязательными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законодательством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предусмотрено.</w:t>
      </w:r>
    </w:p>
    <w:p w:rsidR="00B97D10" w:rsidRPr="00816091" w:rsidRDefault="00B97D10" w:rsidP="00B97D10">
      <w:pPr>
        <w:kinsoku w:val="0"/>
        <w:overflowPunct w:val="0"/>
        <w:spacing w:before="4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ind w:left="287" w:firstLine="412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4.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Состав,</w:t>
      </w:r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последовательность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и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сроки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выполнения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административных</w:t>
      </w:r>
      <w:r w:rsidRPr="00816091">
        <w:rPr>
          <w:b/>
          <w:bCs/>
          <w:spacing w:val="46"/>
          <w:w w:val="9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процедур,</w:t>
      </w:r>
      <w:r w:rsidRPr="00816091">
        <w:rPr>
          <w:b/>
          <w:bCs/>
          <w:spacing w:val="-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требования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к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порядку</w:t>
      </w:r>
      <w:r w:rsidRPr="00816091">
        <w:rPr>
          <w:b/>
          <w:bCs/>
          <w:spacing w:val="-4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их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выполнения,</w:t>
      </w:r>
      <w:r w:rsidRPr="00816091">
        <w:rPr>
          <w:b/>
          <w:bCs/>
          <w:spacing w:val="-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том</w:t>
      </w:r>
      <w:r w:rsidRPr="00816091">
        <w:rPr>
          <w:b/>
          <w:bCs/>
          <w:spacing w:val="-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числе</w:t>
      </w:r>
      <w:r w:rsidRPr="00816091">
        <w:rPr>
          <w:b/>
          <w:bCs/>
          <w:spacing w:val="-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особенности</w:t>
      </w:r>
    </w:p>
    <w:p w:rsidR="00B97D10" w:rsidRPr="00816091" w:rsidRDefault="00B97D10" w:rsidP="00B97D10">
      <w:pPr>
        <w:kinsoku w:val="0"/>
        <w:overflowPunct w:val="0"/>
        <w:spacing w:line="319" w:lineRule="exact"/>
        <w:ind w:left="93" w:right="117"/>
        <w:jc w:val="both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выполнения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административных</w:t>
      </w:r>
      <w:r w:rsidRPr="00816091">
        <w:rPr>
          <w:b/>
          <w:bCs/>
          <w:spacing w:val="-18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процедур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электронной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форме</w:t>
      </w:r>
    </w:p>
    <w:p w:rsidR="00B97D10" w:rsidRPr="00816091" w:rsidRDefault="00B97D10" w:rsidP="00B97D10">
      <w:pPr>
        <w:kinsoku w:val="0"/>
        <w:overflowPunct w:val="0"/>
        <w:spacing w:before="1" w:line="322" w:lineRule="exact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4.1.1.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состоит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следующих</w:t>
      </w:r>
      <w:r w:rsidRPr="00816091">
        <w:rPr>
          <w:spacing w:val="7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процедур:</w:t>
      </w:r>
    </w:p>
    <w:p w:rsidR="00B97D10" w:rsidRPr="00816091" w:rsidRDefault="00B97D10" w:rsidP="00B97D10">
      <w:pPr>
        <w:widowControl/>
        <w:numPr>
          <w:ilvl w:val="0"/>
          <w:numId w:val="21"/>
        </w:numPr>
        <w:tabs>
          <w:tab w:val="left" w:pos="945"/>
        </w:tabs>
        <w:kinsoku w:val="0"/>
        <w:overflowPunct w:val="0"/>
        <w:spacing w:line="318" w:lineRule="exact"/>
        <w:ind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прием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заявления;</w:t>
      </w:r>
    </w:p>
    <w:p w:rsidR="00B97D10" w:rsidRPr="00816091" w:rsidRDefault="00B97D10" w:rsidP="00B97D10">
      <w:pPr>
        <w:widowControl/>
        <w:numPr>
          <w:ilvl w:val="0"/>
          <w:numId w:val="21"/>
        </w:numPr>
        <w:tabs>
          <w:tab w:val="left" w:pos="945"/>
        </w:tabs>
        <w:kinsoku w:val="0"/>
        <w:overflowPunct w:val="0"/>
        <w:spacing w:line="322" w:lineRule="exact"/>
        <w:ind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подготовка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Перечня;</w:t>
      </w:r>
    </w:p>
    <w:p w:rsidR="00B97D10" w:rsidRPr="00816091" w:rsidRDefault="00B97D10" w:rsidP="00B97D10">
      <w:pPr>
        <w:widowControl/>
        <w:numPr>
          <w:ilvl w:val="0"/>
          <w:numId w:val="21"/>
        </w:numPr>
        <w:tabs>
          <w:tab w:val="left" w:pos="945"/>
        </w:tabs>
        <w:kinsoku w:val="0"/>
        <w:overflowPunct w:val="0"/>
        <w:spacing w:line="322" w:lineRule="exact"/>
        <w:ind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согласование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Перечня;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4)выдача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услуги, </w:t>
      </w:r>
      <w:r w:rsidRPr="00816091">
        <w:rPr>
          <w:sz w:val="28"/>
          <w:szCs w:val="28"/>
        </w:rPr>
        <w:t>указанной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подпунктах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2.3.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4.1.2.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Блок-схема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последовательности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настоящему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регламенту.</w:t>
      </w:r>
    </w:p>
    <w:p w:rsidR="00B97D10" w:rsidRPr="00816091" w:rsidRDefault="00B97D10" w:rsidP="00B97D10">
      <w:pPr>
        <w:widowControl/>
        <w:numPr>
          <w:ilvl w:val="1"/>
          <w:numId w:val="20"/>
        </w:numPr>
        <w:tabs>
          <w:tab w:val="left" w:pos="1281"/>
        </w:tabs>
        <w:kinsoku w:val="0"/>
        <w:overflowPunct w:val="0"/>
        <w:spacing w:before="1" w:line="322" w:lineRule="exact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Последовательность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2"/>
          <w:numId w:val="20"/>
        </w:numPr>
        <w:tabs>
          <w:tab w:val="left" w:pos="1348"/>
        </w:tabs>
        <w:kinsoku w:val="0"/>
        <w:overflowPunct w:val="0"/>
        <w:spacing w:line="318" w:lineRule="exact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Прием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20"/>
        </w:numPr>
        <w:tabs>
          <w:tab w:val="left" w:pos="1674"/>
        </w:tabs>
        <w:kinsoku w:val="0"/>
        <w:overflowPunct w:val="0"/>
        <w:ind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2.6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  <w:r w:rsidRPr="00816091">
        <w:rPr>
          <w:sz w:val="28"/>
          <w:szCs w:val="28"/>
        </w:rPr>
        <w:t xml:space="preserve"> или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администрацию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z w:val="28"/>
          <w:szCs w:val="28"/>
        </w:rPr>
        <w:t xml:space="preserve"> числе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использованием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информационно-телекоммуникационной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сети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«Интернет»,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3"/>
          <w:numId w:val="20"/>
        </w:numPr>
        <w:tabs>
          <w:tab w:val="left" w:pos="1776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Заявление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документами,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подпункте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2.6.1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регистрируется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администрацию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kinsoku w:val="0"/>
        <w:overflowPunct w:val="0"/>
        <w:spacing w:before="4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 xml:space="preserve">Заявление   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   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предоставлении   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  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услуги,   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направленное</w:t>
      </w:r>
    </w:p>
    <w:p w:rsidR="00B97D10" w:rsidRPr="00816091" w:rsidRDefault="00B97D10" w:rsidP="00B97D10">
      <w:pPr>
        <w:kinsoku w:val="0"/>
        <w:overflowPunct w:val="0"/>
        <w:spacing w:before="4"/>
        <w:ind w:left="6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почтовым</w:t>
      </w:r>
      <w:r w:rsidRPr="00816091">
        <w:rPr>
          <w:sz w:val="28"/>
          <w:szCs w:val="28"/>
        </w:rPr>
        <w:t xml:space="preserve"> отправлением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 поступившее на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электронный</w:t>
      </w:r>
      <w:r w:rsidRPr="00816091">
        <w:rPr>
          <w:sz w:val="28"/>
          <w:szCs w:val="28"/>
        </w:rPr>
        <w:t xml:space="preserve"> адрес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8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регистрируется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специалистом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администрации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7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55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установлении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фактов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отсутствия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несоответствия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регламенте,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уведомляет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препятствий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объясняет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содержание выявленных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недостатков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7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предлагает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меры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устранению.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704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Поступившие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зарегистрированные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ответственным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организацию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proofErr w:type="gramStart"/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,</w:t>
      </w:r>
      <w:proofErr w:type="gramEnd"/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тот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направляются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ведущему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специалисту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комплектности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пунктом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2.6.1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5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организацию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31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прилагаемых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нему</w:t>
      </w:r>
      <w:r w:rsidRPr="00816091">
        <w:rPr>
          <w:sz w:val="28"/>
          <w:szCs w:val="28"/>
        </w:rPr>
        <w:t xml:space="preserve">  документов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предусмотренным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настоящим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89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-8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календарных</w:t>
      </w:r>
      <w:proofErr w:type="gramEnd"/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61"/>
        </w:tabs>
        <w:kinsoku w:val="0"/>
        <w:overflowPunct w:val="0"/>
        <w:spacing w:before="4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выполнения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Результат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фиксируется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журнале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поступивших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документооборота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МО.</w:t>
      </w:r>
    </w:p>
    <w:p w:rsidR="00B97D10" w:rsidRPr="00816091" w:rsidRDefault="00B97D10" w:rsidP="00B97D10">
      <w:pPr>
        <w:widowControl/>
        <w:numPr>
          <w:ilvl w:val="2"/>
          <w:numId w:val="18"/>
        </w:numPr>
        <w:tabs>
          <w:tab w:val="left" w:pos="1348"/>
        </w:tabs>
        <w:kinsoku w:val="0"/>
        <w:overflowPunct w:val="0"/>
        <w:spacing w:line="321" w:lineRule="exact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Подготовка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Перечня.</w:t>
      </w:r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67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исполнения.</w:t>
      </w:r>
    </w:p>
    <w:p w:rsidR="00B97D10" w:rsidRPr="00816091" w:rsidRDefault="00B97D10" w:rsidP="00B97D10">
      <w:pPr>
        <w:kinsoku w:val="0"/>
        <w:overflowPunct w:val="0"/>
        <w:ind w:left="100" w:right="118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2.7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готовит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бланке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предоставлении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Порядок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соответствует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порядку,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указанному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4.2.3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559"/>
        </w:tabs>
        <w:kinsoku w:val="0"/>
        <w:overflowPunct w:val="0"/>
        <w:spacing w:line="321" w:lineRule="exact"/>
        <w:ind w:left="1558" w:hanging="91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Подготовка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proofErr w:type="gramStart"/>
      <w:r w:rsidRPr="00816091">
        <w:rPr>
          <w:spacing w:val="-2"/>
          <w:sz w:val="28"/>
          <w:szCs w:val="28"/>
        </w:rPr>
        <w:t>При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подготавливает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Перечень,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со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включенными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утвержденными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актом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  <w:proofErr w:type="gramEnd"/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564"/>
        </w:tabs>
        <w:kinsoku w:val="0"/>
        <w:overflowPunct w:val="0"/>
        <w:spacing w:before="4"/>
        <w:ind w:left="1563" w:hanging="921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564"/>
        </w:tabs>
        <w:kinsoku w:val="0"/>
        <w:overflowPunct w:val="0"/>
        <w:spacing w:before="4"/>
        <w:ind w:left="1563" w:hanging="921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 xml:space="preserve">входящие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в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состав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административной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процедуры, 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является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исполнитель.</w:t>
      </w:r>
    </w:p>
    <w:p w:rsidR="00B97D10" w:rsidRPr="00816091" w:rsidRDefault="00B97D10" w:rsidP="00B97D10">
      <w:pPr>
        <w:widowControl/>
        <w:numPr>
          <w:ilvl w:val="3"/>
          <w:numId w:val="17"/>
        </w:numPr>
        <w:tabs>
          <w:tab w:val="left" w:pos="1795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решения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определение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вида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подготовки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3"/>
          <w:numId w:val="17"/>
        </w:numPr>
        <w:tabs>
          <w:tab w:val="left" w:pos="1607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подготовке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исполнения.</w:t>
      </w:r>
    </w:p>
    <w:p w:rsidR="00B97D10" w:rsidRPr="00816091" w:rsidRDefault="00B97D10" w:rsidP="00B97D10">
      <w:pPr>
        <w:widowControl/>
        <w:numPr>
          <w:ilvl w:val="3"/>
          <w:numId w:val="17"/>
        </w:numPr>
        <w:tabs>
          <w:tab w:val="left" w:pos="173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одно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следующих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действий:</w:t>
      </w:r>
    </w:p>
    <w:p w:rsidR="00B97D10" w:rsidRPr="00816091" w:rsidRDefault="00B97D10" w:rsidP="00B97D10">
      <w:pPr>
        <w:widowControl/>
        <w:numPr>
          <w:ilvl w:val="0"/>
          <w:numId w:val="16"/>
        </w:numPr>
        <w:tabs>
          <w:tab w:val="left" w:pos="945"/>
        </w:tabs>
        <w:kinsoku w:val="0"/>
        <w:overflowPunct w:val="0"/>
        <w:spacing w:before="4"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подготовка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Перечня,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переданного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согласование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администрации;</w:t>
      </w:r>
    </w:p>
    <w:p w:rsidR="00B97D10" w:rsidRPr="00816091" w:rsidRDefault="00B97D10" w:rsidP="00B97D10">
      <w:pPr>
        <w:widowControl/>
        <w:numPr>
          <w:ilvl w:val="0"/>
          <w:numId w:val="16"/>
        </w:numPr>
        <w:tabs>
          <w:tab w:val="left" w:pos="1089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письменное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обоснованием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причин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переданное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согласование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главе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2"/>
          <w:numId w:val="15"/>
        </w:numPr>
        <w:tabs>
          <w:tab w:val="left" w:pos="1348"/>
        </w:tabs>
        <w:kinsoku w:val="0"/>
        <w:overflowPunct w:val="0"/>
        <w:spacing w:line="321" w:lineRule="exact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Согласование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Перечня.</w:t>
      </w:r>
    </w:p>
    <w:p w:rsidR="00B97D10" w:rsidRPr="00816091" w:rsidRDefault="00B97D10" w:rsidP="00B97D10">
      <w:pPr>
        <w:widowControl/>
        <w:numPr>
          <w:ilvl w:val="3"/>
          <w:numId w:val="15"/>
        </w:numPr>
        <w:tabs>
          <w:tab w:val="left" w:pos="1674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письменного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обоснованием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причин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документа)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главе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3"/>
          <w:numId w:val="15"/>
        </w:numPr>
        <w:tabs>
          <w:tab w:val="left" w:pos="1751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Глава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рассматривает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подготовленный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проект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 со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же </w:t>
      </w:r>
      <w:r w:rsidRPr="00816091">
        <w:rPr>
          <w:spacing w:val="1"/>
          <w:sz w:val="28"/>
          <w:szCs w:val="28"/>
        </w:rPr>
        <w:t>день:</w:t>
      </w:r>
    </w:p>
    <w:p w:rsidR="00B97D10" w:rsidRPr="00816091" w:rsidRDefault="00B97D10" w:rsidP="00B97D10">
      <w:pPr>
        <w:widowControl/>
        <w:numPr>
          <w:ilvl w:val="0"/>
          <w:numId w:val="14"/>
        </w:numPr>
        <w:tabs>
          <w:tab w:val="left" w:pos="979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возвращает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документа;</w:t>
      </w:r>
    </w:p>
    <w:p w:rsidR="00B97D10" w:rsidRPr="00816091" w:rsidRDefault="00B97D10" w:rsidP="00B97D10">
      <w:pPr>
        <w:widowControl/>
        <w:numPr>
          <w:ilvl w:val="0"/>
          <w:numId w:val="14"/>
        </w:numPr>
        <w:tabs>
          <w:tab w:val="left" w:pos="955"/>
        </w:tabs>
        <w:kinsoku w:val="0"/>
        <w:overflowPunct w:val="0"/>
        <w:spacing w:before="4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согласовывает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подписывает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отсутствии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доработку.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Основаниями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возврата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являются: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945"/>
        </w:tabs>
        <w:kinsoku w:val="0"/>
        <w:overflowPunct w:val="0"/>
        <w:spacing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оформление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нарушением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формы;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необходимость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внесения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грамматических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орфографических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правок;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наличие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логических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ошибок;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1195"/>
        </w:tabs>
        <w:kinsoku w:val="0"/>
        <w:overflowPunct w:val="0"/>
        <w:ind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необходимость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внесения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уточнений,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изменений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редакционного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характера.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Согласование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оформляется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визой,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которая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ставится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последнем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листе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первого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экземпляра,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нижней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части.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617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устраняет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выявленные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день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же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передает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этап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согласования,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был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возвращен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доработку.</w:t>
      </w:r>
    </w:p>
    <w:p w:rsidR="00B97D10" w:rsidRPr="00816091" w:rsidRDefault="00B97D10" w:rsidP="00B97D10">
      <w:pPr>
        <w:kinsoku w:val="0"/>
        <w:overflowPunct w:val="0"/>
        <w:ind w:left="100"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Если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вносятся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изменения,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подлежит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обязательному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повторному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согласованию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далее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выполняются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установленные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4.2.3.2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настоящего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5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являются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958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соответствие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подготовленного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сущности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607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согласованию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подписанию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подготовленного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результатом 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предоставления 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 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z w:val="28"/>
          <w:szCs w:val="28"/>
        </w:rPr>
        <w:t xml:space="preserve"> 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согласование 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607"/>
        </w:tabs>
        <w:kinsoku w:val="0"/>
        <w:overflowPunct w:val="0"/>
        <w:ind w:right="120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подписание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главе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kinsoku w:val="0"/>
        <w:overflowPunct w:val="0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4.2.3.7.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процедуры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подписанный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являющийся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переданный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заявителю.</w:t>
      </w:r>
    </w:p>
    <w:p w:rsidR="00B97D10" w:rsidRPr="00816091" w:rsidRDefault="00B97D10" w:rsidP="00B97D10">
      <w:pPr>
        <w:kinsoku w:val="0"/>
        <w:overflowPunct w:val="0"/>
        <w:ind w:left="100"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Результат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фиксируется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журнале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исходящих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ответов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документооборота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proofErr w:type="gramStart"/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.</w:t>
      </w:r>
      <w:proofErr w:type="gramEnd"/>
    </w:p>
    <w:p w:rsidR="00B97D10" w:rsidRPr="00816091" w:rsidRDefault="00B97D10" w:rsidP="00B97D10">
      <w:pPr>
        <w:widowControl/>
        <w:numPr>
          <w:ilvl w:val="2"/>
          <w:numId w:val="11"/>
        </w:numPr>
        <w:tabs>
          <w:tab w:val="left" w:pos="1502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Выдача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3"/>
          <w:numId w:val="11"/>
        </w:numPr>
        <w:tabs>
          <w:tab w:val="left" w:pos="1674"/>
        </w:tabs>
        <w:kinsoku w:val="0"/>
        <w:overflowPunct w:val="0"/>
        <w:spacing w:line="241" w:lineRule="auto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документа,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исполнителю.</w:t>
      </w:r>
    </w:p>
    <w:p w:rsidR="00B97D10" w:rsidRPr="00816091" w:rsidRDefault="00B97D10" w:rsidP="00B97D10">
      <w:pPr>
        <w:widowControl/>
        <w:numPr>
          <w:ilvl w:val="3"/>
          <w:numId w:val="11"/>
        </w:numPr>
        <w:tabs>
          <w:tab w:val="left" w:pos="1588"/>
        </w:tabs>
        <w:kinsoku w:val="0"/>
        <w:overflowPunct w:val="0"/>
        <w:spacing w:before="1" w:line="322" w:lineRule="exact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сортировку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полученного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способом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выбранным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подписанного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день:</w:t>
      </w:r>
    </w:p>
    <w:p w:rsidR="00B97D10" w:rsidRPr="00816091" w:rsidRDefault="00B97D10" w:rsidP="00B97D10">
      <w:pPr>
        <w:widowControl/>
        <w:numPr>
          <w:ilvl w:val="0"/>
          <w:numId w:val="10"/>
        </w:numPr>
        <w:tabs>
          <w:tab w:val="left" w:pos="1104"/>
        </w:tabs>
        <w:kinsoku w:val="0"/>
        <w:overflowPunct w:val="0"/>
        <w:spacing w:line="322" w:lineRule="exact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случае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документ,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подтверждающий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направляется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МФЦ;</w:t>
      </w:r>
    </w:p>
    <w:p w:rsidR="00B97D10" w:rsidRPr="00816091" w:rsidRDefault="00B97D10" w:rsidP="00B97D10">
      <w:pPr>
        <w:widowControl/>
        <w:numPr>
          <w:ilvl w:val="0"/>
          <w:numId w:val="10"/>
        </w:numPr>
        <w:tabs>
          <w:tab w:val="left" w:pos="979"/>
        </w:tabs>
        <w:kinsoku w:val="0"/>
        <w:overflowPunct w:val="0"/>
        <w:spacing w:line="322" w:lineRule="exact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proofErr w:type="gramStart"/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:</w:t>
      </w:r>
      <w:proofErr w:type="gramEnd"/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осуществляет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передачу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последующего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способом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выбрано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почтовое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отправление;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назначает заявителю время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документа,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способом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выбрано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получение;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осуществляет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передачу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ЛО,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обратился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742"/>
        </w:tabs>
        <w:kinsoku w:val="0"/>
        <w:overflowPunct w:val="0"/>
        <w:ind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почтовым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отправлением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организацию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отправку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соответствующего</w:t>
      </w:r>
      <w:r w:rsidRPr="00816091">
        <w:rPr>
          <w:spacing w:val="-3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5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являются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отдела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МО.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728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определение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способа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68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дня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подписанного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документа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-3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559"/>
        </w:tabs>
        <w:kinsoku w:val="0"/>
        <w:overflowPunct w:val="0"/>
        <w:spacing w:line="321" w:lineRule="exact"/>
        <w:ind w:left="1558" w:hanging="91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является: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1)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2)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письменного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в предоставлении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указанием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причин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отказа.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Результат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фиксируется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электронного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документооборота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kinsoku w:val="0"/>
        <w:overflowPunct w:val="0"/>
        <w:spacing w:line="20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3508" w:right="491" w:hanging="1061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5.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Формы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proofErr w:type="gramStart"/>
      <w:r w:rsidRPr="00816091">
        <w:rPr>
          <w:b/>
          <w:bCs/>
          <w:sz w:val="28"/>
          <w:szCs w:val="28"/>
        </w:rPr>
        <w:t>контроля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за</w:t>
      </w:r>
      <w:proofErr w:type="gramEnd"/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предоставлением</w:t>
      </w:r>
      <w:r w:rsidRPr="00816091">
        <w:rPr>
          <w:b/>
          <w:bCs/>
          <w:spacing w:val="24"/>
          <w:w w:val="9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муниципальной</w:t>
      </w:r>
      <w:r w:rsidRPr="00816091">
        <w:rPr>
          <w:b/>
          <w:bCs/>
          <w:spacing w:val="-30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jc w:val="both"/>
        <w:rPr>
          <w:sz w:val="30"/>
          <w:szCs w:val="30"/>
        </w:rPr>
      </w:pP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151"/>
        </w:tabs>
        <w:kinsoku w:val="0"/>
        <w:overflowPunct w:val="0"/>
        <w:spacing w:line="241" w:lineRule="auto"/>
        <w:ind w:right="124" w:firstLine="542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Контроль</w:t>
      </w:r>
      <w:r w:rsidRPr="00816091">
        <w:rPr>
          <w:sz w:val="28"/>
          <w:szCs w:val="28"/>
        </w:rPr>
        <w:t xml:space="preserve"> за</w:t>
      </w:r>
      <w:proofErr w:type="gramEnd"/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надлежащим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исполнением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 xml:space="preserve">Токсовское городское </w:t>
      </w:r>
      <w:r w:rsidRPr="00816091">
        <w:rPr>
          <w:sz w:val="28"/>
          <w:szCs w:val="28"/>
        </w:rPr>
        <w:t>поселение».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151"/>
        </w:tabs>
        <w:kinsoku w:val="0"/>
        <w:overflowPunct w:val="0"/>
        <w:spacing w:before="1" w:line="322" w:lineRule="exact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Текущий</w:t>
      </w:r>
      <w:r w:rsidRPr="00816091">
        <w:rPr>
          <w:spacing w:val="6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контроль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proofErr w:type="gramEnd"/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совершением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принятием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заместителем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главы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виде: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3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проведения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текущего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мониторинга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предоставления 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6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контроля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(выполнения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решений);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5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проверки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выполнения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(выполнения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решений);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4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контроля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качества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(выполнения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решений);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3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рассмотрения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анализа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отчетов,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содержащих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основные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количественные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показатели,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характеризующие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spacing w:line="239" w:lineRule="auto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приема,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оперативного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реагирования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связанным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18" w:firstLine="720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Текущий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контроль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регистрацией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входящей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исходящей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(заявлений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представлении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z w:val="28"/>
          <w:szCs w:val="28"/>
        </w:rPr>
        <w:t xml:space="preserve">  </w:t>
      </w:r>
      <w:r w:rsidRPr="00816091">
        <w:rPr>
          <w:spacing w:val="-1"/>
          <w:sz w:val="28"/>
          <w:szCs w:val="28"/>
        </w:rPr>
        <w:t>ответов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должностных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соответствующие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  <w:proofErr w:type="gramEnd"/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24" w:firstLine="705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Для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текущего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используются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полученные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из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базы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данных,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служебной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устной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должностных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spacing w:before="4"/>
        <w:ind w:right="120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случаях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причинах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содержания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специалисты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немедленно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информируют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своих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непосредственных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руководителей,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принимают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срочные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меры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устранению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нарушений.</w:t>
      </w:r>
    </w:p>
    <w:p w:rsidR="00B97D10" w:rsidRPr="00816091" w:rsidRDefault="00B97D10" w:rsidP="00B97D10">
      <w:pPr>
        <w:kinsoku w:val="0"/>
        <w:overflowPunct w:val="0"/>
        <w:ind w:left="100" w:right="125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Специалисты,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участвующие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несут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ответственность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исполнения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23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текущего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процедур,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обоснованности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законности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совершения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виновные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привлекаются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ответственности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порядке,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установленном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законодательством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23" w:firstLine="720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5.7.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Ответственность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каждой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действие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исполнении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закрепляется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должностном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инструкции)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сотрудника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kinsoku w:val="0"/>
        <w:overflowPunct w:val="0"/>
        <w:ind w:left="100" w:right="118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5.8.Текущий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контроль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специалистами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3"/>
          <w:sz w:val="28"/>
          <w:szCs w:val="28"/>
        </w:rPr>
        <w:t>МФЦ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последовательности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определенных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процедурами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директорами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МФЦ.</w:t>
      </w:r>
    </w:p>
    <w:p w:rsidR="00B97D10" w:rsidRPr="00816091" w:rsidRDefault="00B97D10" w:rsidP="00B97D10">
      <w:pPr>
        <w:kinsoku w:val="0"/>
        <w:overflowPunct w:val="0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5.9.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Контроль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части,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касающейся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участия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Комитетом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экономического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развития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инвестиционной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деятельности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области.</w:t>
      </w:r>
    </w:p>
    <w:p w:rsidR="00B97D10" w:rsidRPr="00816091" w:rsidRDefault="00B97D10" w:rsidP="00B97D10">
      <w:pPr>
        <w:kinsoku w:val="0"/>
        <w:overflowPunct w:val="0"/>
        <w:spacing w:before="5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widowControl/>
        <w:numPr>
          <w:ilvl w:val="0"/>
          <w:numId w:val="7"/>
        </w:numPr>
        <w:tabs>
          <w:tab w:val="left" w:pos="643"/>
        </w:tabs>
        <w:kinsoku w:val="0"/>
        <w:overflowPunct w:val="0"/>
        <w:ind w:right="315" w:firstLine="67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Досудебный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(внесудебный)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порядок</w:t>
      </w:r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обжалования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решений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и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действий</w:t>
      </w:r>
      <w:r w:rsidRPr="00816091">
        <w:rPr>
          <w:b/>
          <w:bCs/>
          <w:spacing w:val="34"/>
          <w:w w:val="9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(бездействия)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органа,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предоставляющего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муниципальную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услугу,</w:t>
      </w:r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а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также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2005"/>
        <w:jc w:val="both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должностных</w:t>
      </w:r>
      <w:r w:rsidRPr="00816091">
        <w:rPr>
          <w:b/>
          <w:bCs/>
          <w:spacing w:val="-2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лиц,</w:t>
      </w:r>
      <w:r w:rsidRPr="00816091">
        <w:rPr>
          <w:b/>
          <w:bCs/>
          <w:spacing w:val="-1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государственных</w:t>
      </w:r>
      <w:r w:rsidRPr="00816091">
        <w:rPr>
          <w:b/>
          <w:bCs/>
          <w:spacing w:val="-21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служащих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jc w:val="both"/>
        <w:rPr>
          <w:sz w:val="30"/>
          <w:szCs w:val="30"/>
        </w:rPr>
      </w:pPr>
    </w:p>
    <w:p w:rsidR="00B97D10" w:rsidRPr="00816091" w:rsidRDefault="00B97D10" w:rsidP="00B97D10">
      <w:pPr>
        <w:widowControl/>
        <w:numPr>
          <w:ilvl w:val="1"/>
          <w:numId w:val="7"/>
        </w:numPr>
        <w:tabs>
          <w:tab w:val="left" w:pos="124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Заявители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имеют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(внесудебное)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обжалование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(бездействия)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вышестоящему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должностному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лицу,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судебном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порядке.</w:t>
      </w:r>
    </w:p>
    <w:p w:rsidR="00B97D10" w:rsidRPr="00816091" w:rsidRDefault="00B97D10" w:rsidP="00B97D10">
      <w:pPr>
        <w:widowControl/>
        <w:numPr>
          <w:ilvl w:val="1"/>
          <w:numId w:val="7"/>
        </w:numPr>
        <w:tabs>
          <w:tab w:val="left" w:pos="1454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Предметом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неправомерные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лица,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принимаемые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spacing w:line="320" w:lineRule="exact"/>
        <w:ind w:left="6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Заявитель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обратиться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жалобой,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случаях:</w:t>
      </w:r>
    </w:p>
    <w:p w:rsidR="00B97D10" w:rsidRPr="00816091" w:rsidRDefault="00B97D10" w:rsidP="00B97D10">
      <w:pPr>
        <w:widowControl/>
        <w:numPr>
          <w:ilvl w:val="0"/>
          <w:numId w:val="6"/>
        </w:numPr>
        <w:tabs>
          <w:tab w:val="left" w:pos="1056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нарушение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заявления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6"/>
        </w:numPr>
        <w:tabs>
          <w:tab w:val="left" w:pos="969"/>
        </w:tabs>
        <w:kinsoku w:val="0"/>
        <w:overflowPunct w:val="0"/>
        <w:spacing w:line="321" w:lineRule="exact"/>
        <w:ind w:left="968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нарушение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6"/>
        </w:numPr>
        <w:tabs>
          <w:tab w:val="left" w:pos="988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требование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у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нормативными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актами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ind w:left="100"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4)отказ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документов,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предусмотрено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у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979"/>
        </w:tabs>
        <w:kinsoku w:val="0"/>
        <w:overflowPunct w:val="0"/>
        <w:ind w:right="121" w:firstLine="566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отказ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 предоставлении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 xml:space="preserve">муниципальной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предусмотрены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федеральными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законами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принятыми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ними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иными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Российской 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актами;</w:t>
      </w:r>
      <w:proofErr w:type="gramEnd"/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1051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затребование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платы,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 нормативными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актами;</w:t>
      </w:r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1132"/>
        </w:tabs>
        <w:kinsoku w:val="0"/>
        <w:overflowPunct w:val="0"/>
        <w:ind w:right="117" w:firstLine="56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отказ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муниципальную 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z w:val="28"/>
          <w:szCs w:val="28"/>
        </w:rPr>
        <w:t xml:space="preserve"> 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в 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исправлении 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допущенных 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опечаток 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 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ошибок </w:t>
      </w:r>
      <w:r w:rsidRPr="00816091">
        <w:rPr>
          <w:spacing w:val="35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proofErr w:type="gramEnd"/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1132"/>
        </w:tabs>
        <w:kinsoku w:val="0"/>
        <w:overflowPunct w:val="0"/>
        <w:ind w:right="117" w:firstLine="566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выданных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результате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документах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таких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исправлений.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276"/>
        </w:tabs>
        <w:kinsoku w:val="0"/>
        <w:overflowPunct w:val="0"/>
        <w:ind w:right="121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Жалоба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подается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бумажном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носителе,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орган,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предоставляющий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услугу.</w:t>
      </w:r>
    </w:p>
    <w:p w:rsidR="00B97D10" w:rsidRPr="00816091" w:rsidRDefault="00B97D10" w:rsidP="00B97D10">
      <w:pPr>
        <w:kinsoku w:val="0"/>
        <w:overflowPunct w:val="0"/>
        <w:ind w:left="100" w:right="123" w:firstLine="720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Жалобы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принятые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руководителем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подаются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вышестоящий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(при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наличии)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отсутствия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рассматриваются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непосредственно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руководителем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статьи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11.2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Федерального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27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июля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2010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210-ФЗ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услуг».</w:t>
      </w:r>
      <w:proofErr w:type="gramEnd"/>
    </w:p>
    <w:p w:rsidR="00B97D10" w:rsidRPr="00816091" w:rsidRDefault="00B97D10" w:rsidP="00B97D10">
      <w:pPr>
        <w:kinsoku w:val="0"/>
        <w:overflowPunct w:val="0"/>
        <w:spacing w:before="4" w:line="322" w:lineRule="exact"/>
        <w:ind w:left="8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Жалоба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быть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ГБУ</w:t>
      </w:r>
      <w:r w:rsidRPr="00816091">
        <w:rPr>
          <w:spacing w:val="-1"/>
          <w:sz w:val="28"/>
          <w:szCs w:val="28"/>
        </w:rPr>
        <w:t xml:space="preserve"> ЛО </w:t>
      </w:r>
      <w:r w:rsidRPr="00816091">
        <w:rPr>
          <w:sz w:val="28"/>
          <w:szCs w:val="28"/>
        </w:rPr>
        <w:t>«МФЦ»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филиалы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lastRenderedPageBreak/>
        <w:t>«МФЦ».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70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процедуры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досудебного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действующего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законодательства,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требований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3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33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Заинтересованное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имеет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органе,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(бездействия)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на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принимаемого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459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Жалоба,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поступившая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рассматривается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дня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ее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66"/>
        </w:tabs>
        <w:kinsoku w:val="0"/>
        <w:overflowPunct w:val="0"/>
        <w:spacing w:before="4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либо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исправлении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допущенных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опечаток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ошибок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установленного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таких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исправлений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рассматривается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(пяти)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рабочих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ее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56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результатам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позднее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следующего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желанию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форме.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61"/>
        </w:tabs>
        <w:kinsoku w:val="0"/>
        <w:overflowPunct w:val="0"/>
        <w:spacing w:line="321" w:lineRule="exact"/>
        <w:ind w:left="1160" w:hanging="494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дается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случаях,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содержит:</w:t>
      </w:r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1012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наименование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самоуправления,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обжалуются;</w:t>
      </w:r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907"/>
        </w:tabs>
        <w:kinsoku w:val="0"/>
        <w:overflowPunct w:val="0"/>
        <w:ind w:right="118" w:firstLine="566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фамилию,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имя,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отчество</w:t>
      </w:r>
      <w:r w:rsidRPr="00816091">
        <w:rPr>
          <w:sz w:val="28"/>
          <w:szCs w:val="28"/>
        </w:rPr>
        <w:t xml:space="preserve">  (последнее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при  </w:t>
      </w:r>
      <w:r w:rsidRPr="00816091">
        <w:rPr>
          <w:spacing w:val="-1"/>
          <w:sz w:val="28"/>
          <w:szCs w:val="28"/>
        </w:rPr>
        <w:t>наличии),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жительства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наименование,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месте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нахождения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заявителя </w:t>
      </w:r>
      <w:r w:rsidRPr="00816091">
        <w:rPr>
          <w:sz w:val="28"/>
          <w:szCs w:val="28"/>
        </w:rPr>
        <w:t>-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юридического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(номера)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контактного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телефона,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(адреса)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наличии)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почтовый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адрес, по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которым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должен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заявителю;</w:t>
      </w:r>
      <w:proofErr w:type="gramEnd"/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907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сведения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обжалуемых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решениях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действиях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(бездействии)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услугу;</w:t>
      </w:r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926"/>
        </w:tabs>
        <w:kinsoku w:val="0"/>
        <w:overflowPunct w:val="0"/>
        <w:ind w:right="124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доводы,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которых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согласен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решением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действием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(бездействием)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услугу,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услугу.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могут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быть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представлены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(при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наличии),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подтверждающие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доводы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копии.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6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Если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содержатся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подготавливаемом,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совершаемом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совершенном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противоправном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деянии,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лице,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подготавливающем,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совершающем 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или  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совершившем,  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жалоба 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подлежит 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направлению   </w:t>
      </w:r>
      <w:r w:rsidRPr="00816091">
        <w:rPr>
          <w:spacing w:val="65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proofErr w:type="gramEnd"/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66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государственный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компетенцией.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34"/>
        </w:tabs>
        <w:kinsoku w:val="0"/>
        <w:overflowPunct w:val="0"/>
        <w:ind w:right="116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Жалоба,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которой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обжалуется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судебное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7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(семи)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возвращается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жалобу,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разъяснением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порядка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судебного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444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Орган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содержатся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нецензурные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оскорбительные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выражения,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угрозы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жизни,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здоровью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имуществу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членов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семьи,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вправе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оставить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поставленных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ней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сообщить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недопустимости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злоупотребления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правом.</w:t>
      </w:r>
      <w:proofErr w:type="gramEnd"/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05"/>
        </w:tabs>
        <w:kinsoku w:val="0"/>
        <w:overflowPunct w:val="0"/>
        <w:spacing w:before="4"/>
        <w:ind w:right="120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z w:val="28"/>
          <w:szCs w:val="28"/>
        </w:rPr>
        <w:t xml:space="preserve"> если</w:t>
      </w:r>
      <w:r w:rsidRPr="00816091">
        <w:rPr>
          <w:spacing w:val="-1"/>
          <w:sz w:val="28"/>
          <w:szCs w:val="28"/>
        </w:rPr>
        <w:t xml:space="preserve"> текст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поддается</w:t>
      </w:r>
      <w:r w:rsidRPr="00816091">
        <w:rPr>
          <w:sz w:val="28"/>
          <w:szCs w:val="28"/>
        </w:rPr>
        <w:t xml:space="preserve"> прочтению,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</w:t>
      </w:r>
      <w:r w:rsidRPr="00816091">
        <w:rPr>
          <w:spacing w:val="1"/>
          <w:sz w:val="28"/>
          <w:szCs w:val="28"/>
        </w:rPr>
        <w:t>жалобу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дается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она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подлежит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направлению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должностному </w:t>
      </w:r>
      <w:r w:rsidRPr="00816091">
        <w:rPr>
          <w:spacing w:val="1"/>
          <w:sz w:val="28"/>
          <w:szCs w:val="28"/>
        </w:rPr>
        <w:t>лицу</w:t>
      </w:r>
      <w:r w:rsidRPr="00816091">
        <w:rPr>
          <w:sz w:val="28"/>
          <w:szCs w:val="28"/>
        </w:rPr>
        <w:t xml:space="preserve"> органа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 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 с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компетенцией,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чем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"/>
          <w:sz w:val="28"/>
          <w:szCs w:val="28"/>
        </w:rPr>
        <w:t xml:space="preserve"> течение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7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(семи) дней со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жалобы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сообщается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жалобу,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фамилия/наименование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почтовый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поддаются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прочтению.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10"/>
        </w:tabs>
        <w:kinsoku w:val="0"/>
        <w:overflowPunct w:val="0"/>
        <w:ind w:right="118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содержится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вопрос,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ему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неоднократно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давались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письменные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ответы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существу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направляемыми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жалобами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обращениями,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этом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приводятся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новые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доводы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обстоятельства,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руководитель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либо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вправе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принять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безосновательности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очередной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прекращении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переписки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данному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вопросу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условии,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что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указанная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направляемые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направлялись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один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одному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тому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должностному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лицу.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уведомляется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заявитель,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направивший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24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proofErr w:type="gramStart"/>
      <w:r w:rsidRPr="00816091">
        <w:rPr>
          <w:spacing w:val="-1"/>
          <w:sz w:val="28"/>
          <w:szCs w:val="28"/>
        </w:rPr>
        <w:t>,</w:t>
      </w:r>
      <w:proofErr w:type="gramEnd"/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дан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разглашения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составляющих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иную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охраняемую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федеральным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тайну,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жалобу,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сообщается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невозможности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дать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поставленного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ней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вопроса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недопустимостью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разглашения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501"/>
        </w:tabs>
        <w:kinsoku w:val="0"/>
        <w:overflowPunct w:val="0"/>
        <w:ind w:right="120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ходе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заявителю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/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уполномоченному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представителю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быть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отказано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дальнейшем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если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ему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был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дан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поставленных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вопросов.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29"/>
        </w:tabs>
        <w:kinsoku w:val="0"/>
        <w:overflowPunct w:val="0"/>
        <w:ind w:right="120" w:firstLine="566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(внесудебного)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могут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быть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приняты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решения:</w:t>
      </w:r>
    </w:p>
    <w:p w:rsidR="00B97D10" w:rsidRPr="00816091" w:rsidRDefault="00B97D10" w:rsidP="00B97D10">
      <w:pPr>
        <w:widowControl/>
        <w:numPr>
          <w:ilvl w:val="0"/>
          <w:numId w:val="1"/>
        </w:numPr>
        <w:tabs>
          <w:tab w:val="left" w:pos="806"/>
        </w:tabs>
        <w:kinsoku w:val="0"/>
        <w:overflowPunct w:val="0"/>
        <w:spacing w:before="4"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признании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выявленных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нарушений.</w:t>
      </w:r>
    </w:p>
    <w:p w:rsidR="00B97D10" w:rsidRPr="00816091" w:rsidRDefault="00B97D10" w:rsidP="00B97D10">
      <w:pPr>
        <w:widowControl/>
        <w:numPr>
          <w:ilvl w:val="0"/>
          <w:numId w:val="1"/>
        </w:numPr>
        <w:tabs>
          <w:tab w:val="left" w:pos="806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признании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необоснованной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направлением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заинтересованному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удовлетворении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жалобы.</w:t>
      </w:r>
    </w:p>
    <w:p w:rsidR="00B97D10" w:rsidRPr="00816091" w:rsidRDefault="00B97D10" w:rsidP="00B97D10">
      <w:pPr>
        <w:kinsoku w:val="0"/>
        <w:overflowPunct w:val="0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установления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ходе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38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рассмотрения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жалобы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признаков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состава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правонарушения</w:t>
      </w:r>
      <w:proofErr w:type="gramEnd"/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преступления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наделенное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полномочиями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жалоб,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незамедлительно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имеющиеся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материалы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органы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прокуратуры.</w:t>
      </w:r>
    </w:p>
    <w:p w:rsidR="00B97D10" w:rsidRPr="00816091" w:rsidRDefault="00B97D10" w:rsidP="00B97D10">
      <w:pPr>
        <w:kinsoku w:val="0"/>
        <w:overflowPunct w:val="0"/>
        <w:ind w:left="100" w:right="124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Решения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должностных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Администрации,</w:t>
      </w:r>
      <w:r w:rsidRPr="00816091">
        <w:rPr>
          <w:spacing w:val="27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нарушающие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 услуги,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могут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обжалованы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суде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сроки,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установленные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законодательством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Федерации.</w:t>
      </w:r>
    </w:p>
    <w:p w:rsidR="00B97D10" w:rsidRPr="00816091" w:rsidRDefault="00B97D10" w:rsidP="00B97D10">
      <w:pPr>
        <w:kinsoku w:val="0"/>
        <w:overflowPunct w:val="0"/>
        <w:ind w:left="100" w:right="124" w:firstLine="710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line="200" w:lineRule="exact"/>
        <w:jc w:val="both"/>
      </w:pPr>
    </w:p>
    <w:p w:rsidR="00B97D10" w:rsidRPr="00816091" w:rsidRDefault="00B97D10" w:rsidP="00B97D10">
      <w:pPr>
        <w:kinsoku w:val="0"/>
        <w:overflowPunct w:val="0"/>
        <w:spacing w:line="200" w:lineRule="exact"/>
        <w:jc w:val="both"/>
        <w:sectPr w:rsidR="00B97D10" w:rsidRPr="00816091">
          <w:type w:val="continuous"/>
          <w:pgSz w:w="11900" w:h="16840"/>
          <w:pgMar w:top="160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Default="00B97D10" w:rsidP="00B97D10">
      <w:pPr>
        <w:kinsoku w:val="0"/>
        <w:overflowPunct w:val="0"/>
        <w:spacing w:before="22"/>
        <w:ind w:left="5845"/>
        <w:jc w:val="both"/>
        <w:rPr>
          <w:spacing w:val="-1"/>
          <w:sz w:val="28"/>
          <w:szCs w:val="28"/>
        </w:rPr>
      </w:pPr>
    </w:p>
    <w:p w:rsidR="00B97D10" w:rsidRDefault="00B97D10" w:rsidP="00B97D10">
      <w:pPr>
        <w:tabs>
          <w:tab w:val="left" w:pos="7170"/>
        </w:tabs>
        <w:kinsoku w:val="0"/>
        <w:overflowPunct w:val="0"/>
        <w:spacing w:before="22"/>
        <w:ind w:left="584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B97D10" w:rsidRDefault="00B97D10" w:rsidP="00B97D10">
      <w:pPr>
        <w:tabs>
          <w:tab w:val="left" w:pos="7170"/>
        </w:tabs>
        <w:kinsoku w:val="0"/>
        <w:overflowPunct w:val="0"/>
        <w:spacing w:before="22"/>
        <w:ind w:left="5845"/>
        <w:rPr>
          <w:spacing w:val="-1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5845"/>
        <w:rPr>
          <w:spacing w:val="-1"/>
          <w:sz w:val="28"/>
          <w:szCs w:val="28"/>
        </w:rPr>
      </w:pPr>
    </w:p>
    <w:p w:rsidR="00B97D10" w:rsidRPr="00B97D10" w:rsidRDefault="00B97D10" w:rsidP="00B97D10">
      <w:pPr>
        <w:kinsoku w:val="0"/>
        <w:overflowPunct w:val="0"/>
        <w:ind w:left="5845"/>
        <w:jc w:val="right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lastRenderedPageBreak/>
        <w:t>Приложение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</w:p>
    <w:p w:rsidR="00B97D10" w:rsidRPr="00816091" w:rsidRDefault="00B97D10" w:rsidP="00B97D10">
      <w:pPr>
        <w:kinsoku w:val="0"/>
        <w:overflowPunct w:val="0"/>
        <w:ind w:left="642" w:firstLine="5112"/>
        <w:jc w:val="right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</w:t>
      </w:r>
    </w:p>
    <w:p w:rsidR="00B97D10" w:rsidRPr="00816091" w:rsidRDefault="00B97D10" w:rsidP="00B97D10">
      <w:pPr>
        <w:kinsoku w:val="0"/>
        <w:overflowPunct w:val="0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ind w:left="642"/>
        <w:rPr>
          <w:sz w:val="28"/>
          <w:szCs w:val="28"/>
        </w:rPr>
      </w:pPr>
      <w:r w:rsidRPr="00816091">
        <w:rPr>
          <w:sz w:val="28"/>
          <w:szCs w:val="28"/>
        </w:rPr>
        <w:t>Местонахождение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поселение»: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188</w:t>
      </w:r>
      <w:r>
        <w:rPr>
          <w:sz w:val="28"/>
          <w:szCs w:val="28"/>
        </w:rPr>
        <w:t>664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Ленинградская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область,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Всеволожский</w:t>
      </w:r>
      <w:r>
        <w:rPr>
          <w:sz w:val="28"/>
          <w:szCs w:val="28"/>
        </w:rPr>
        <w:t xml:space="preserve"> муниципальный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район,</w:t>
      </w:r>
      <w:r w:rsidRPr="00816091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Токсовское городское поселение,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Токсово, Ленинградское шоссе, д.55-А</w:t>
      </w:r>
      <w:r w:rsidRPr="00816091">
        <w:rPr>
          <w:spacing w:val="-1"/>
          <w:sz w:val="28"/>
          <w:szCs w:val="28"/>
        </w:rPr>
        <w:t xml:space="preserve"> Адрес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почты:</w:t>
      </w:r>
      <w:r w:rsidRPr="00816091">
        <w:rPr>
          <w:spacing w:val="-22"/>
          <w:sz w:val="28"/>
          <w:szCs w:val="28"/>
        </w:rPr>
        <w:t xml:space="preserve"> </w:t>
      </w:r>
      <w:r w:rsidRPr="002F22ED">
        <w:rPr>
          <w:color w:val="0070C0"/>
          <w:sz w:val="28"/>
          <w:szCs w:val="28"/>
          <w:u w:val="single"/>
        </w:rPr>
        <w:t>http://www.toxoadmin@mail.ru</w:t>
      </w:r>
    </w:p>
    <w:p w:rsidR="00B97D10" w:rsidRPr="00816091" w:rsidRDefault="00B97D10" w:rsidP="00B97D10">
      <w:pPr>
        <w:kinsoku w:val="0"/>
        <w:overflowPunct w:val="0"/>
        <w:spacing w:line="280" w:lineRule="exact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ind w:left="100" w:firstLine="542"/>
        <w:rPr>
          <w:sz w:val="28"/>
          <w:szCs w:val="28"/>
        </w:rPr>
      </w:pPr>
      <w:r w:rsidRPr="00816091">
        <w:rPr>
          <w:sz w:val="28"/>
          <w:szCs w:val="28"/>
        </w:rPr>
        <w:t xml:space="preserve">График 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работы 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администрации 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МО 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« </w:t>
      </w:r>
      <w:r w:rsidRPr="00816091"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Токсовское городское</w:t>
      </w:r>
      <w:r w:rsidRPr="00816091">
        <w:rPr>
          <w:sz w:val="28"/>
          <w:szCs w:val="28"/>
        </w:rPr>
        <w:t xml:space="preserve"> 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области: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4872"/>
      </w:tblGrid>
      <w:tr w:rsidR="00B97D10" w:rsidRPr="00816091" w:rsidTr="00DF1847">
        <w:trPr>
          <w:trHeight w:hRule="exact" w:val="331"/>
        </w:trPr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1952"/>
            </w:pPr>
            <w:r w:rsidRPr="00816091">
              <w:rPr>
                <w:sz w:val="28"/>
                <w:szCs w:val="28"/>
              </w:rPr>
              <w:t>Дни</w:t>
            </w:r>
            <w:r w:rsidRPr="00816091">
              <w:rPr>
                <w:spacing w:val="-10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недели,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время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работы</w:t>
            </w:r>
            <w:r w:rsidRPr="00816091">
              <w:rPr>
                <w:spacing w:val="-10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администрации</w:t>
            </w:r>
            <w:r w:rsidRPr="00816091">
              <w:rPr>
                <w:spacing w:val="-9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МО</w:t>
            </w:r>
          </w:p>
        </w:tc>
      </w:tr>
      <w:tr w:rsidR="00B97D10" w:rsidRPr="00816091" w:rsidTr="00DF1847">
        <w:trPr>
          <w:trHeight w:hRule="exact" w:val="331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1609" w:right="1614"/>
              <w:jc w:val="center"/>
            </w:pPr>
            <w:r w:rsidRPr="00816091">
              <w:rPr>
                <w:sz w:val="28"/>
                <w:szCs w:val="28"/>
              </w:rPr>
              <w:t>Дни</w:t>
            </w:r>
            <w:r w:rsidRPr="00816091">
              <w:rPr>
                <w:spacing w:val="-13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недели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right="11"/>
              <w:jc w:val="center"/>
            </w:pPr>
            <w:r w:rsidRPr="00816091">
              <w:rPr>
                <w:spacing w:val="-1"/>
                <w:sz w:val="28"/>
                <w:szCs w:val="28"/>
              </w:rPr>
              <w:t>Время</w:t>
            </w:r>
          </w:p>
        </w:tc>
      </w:tr>
      <w:tr w:rsidR="00B97D10" w:rsidRPr="00816091" w:rsidTr="00DF1847">
        <w:trPr>
          <w:trHeight w:hRule="exact" w:val="162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22" w:lineRule="exact"/>
              <w:ind w:left="71" w:right="2939"/>
            </w:pPr>
            <w:r w:rsidRPr="00816091">
              <w:rPr>
                <w:w w:val="95"/>
                <w:sz w:val="28"/>
                <w:szCs w:val="28"/>
              </w:rPr>
              <w:t>Понедельник</w:t>
            </w:r>
            <w:r w:rsidRPr="00816091">
              <w:rPr>
                <w:spacing w:val="23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pacing w:val="-1"/>
                <w:sz w:val="28"/>
                <w:szCs w:val="28"/>
              </w:rPr>
              <w:t>Вторник</w:t>
            </w:r>
            <w:r w:rsidRPr="00816091">
              <w:rPr>
                <w:spacing w:val="25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Среда</w:t>
            </w:r>
            <w:r w:rsidRPr="00816091">
              <w:rPr>
                <w:spacing w:val="24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pacing w:val="-1"/>
                <w:sz w:val="28"/>
                <w:szCs w:val="28"/>
              </w:rPr>
              <w:t>Четверг</w:t>
            </w:r>
            <w:r w:rsidRPr="00816091">
              <w:rPr>
                <w:spacing w:val="26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Пятница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9" w:lineRule="exact"/>
              <w:ind w:left="66"/>
              <w:rPr>
                <w:sz w:val="28"/>
                <w:szCs w:val="28"/>
              </w:rPr>
            </w:pP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4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9.00</w:t>
            </w:r>
            <w:r w:rsidRPr="00816091">
              <w:rPr>
                <w:spacing w:val="-4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4"/>
                <w:sz w:val="28"/>
                <w:szCs w:val="28"/>
              </w:rPr>
              <w:t xml:space="preserve"> </w:t>
            </w:r>
            <w:r w:rsidRPr="00816091">
              <w:rPr>
                <w:spacing w:val="-1"/>
                <w:sz w:val="28"/>
                <w:szCs w:val="28"/>
              </w:rPr>
              <w:t>17.00,</w:t>
            </w:r>
          </w:p>
          <w:p w:rsidR="00B97D10" w:rsidRPr="00816091" w:rsidRDefault="00B97D10" w:rsidP="00DF1847">
            <w:pPr>
              <w:kinsoku w:val="0"/>
              <w:overflowPunct w:val="0"/>
              <w:ind w:left="66"/>
            </w:pPr>
            <w:r w:rsidRPr="00816091">
              <w:rPr>
                <w:sz w:val="28"/>
                <w:szCs w:val="28"/>
              </w:rPr>
              <w:t>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</w:t>
            </w:r>
          </w:p>
        </w:tc>
      </w:tr>
    </w:tbl>
    <w:p w:rsidR="00B97D10" w:rsidRPr="00816091" w:rsidRDefault="00B97D10" w:rsidP="00B97D10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before="22"/>
        <w:ind w:left="642"/>
        <w:rPr>
          <w:sz w:val="28"/>
          <w:szCs w:val="28"/>
        </w:rPr>
      </w:pPr>
      <w:r w:rsidRPr="00816091">
        <w:rPr>
          <w:sz w:val="28"/>
          <w:szCs w:val="28"/>
        </w:rPr>
        <w:t>График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работы: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4930"/>
      </w:tblGrid>
      <w:tr w:rsidR="00B97D10" w:rsidRPr="00816091" w:rsidTr="00DF1847">
        <w:trPr>
          <w:trHeight w:hRule="exact" w:val="331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right="1"/>
              <w:jc w:val="center"/>
            </w:pPr>
            <w:r w:rsidRPr="00816091">
              <w:rPr>
                <w:sz w:val="28"/>
                <w:szCs w:val="28"/>
              </w:rPr>
              <w:t>Приемное</w:t>
            </w:r>
            <w:r w:rsidRPr="00816091">
              <w:rPr>
                <w:spacing w:val="-18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время</w:t>
            </w:r>
          </w:p>
        </w:tc>
      </w:tr>
      <w:tr w:rsidR="00B97D10" w:rsidRPr="00816091" w:rsidTr="00DF1847">
        <w:trPr>
          <w:trHeight w:hRule="exact" w:val="336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1609" w:right="1614"/>
              <w:jc w:val="center"/>
            </w:pPr>
            <w:r w:rsidRPr="00816091">
              <w:rPr>
                <w:sz w:val="28"/>
                <w:szCs w:val="28"/>
              </w:rPr>
              <w:t>Дни</w:t>
            </w:r>
            <w:r w:rsidRPr="00816091">
              <w:rPr>
                <w:spacing w:val="-13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недели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right="11"/>
              <w:jc w:val="center"/>
            </w:pPr>
            <w:r w:rsidRPr="00816091">
              <w:rPr>
                <w:spacing w:val="-1"/>
                <w:sz w:val="28"/>
                <w:szCs w:val="28"/>
              </w:rPr>
              <w:t>Время</w:t>
            </w:r>
          </w:p>
        </w:tc>
      </w:tr>
      <w:tr w:rsidR="00B97D10" w:rsidRPr="00816091" w:rsidTr="00DF1847">
        <w:trPr>
          <w:trHeight w:hRule="exact" w:val="65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71" w:right="2939"/>
            </w:pPr>
            <w:r w:rsidRPr="0081609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816091">
              <w:rPr>
                <w:sz w:val="28"/>
                <w:szCs w:val="28"/>
              </w:rPr>
              <w:t>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17.00</w:t>
            </w:r>
          </w:p>
          <w:p w:rsidR="00B97D10" w:rsidRPr="00816091" w:rsidRDefault="00B97D10" w:rsidP="00DF1847">
            <w:pPr>
              <w:kinsoku w:val="0"/>
              <w:overflowPunct w:val="0"/>
              <w:ind w:left="66"/>
            </w:pPr>
            <w:r w:rsidRPr="00816091">
              <w:rPr>
                <w:sz w:val="28"/>
                <w:szCs w:val="28"/>
              </w:rPr>
              <w:t>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</w:t>
            </w:r>
          </w:p>
        </w:tc>
      </w:tr>
      <w:tr w:rsidR="00B97D10" w:rsidRPr="00816091" w:rsidTr="00DF1847">
        <w:trPr>
          <w:trHeight w:hRule="exact" w:val="60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222D64" w:rsidRDefault="00B97D10" w:rsidP="00DF1847">
            <w:pPr>
              <w:rPr>
                <w:sz w:val="28"/>
                <w:szCs w:val="28"/>
              </w:rPr>
            </w:pPr>
            <w:r w:rsidRPr="00222D64">
              <w:rPr>
                <w:sz w:val="28"/>
                <w:szCs w:val="28"/>
              </w:rPr>
              <w:t>Среда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09.3</w:t>
            </w:r>
            <w:r w:rsidRPr="00816091">
              <w:rPr>
                <w:sz w:val="28"/>
                <w:szCs w:val="28"/>
              </w:rPr>
              <w:t>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816091">
              <w:rPr>
                <w:sz w:val="28"/>
                <w:szCs w:val="28"/>
              </w:rPr>
              <w:t>.00</w:t>
            </w: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13.00 до 14.00</w:t>
            </w: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Pr="00816091" w:rsidRDefault="00B97D10" w:rsidP="00DF1847">
            <w:r w:rsidRPr="00816091">
              <w:rPr>
                <w:sz w:val="28"/>
                <w:szCs w:val="28"/>
              </w:rPr>
              <w:t>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</w:t>
            </w:r>
          </w:p>
        </w:tc>
      </w:tr>
    </w:tbl>
    <w:p w:rsidR="00B97D10" w:rsidRDefault="00B97D10" w:rsidP="00B97D10">
      <w:pPr>
        <w:kinsoku w:val="0"/>
        <w:overflowPunct w:val="0"/>
        <w:spacing w:line="239" w:lineRule="auto"/>
        <w:ind w:left="100" w:firstLine="542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line="239" w:lineRule="auto"/>
        <w:ind w:left="100" w:firstLine="542"/>
        <w:rPr>
          <w:sz w:val="28"/>
          <w:szCs w:val="28"/>
        </w:rPr>
      </w:pPr>
      <w:r w:rsidRPr="00816091">
        <w:rPr>
          <w:sz w:val="28"/>
          <w:szCs w:val="28"/>
        </w:rPr>
        <w:t xml:space="preserve">Продолжительность  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рабочего  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дня,  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непосредственно  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предшествующего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нерабочему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праздничному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дню,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уменьшается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один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час.</w:t>
      </w:r>
    </w:p>
    <w:p w:rsidR="00B97D10" w:rsidRPr="00816091" w:rsidRDefault="00B97D10" w:rsidP="00B97D10">
      <w:pPr>
        <w:kinsoku w:val="0"/>
        <w:overflowPunct w:val="0"/>
        <w:spacing w:before="1" w:line="320" w:lineRule="exact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ind w:left="100" w:firstLine="542"/>
        <w:rPr>
          <w:sz w:val="28"/>
          <w:szCs w:val="28"/>
        </w:rPr>
      </w:pPr>
      <w:r w:rsidRPr="00816091">
        <w:rPr>
          <w:sz w:val="28"/>
          <w:szCs w:val="28"/>
        </w:rPr>
        <w:t>Справочные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телефоны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структурных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подразделений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</w:p>
    <w:p w:rsidR="00B97D10" w:rsidRPr="00816091" w:rsidRDefault="00B97D10" w:rsidP="00B97D10">
      <w:pPr>
        <w:kinsoku w:val="0"/>
        <w:overflowPunct w:val="0"/>
        <w:spacing w:line="317" w:lineRule="exact"/>
        <w:ind w:left="100"/>
        <w:rPr>
          <w:sz w:val="28"/>
          <w:szCs w:val="28"/>
        </w:rPr>
      </w:pPr>
      <w:r w:rsidRPr="00816091">
        <w:rPr>
          <w:sz w:val="28"/>
          <w:szCs w:val="28"/>
        </w:rPr>
        <w:t>8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(813-70)</w:t>
      </w:r>
      <w:r w:rsidRPr="0081609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56-365</w:t>
      </w:r>
      <w:r w:rsidRPr="00816091">
        <w:rPr>
          <w:sz w:val="28"/>
          <w:szCs w:val="28"/>
        </w:rPr>
        <w:t xml:space="preserve">; 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тел./факс: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8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(813-70)</w:t>
      </w:r>
      <w:r w:rsidRPr="00816091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56-365</w:t>
      </w:r>
      <w:r w:rsidRPr="00816091">
        <w:rPr>
          <w:spacing w:val="-1"/>
          <w:sz w:val="28"/>
          <w:szCs w:val="28"/>
        </w:rPr>
        <w:t>.</w:t>
      </w:r>
    </w:p>
    <w:p w:rsidR="00B97D10" w:rsidRPr="00816091" w:rsidRDefault="00B97D10" w:rsidP="00B97D10">
      <w:pPr>
        <w:kinsoku w:val="0"/>
        <w:overflowPunct w:val="0"/>
        <w:spacing w:line="317" w:lineRule="exact"/>
        <w:ind w:left="100"/>
        <w:rPr>
          <w:sz w:val="28"/>
          <w:szCs w:val="28"/>
        </w:rPr>
        <w:sectPr w:rsidR="00B97D10" w:rsidRPr="00816091" w:rsidSect="00AC7F90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9590"/>
          </w:cols>
          <w:noEndnote/>
          <w:docGrid w:linePitch="326"/>
        </w:sectPr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22"/>
        <w:ind w:left="6072" w:right="257" w:firstLine="2323"/>
        <w:jc w:val="right"/>
        <w:rPr>
          <w:spacing w:val="-23"/>
          <w:sz w:val="28"/>
          <w:szCs w:val="28"/>
        </w:rPr>
      </w:pPr>
      <w:r w:rsidRPr="00816091">
        <w:rPr>
          <w:sz w:val="28"/>
          <w:szCs w:val="28"/>
        </w:rPr>
        <w:lastRenderedPageBreak/>
        <w:t>Приложение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816091">
        <w:rPr>
          <w:sz w:val="28"/>
          <w:szCs w:val="28"/>
        </w:rPr>
        <w:t>дминистративному</w:t>
      </w:r>
      <w:proofErr w:type="gramEnd"/>
      <w:r w:rsidRPr="00816091">
        <w:rPr>
          <w:spacing w:val="-23"/>
          <w:sz w:val="28"/>
          <w:szCs w:val="28"/>
        </w:rPr>
        <w:t xml:space="preserve"> </w:t>
      </w:r>
    </w:p>
    <w:p w:rsidR="00B97D10" w:rsidRPr="00816091" w:rsidRDefault="00B97D10" w:rsidP="00B97D10">
      <w:pPr>
        <w:kinsoku w:val="0"/>
        <w:overflowPunct w:val="0"/>
        <w:spacing w:before="22"/>
        <w:ind w:left="6072" w:right="257" w:firstLine="2323"/>
        <w:jc w:val="right"/>
        <w:rPr>
          <w:sz w:val="28"/>
          <w:szCs w:val="28"/>
        </w:rPr>
      </w:pPr>
      <w:r w:rsidRPr="00816091">
        <w:rPr>
          <w:sz w:val="28"/>
          <w:szCs w:val="28"/>
        </w:rPr>
        <w:t>регламенту</w:t>
      </w:r>
    </w:p>
    <w:p w:rsidR="00B97D10" w:rsidRPr="00816091" w:rsidRDefault="00B97D10" w:rsidP="00B97D10">
      <w:pPr>
        <w:kinsoku w:val="0"/>
        <w:overflowPunct w:val="0"/>
        <w:spacing w:before="3" w:line="270" w:lineRule="exact"/>
        <w:rPr>
          <w:sz w:val="27"/>
          <w:szCs w:val="27"/>
        </w:rPr>
      </w:pPr>
    </w:p>
    <w:p w:rsidR="00B97D10" w:rsidRPr="00816091" w:rsidRDefault="00B97D10" w:rsidP="00B97D10">
      <w:pPr>
        <w:kinsoku w:val="0"/>
        <w:overflowPunct w:val="0"/>
        <w:ind w:left="2046" w:right="1261"/>
        <w:jc w:val="center"/>
        <w:rPr>
          <w:sz w:val="28"/>
          <w:szCs w:val="28"/>
        </w:rPr>
      </w:pPr>
      <w:r w:rsidRPr="00816091">
        <w:rPr>
          <w:sz w:val="28"/>
          <w:szCs w:val="28"/>
        </w:rPr>
        <w:t>Информация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местах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нахождения,</w:t>
      </w:r>
    </w:p>
    <w:p w:rsidR="00B97D10" w:rsidRPr="00816091" w:rsidRDefault="00B97D10" w:rsidP="00B97D10">
      <w:pPr>
        <w:kinsoku w:val="0"/>
        <w:overflowPunct w:val="0"/>
        <w:spacing w:before="4"/>
        <w:ind w:left="2046" w:right="1265"/>
        <w:jc w:val="center"/>
        <w:rPr>
          <w:sz w:val="28"/>
          <w:szCs w:val="28"/>
        </w:rPr>
      </w:pPr>
      <w:r w:rsidRPr="00816091">
        <w:rPr>
          <w:sz w:val="28"/>
          <w:szCs w:val="28"/>
        </w:rPr>
        <w:t>справочных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телефонах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адресах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</w:p>
    <w:p w:rsidR="00B97D10" w:rsidRPr="00816091" w:rsidRDefault="00B97D10" w:rsidP="00B97D10">
      <w:pPr>
        <w:kinsoku w:val="0"/>
        <w:overflowPunct w:val="0"/>
        <w:spacing w:before="2" w:line="270" w:lineRule="exact"/>
        <w:rPr>
          <w:sz w:val="27"/>
          <w:szCs w:val="27"/>
        </w:rPr>
      </w:pPr>
    </w:p>
    <w:p w:rsidR="00B97D10" w:rsidRPr="00816091" w:rsidRDefault="00B97D10" w:rsidP="00B97D10">
      <w:pPr>
        <w:kinsoku w:val="0"/>
        <w:overflowPunct w:val="0"/>
        <w:spacing w:line="242" w:lineRule="auto"/>
        <w:ind w:left="480" w:right="252"/>
        <w:jc w:val="both"/>
      </w:pPr>
      <w:r w:rsidRPr="00816091">
        <w:t>Телефон</w:t>
      </w:r>
      <w:r w:rsidRPr="00816091">
        <w:rPr>
          <w:spacing w:val="35"/>
        </w:rPr>
        <w:t xml:space="preserve"> </w:t>
      </w:r>
      <w:r w:rsidRPr="00816091">
        <w:rPr>
          <w:spacing w:val="-1"/>
        </w:rPr>
        <w:t>единой</w:t>
      </w:r>
      <w:r w:rsidRPr="00816091">
        <w:rPr>
          <w:spacing w:val="35"/>
        </w:rPr>
        <w:t xml:space="preserve"> </w:t>
      </w:r>
      <w:r w:rsidRPr="00816091">
        <w:rPr>
          <w:spacing w:val="-1"/>
        </w:rPr>
        <w:t>справочной</w:t>
      </w:r>
      <w:r w:rsidRPr="00816091">
        <w:rPr>
          <w:spacing w:val="35"/>
        </w:rPr>
        <w:t xml:space="preserve"> </w:t>
      </w:r>
      <w:r w:rsidRPr="00816091">
        <w:rPr>
          <w:spacing w:val="-2"/>
        </w:rPr>
        <w:t>службы</w:t>
      </w:r>
      <w:r w:rsidRPr="00816091">
        <w:rPr>
          <w:spacing w:val="40"/>
        </w:rPr>
        <w:t xml:space="preserve"> </w:t>
      </w:r>
      <w:r w:rsidRPr="00816091">
        <w:t>ГБУ</w:t>
      </w:r>
      <w:r w:rsidRPr="00816091">
        <w:rPr>
          <w:spacing w:val="32"/>
        </w:rPr>
        <w:t xml:space="preserve"> </w:t>
      </w:r>
      <w:r w:rsidRPr="00816091">
        <w:t>ЛО</w:t>
      </w:r>
      <w:r w:rsidRPr="00816091">
        <w:rPr>
          <w:spacing w:val="34"/>
        </w:rPr>
        <w:t xml:space="preserve"> </w:t>
      </w:r>
      <w:r w:rsidRPr="00816091">
        <w:rPr>
          <w:spacing w:val="-2"/>
        </w:rPr>
        <w:t>«МФЦ»:</w:t>
      </w:r>
      <w:r w:rsidRPr="00816091">
        <w:rPr>
          <w:spacing w:val="39"/>
        </w:rPr>
        <w:t xml:space="preserve"> </w:t>
      </w:r>
      <w:r w:rsidRPr="00816091">
        <w:t>8</w:t>
      </w:r>
      <w:r w:rsidRPr="00816091">
        <w:rPr>
          <w:spacing w:val="38"/>
        </w:rPr>
        <w:t xml:space="preserve"> </w:t>
      </w:r>
      <w:r w:rsidRPr="00816091">
        <w:t>(800)</w:t>
      </w:r>
      <w:r w:rsidRPr="00816091">
        <w:rPr>
          <w:spacing w:val="35"/>
        </w:rPr>
        <w:t xml:space="preserve"> </w:t>
      </w:r>
      <w:r w:rsidRPr="00816091">
        <w:rPr>
          <w:spacing w:val="-1"/>
        </w:rPr>
        <w:t>301-47-47</w:t>
      </w:r>
      <w:r w:rsidRPr="00816091">
        <w:rPr>
          <w:spacing w:val="34"/>
        </w:rPr>
        <w:t xml:space="preserve"> </w:t>
      </w:r>
      <w:r w:rsidRPr="00816091">
        <w:rPr>
          <w:i/>
          <w:iCs/>
          <w:spacing w:val="-1"/>
        </w:rPr>
        <w:t>(на</w:t>
      </w:r>
      <w:r w:rsidRPr="00816091">
        <w:rPr>
          <w:i/>
          <w:iCs/>
          <w:spacing w:val="38"/>
        </w:rPr>
        <w:t xml:space="preserve"> </w:t>
      </w:r>
      <w:r w:rsidRPr="00816091">
        <w:rPr>
          <w:i/>
          <w:iCs/>
          <w:spacing w:val="-1"/>
        </w:rPr>
        <w:t>территории</w:t>
      </w:r>
      <w:r w:rsidRPr="00816091">
        <w:rPr>
          <w:i/>
          <w:iCs/>
          <w:spacing w:val="65"/>
          <w:w w:val="99"/>
        </w:rPr>
        <w:t xml:space="preserve"> </w:t>
      </w:r>
      <w:r w:rsidRPr="00816091">
        <w:rPr>
          <w:i/>
          <w:iCs/>
          <w:spacing w:val="-1"/>
        </w:rPr>
        <w:t>России</w:t>
      </w:r>
      <w:r w:rsidRPr="00816091">
        <w:rPr>
          <w:i/>
          <w:iCs/>
          <w:spacing w:val="-10"/>
        </w:rPr>
        <w:t xml:space="preserve"> </w:t>
      </w:r>
      <w:r w:rsidRPr="00816091">
        <w:rPr>
          <w:i/>
          <w:iCs/>
        </w:rPr>
        <w:t>звонок</w:t>
      </w:r>
      <w:r w:rsidRPr="00816091">
        <w:rPr>
          <w:i/>
          <w:iCs/>
          <w:spacing w:val="-12"/>
        </w:rPr>
        <w:t xml:space="preserve"> </w:t>
      </w:r>
      <w:r w:rsidRPr="00816091">
        <w:rPr>
          <w:i/>
          <w:iCs/>
          <w:spacing w:val="-1"/>
        </w:rPr>
        <w:t>бесплатный),</w:t>
      </w:r>
      <w:r w:rsidRPr="00816091">
        <w:rPr>
          <w:i/>
          <w:iCs/>
          <w:spacing w:val="-9"/>
        </w:rPr>
        <w:t xml:space="preserve"> </w:t>
      </w:r>
      <w:r w:rsidRPr="00816091">
        <w:rPr>
          <w:spacing w:val="-1"/>
        </w:rPr>
        <w:t>адрес</w:t>
      </w:r>
      <w:r w:rsidRPr="00816091">
        <w:rPr>
          <w:spacing w:val="-11"/>
        </w:rPr>
        <w:t xml:space="preserve"> </w:t>
      </w:r>
      <w:r w:rsidRPr="00816091">
        <w:rPr>
          <w:spacing w:val="-1"/>
        </w:rPr>
        <w:t>электронной</w:t>
      </w:r>
      <w:r w:rsidRPr="00816091">
        <w:rPr>
          <w:spacing w:val="-12"/>
        </w:rPr>
        <w:t xml:space="preserve"> </w:t>
      </w:r>
      <w:r w:rsidRPr="00816091">
        <w:t>почты:</w:t>
      </w:r>
      <w:r w:rsidRPr="00816091">
        <w:rPr>
          <w:spacing w:val="-15"/>
        </w:rPr>
        <w:t xml:space="preserve"> </w:t>
      </w:r>
      <w:hyperlink r:id="rId12" w:history="1">
        <w:r w:rsidRPr="00816091">
          <w:rPr>
            <w:spacing w:val="-1"/>
          </w:rPr>
          <w:t>info@mfc47.ru.</w:t>
        </w:r>
      </w:hyperlink>
    </w:p>
    <w:p w:rsidR="00B97D10" w:rsidRPr="00816091" w:rsidRDefault="00B97D10" w:rsidP="00B97D10">
      <w:pPr>
        <w:kinsoku w:val="0"/>
        <w:overflowPunct w:val="0"/>
        <w:ind w:left="480" w:right="246"/>
        <w:jc w:val="both"/>
        <w:rPr>
          <w:color w:val="000000"/>
        </w:rPr>
      </w:pPr>
      <w:r w:rsidRPr="00816091">
        <w:t>В</w:t>
      </w:r>
      <w:r w:rsidRPr="00816091">
        <w:rPr>
          <w:spacing w:val="44"/>
        </w:rPr>
        <w:t xml:space="preserve"> </w:t>
      </w:r>
      <w:r w:rsidRPr="00816091">
        <w:t>режиме</w:t>
      </w:r>
      <w:r w:rsidRPr="00816091">
        <w:rPr>
          <w:spacing w:val="46"/>
        </w:rPr>
        <w:t xml:space="preserve"> </w:t>
      </w:r>
      <w:r w:rsidRPr="00816091">
        <w:rPr>
          <w:spacing w:val="-1"/>
        </w:rPr>
        <w:t>работы</w:t>
      </w:r>
      <w:r w:rsidRPr="00816091">
        <w:rPr>
          <w:spacing w:val="48"/>
        </w:rPr>
        <w:t xml:space="preserve"> </w:t>
      </w:r>
      <w:r w:rsidRPr="00816091">
        <w:rPr>
          <w:spacing w:val="-1"/>
        </w:rPr>
        <w:t>возможны</w:t>
      </w:r>
      <w:r w:rsidRPr="00816091">
        <w:rPr>
          <w:spacing w:val="44"/>
        </w:rPr>
        <w:t xml:space="preserve"> </w:t>
      </w:r>
      <w:r w:rsidRPr="00816091">
        <w:rPr>
          <w:spacing w:val="-1"/>
        </w:rPr>
        <w:t>изменения.</w:t>
      </w:r>
      <w:r w:rsidRPr="00816091">
        <w:rPr>
          <w:spacing w:val="48"/>
        </w:rPr>
        <w:t xml:space="preserve"> </w:t>
      </w:r>
      <w:r w:rsidRPr="00816091">
        <w:rPr>
          <w:spacing w:val="-2"/>
        </w:rPr>
        <w:t>Актуальную</w:t>
      </w:r>
      <w:r w:rsidRPr="00816091">
        <w:rPr>
          <w:spacing w:val="45"/>
        </w:rPr>
        <w:t xml:space="preserve"> </w:t>
      </w:r>
      <w:r w:rsidRPr="00816091">
        <w:t>информацию</w:t>
      </w:r>
      <w:r w:rsidRPr="00816091">
        <w:rPr>
          <w:spacing w:val="40"/>
        </w:rPr>
        <w:t xml:space="preserve"> </w:t>
      </w:r>
      <w:r w:rsidRPr="00816091">
        <w:t>о</w:t>
      </w:r>
      <w:r w:rsidRPr="00816091">
        <w:rPr>
          <w:spacing w:val="43"/>
        </w:rPr>
        <w:t xml:space="preserve"> </w:t>
      </w:r>
      <w:r w:rsidRPr="00816091">
        <w:rPr>
          <w:spacing w:val="-1"/>
        </w:rPr>
        <w:t>местах</w:t>
      </w:r>
      <w:r w:rsidRPr="00816091">
        <w:rPr>
          <w:spacing w:val="42"/>
        </w:rPr>
        <w:t xml:space="preserve"> </w:t>
      </w:r>
      <w:r w:rsidRPr="00816091">
        <w:t>нахождения,</w:t>
      </w:r>
      <w:r w:rsidRPr="00816091">
        <w:rPr>
          <w:spacing w:val="84"/>
          <w:w w:val="99"/>
        </w:rPr>
        <w:t xml:space="preserve"> </w:t>
      </w:r>
      <w:r w:rsidRPr="00816091">
        <w:t>справочных</w:t>
      </w:r>
      <w:r w:rsidRPr="00816091">
        <w:rPr>
          <w:spacing w:val="24"/>
        </w:rPr>
        <w:t xml:space="preserve"> </w:t>
      </w:r>
      <w:r w:rsidRPr="00816091">
        <w:t>телефонах</w:t>
      </w:r>
      <w:r w:rsidRPr="00816091">
        <w:rPr>
          <w:spacing w:val="24"/>
        </w:rPr>
        <w:t xml:space="preserve"> </w:t>
      </w:r>
      <w:r w:rsidRPr="00816091">
        <w:t>и</w:t>
      </w:r>
      <w:r w:rsidRPr="00816091">
        <w:rPr>
          <w:spacing w:val="25"/>
        </w:rPr>
        <w:t xml:space="preserve"> </w:t>
      </w:r>
      <w:r w:rsidRPr="00816091">
        <w:rPr>
          <w:spacing w:val="-1"/>
        </w:rPr>
        <w:t>режимах</w:t>
      </w:r>
      <w:r w:rsidRPr="00816091">
        <w:rPr>
          <w:spacing w:val="24"/>
        </w:rPr>
        <w:t xml:space="preserve"> </w:t>
      </w:r>
      <w:r w:rsidRPr="00816091">
        <w:rPr>
          <w:spacing w:val="-1"/>
        </w:rPr>
        <w:t>работы</w:t>
      </w:r>
      <w:r w:rsidRPr="00816091">
        <w:rPr>
          <w:spacing w:val="30"/>
        </w:rPr>
        <w:t xml:space="preserve"> </w:t>
      </w:r>
      <w:r w:rsidRPr="00816091">
        <w:rPr>
          <w:spacing w:val="-1"/>
        </w:rPr>
        <w:t>филиалов</w:t>
      </w:r>
      <w:r w:rsidRPr="00816091">
        <w:rPr>
          <w:spacing w:val="30"/>
        </w:rPr>
        <w:t xml:space="preserve"> </w:t>
      </w:r>
      <w:r w:rsidRPr="00816091">
        <w:t>МФЦ</w:t>
      </w:r>
      <w:r w:rsidRPr="00816091">
        <w:rPr>
          <w:spacing w:val="19"/>
        </w:rPr>
        <w:t xml:space="preserve"> </w:t>
      </w:r>
      <w:r w:rsidRPr="00816091">
        <w:rPr>
          <w:spacing w:val="-1"/>
        </w:rPr>
        <w:t>можно</w:t>
      </w:r>
      <w:r w:rsidRPr="00816091">
        <w:rPr>
          <w:spacing w:val="29"/>
        </w:rPr>
        <w:t xml:space="preserve"> </w:t>
      </w:r>
      <w:r w:rsidRPr="00816091">
        <w:rPr>
          <w:spacing w:val="-2"/>
        </w:rPr>
        <w:t>получить</w:t>
      </w:r>
      <w:r w:rsidRPr="00816091">
        <w:rPr>
          <w:spacing w:val="29"/>
        </w:rPr>
        <w:t xml:space="preserve"> </w:t>
      </w:r>
      <w:r w:rsidRPr="00816091">
        <w:t>на</w:t>
      </w:r>
      <w:r w:rsidRPr="00816091">
        <w:rPr>
          <w:spacing w:val="23"/>
        </w:rPr>
        <w:t xml:space="preserve"> </w:t>
      </w:r>
      <w:r w:rsidRPr="00816091">
        <w:rPr>
          <w:spacing w:val="-1"/>
        </w:rPr>
        <w:t>сайте</w:t>
      </w:r>
      <w:r w:rsidRPr="00816091">
        <w:rPr>
          <w:spacing w:val="28"/>
        </w:rPr>
        <w:t xml:space="preserve"> </w:t>
      </w:r>
      <w:r w:rsidRPr="00816091">
        <w:t>МФЦ</w:t>
      </w:r>
      <w:r w:rsidRPr="00816091">
        <w:rPr>
          <w:spacing w:val="49"/>
          <w:w w:val="99"/>
        </w:rPr>
        <w:t xml:space="preserve"> </w:t>
      </w:r>
      <w:r w:rsidRPr="00816091">
        <w:t>Ленинградской</w:t>
      </w:r>
      <w:r w:rsidRPr="00816091">
        <w:rPr>
          <w:spacing w:val="-24"/>
        </w:rPr>
        <w:t xml:space="preserve"> </w:t>
      </w:r>
      <w:r w:rsidRPr="00816091">
        <w:t>области</w:t>
      </w:r>
      <w:r w:rsidRPr="00816091">
        <w:rPr>
          <w:spacing w:val="-20"/>
        </w:rPr>
        <w:t xml:space="preserve"> </w:t>
      </w:r>
      <w:hyperlink r:id="rId13" w:history="1">
        <w:r w:rsidRPr="00816091">
          <w:rPr>
            <w:color w:val="0000FF"/>
            <w:spacing w:val="-1"/>
            <w:u w:val="single"/>
          </w:rPr>
          <w:t>www.mfc47.ru</w:t>
        </w:r>
      </w:hyperlink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266"/>
        <w:gridCol w:w="3686"/>
        <w:gridCol w:w="2122"/>
        <w:gridCol w:w="1421"/>
      </w:tblGrid>
      <w:tr w:rsidR="00B97D10" w:rsidRPr="00816091" w:rsidTr="00DF1847">
        <w:trPr>
          <w:trHeight w:hRule="exact" w:val="6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76"/>
              <w:ind w:left="181" w:right="228" w:firstLine="67"/>
            </w:pPr>
            <w:r w:rsidRPr="00816091">
              <w:rPr>
                <w:b/>
                <w:bCs/>
              </w:rPr>
              <w:t xml:space="preserve">№ </w:t>
            </w:r>
            <w:proofErr w:type="gramStart"/>
            <w:r w:rsidRPr="00816091">
              <w:rPr>
                <w:b/>
                <w:bCs/>
              </w:rPr>
              <w:t>п</w:t>
            </w:r>
            <w:proofErr w:type="gramEnd"/>
            <w:r w:rsidRPr="00816091">
              <w:rPr>
                <w:b/>
                <w:bCs/>
              </w:rPr>
              <w:t>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176"/>
            </w:pPr>
            <w:r w:rsidRPr="00816091">
              <w:rPr>
                <w:b/>
                <w:bCs/>
                <w:spacing w:val="-1"/>
              </w:rPr>
              <w:t xml:space="preserve">Наименование </w:t>
            </w:r>
            <w:r w:rsidRPr="00816091">
              <w:rPr>
                <w:b/>
                <w:bCs/>
                <w:spacing w:val="-2"/>
              </w:rPr>
              <w:t>МФЦ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1093"/>
            </w:pPr>
            <w:r w:rsidRPr="00816091">
              <w:rPr>
                <w:b/>
                <w:bCs/>
                <w:spacing w:val="-2"/>
              </w:rPr>
              <w:t>Почтовый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1"/>
              </w:rPr>
              <w:t>адрес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344"/>
            </w:pPr>
            <w:r w:rsidRPr="00816091">
              <w:rPr>
                <w:b/>
                <w:bCs/>
                <w:spacing w:val="-1"/>
              </w:rPr>
              <w:t>График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3"/>
              </w:rPr>
              <w:t>работы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76"/>
              <w:ind w:left="315"/>
            </w:pPr>
            <w:r w:rsidRPr="00816091">
              <w:rPr>
                <w:b/>
                <w:bCs/>
                <w:spacing w:val="-1"/>
              </w:rPr>
              <w:t>Телефон</w:t>
            </w:r>
          </w:p>
        </w:tc>
      </w:tr>
      <w:tr w:rsidR="00B97D10" w:rsidRPr="00816091" w:rsidTr="00DF1847">
        <w:trPr>
          <w:trHeight w:hRule="exact" w:val="259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/>
              <w:ind w:left="1789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proofErr w:type="gramStart"/>
            <w:r w:rsidRPr="00816091">
              <w:rPr>
                <w:b/>
                <w:bCs/>
              </w:rPr>
              <w:t>в</w:t>
            </w:r>
            <w:proofErr w:type="gramEnd"/>
            <w:r w:rsidRPr="00816091">
              <w:rPr>
                <w:b/>
                <w:bCs/>
                <w:spacing w:val="-1"/>
              </w:rPr>
              <w:t xml:space="preserve"> </w:t>
            </w:r>
            <w:proofErr w:type="gramStart"/>
            <w:r w:rsidRPr="00816091">
              <w:rPr>
                <w:b/>
                <w:bCs/>
                <w:spacing w:val="-2"/>
              </w:rPr>
              <w:t>Бокситогорском</w:t>
            </w:r>
            <w:proofErr w:type="gramEnd"/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27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259" w:right="263"/>
              <w:jc w:val="center"/>
            </w:pPr>
            <w:r w:rsidRPr="00816091"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8"/>
              <w:ind w:left="56"/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8"/>
              <w:ind w:left="123"/>
            </w:pPr>
            <w:r w:rsidRPr="00816091">
              <w:rPr>
                <w:spacing w:val="-1"/>
              </w:rPr>
              <w:t>187650,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3"/>
              <w:ind w:left="61"/>
            </w:pPr>
            <w:r w:rsidRPr="00816091">
              <w:rPr>
                <w:spacing w:val="-2"/>
              </w:rPr>
              <w:t>Понедельник</w:t>
            </w:r>
            <w:r w:rsidRPr="00816091">
              <w:t xml:space="preserve"> 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пятница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4" w:line="24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11"/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</w:tc>
      </w:tr>
      <w:tr w:rsidR="00B97D10" w:rsidRPr="00816091" w:rsidTr="00DF1847">
        <w:trPr>
          <w:trHeight w:hRule="exact"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411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190"/>
            </w:pPr>
            <w:r w:rsidRPr="00816091">
              <w:rPr>
                <w:spacing w:val="-2"/>
              </w:rPr>
              <w:t>«Тихвинский»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848"/>
            </w:pPr>
            <w:proofErr w:type="spellStart"/>
            <w:r w:rsidRPr="00816091">
              <w:rPr>
                <w:spacing w:val="-2"/>
              </w:rPr>
              <w:t>Бокситогорский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18.00.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</w:tr>
      <w:tr w:rsidR="00B97D10" w:rsidRPr="00816091" w:rsidTr="00DF1847">
        <w:trPr>
          <w:trHeight w:hRule="exact"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445"/>
            </w:pPr>
            <w:r w:rsidRPr="00816091">
              <w:rPr>
                <w:spacing w:val="-2"/>
              </w:rPr>
              <w:t>«Бокситогорск»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315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Бокситогорск,</w:t>
            </w:r>
            <w:r w:rsidRPr="00816091">
              <w:t xml:space="preserve"> </w:t>
            </w:r>
            <w:r w:rsidRPr="00816091">
              <w:rPr>
                <w:spacing w:val="7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2"/>
              </w:rPr>
              <w:t>Заводская</w:t>
            </w:r>
            <w:proofErr w:type="gram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8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 w:right="192"/>
            </w:pPr>
            <w:r w:rsidRPr="00816091">
              <w:t>–</w:t>
            </w:r>
            <w:r w:rsidRPr="00816091">
              <w:rPr>
                <w:spacing w:val="2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09.00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6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13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13"/>
            </w:pPr>
          </w:p>
        </w:tc>
      </w:tr>
      <w:tr w:rsidR="00B97D10" w:rsidRPr="00816091" w:rsidTr="00DF1847">
        <w:trPr>
          <w:trHeight w:hRule="exact" w:val="27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13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3"/>
              <w:ind w:left="56"/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3"/>
              <w:ind w:left="123"/>
            </w:pPr>
            <w:r w:rsidRPr="00816091">
              <w:rPr>
                <w:spacing w:val="-1"/>
              </w:rPr>
              <w:t>187602,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8"/>
              <w:ind w:left="61"/>
            </w:pPr>
            <w:r w:rsidRPr="00816091">
              <w:rPr>
                <w:spacing w:val="-2"/>
              </w:rPr>
              <w:t>Понедельник</w:t>
            </w:r>
            <w:r w:rsidRPr="00816091">
              <w:t xml:space="preserve"> 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пятница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 w:line="24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11"/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</w:tc>
      </w:tr>
      <w:tr w:rsidR="00B97D10" w:rsidRPr="00816091" w:rsidTr="00DF1847">
        <w:trPr>
          <w:trHeight w:hRule="exact"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411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190"/>
            </w:pPr>
            <w:r w:rsidRPr="00816091">
              <w:rPr>
                <w:spacing w:val="-2"/>
              </w:rPr>
              <w:t>«Тихвинский»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848"/>
            </w:pPr>
            <w:proofErr w:type="spellStart"/>
            <w:r w:rsidRPr="00816091">
              <w:rPr>
                <w:spacing w:val="-2"/>
              </w:rPr>
              <w:t>Бокситогорский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18.00.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</w:tr>
      <w:tr w:rsidR="00B97D10" w:rsidRPr="00816091" w:rsidTr="00DF1847">
        <w:trPr>
          <w:trHeight w:hRule="exact" w:val="2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618"/>
            </w:pPr>
            <w:r w:rsidRPr="00816091">
              <w:rPr>
                <w:spacing w:val="-2"/>
              </w:rPr>
              <w:t>«Пикалево»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459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Пикалево,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2"/>
              </w:rPr>
              <w:t>Заводская</w:t>
            </w:r>
            <w:proofErr w:type="gram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11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 w:right="192"/>
            </w:pPr>
            <w:r w:rsidRPr="00816091">
              <w:t>–</w:t>
            </w:r>
            <w:r w:rsidRPr="00816091">
              <w:rPr>
                <w:spacing w:val="2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09.00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0" w:lineRule="exact"/>
              <w:ind w:left="13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0" w:lineRule="exact"/>
              <w:ind w:left="13"/>
            </w:pPr>
          </w:p>
        </w:tc>
      </w:tr>
      <w:tr w:rsidR="00B97D10" w:rsidRPr="00816091" w:rsidTr="00DF1847">
        <w:trPr>
          <w:trHeight w:hRule="exact" w:val="302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8"/>
              <w:ind w:left="1943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proofErr w:type="spellStart"/>
            <w:r w:rsidRPr="00816091">
              <w:rPr>
                <w:b/>
                <w:bCs/>
                <w:spacing w:val="-2"/>
              </w:rPr>
              <w:t>Волосовском</w:t>
            </w:r>
            <w:proofErr w:type="spellEnd"/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6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00"/>
              <w:ind w:left="277" w:right="244"/>
              <w:jc w:val="center"/>
            </w:pPr>
            <w:r w:rsidRPr="00816091"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Волосовский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99" w:right="101" w:firstLine="3"/>
              <w:jc w:val="center"/>
            </w:pPr>
            <w:r w:rsidRPr="00816091">
              <w:rPr>
                <w:spacing w:val="-1"/>
              </w:rPr>
              <w:t>188410,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1"/>
              </w:rPr>
              <w:t>обл.,</w:t>
            </w:r>
            <w:r w:rsidRPr="00816091">
              <w:rPr>
                <w:spacing w:val="23"/>
              </w:rPr>
              <w:t xml:space="preserve"> </w:t>
            </w:r>
            <w:proofErr w:type="spellStart"/>
            <w:r w:rsidRPr="00816091">
              <w:rPr>
                <w:spacing w:val="-2"/>
              </w:rPr>
              <w:t>Волосовский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4"/>
              </w:rPr>
              <w:t xml:space="preserve"> </w:t>
            </w:r>
            <w:proofErr w:type="spellStart"/>
            <w:r w:rsidRPr="00816091">
              <w:rPr>
                <w:spacing w:val="-2"/>
              </w:rPr>
              <w:t>г</w:t>
            </w:r>
            <w:proofErr w:type="gramStart"/>
            <w:r w:rsidRPr="00816091">
              <w:rPr>
                <w:spacing w:val="-2"/>
              </w:rPr>
              <w:t>.В</w:t>
            </w:r>
            <w:proofErr w:type="gramEnd"/>
            <w:r w:rsidRPr="00816091">
              <w:rPr>
                <w:spacing w:val="-2"/>
              </w:rPr>
              <w:t>олосово</w:t>
            </w:r>
            <w:proofErr w:type="spellEnd"/>
            <w:r w:rsidRPr="00816091">
              <w:rPr>
                <w:spacing w:val="-2"/>
              </w:rPr>
              <w:t>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3"/>
              </w:rPr>
              <w:t>усадьба</w:t>
            </w:r>
            <w:r w:rsidRPr="00816091">
              <w:rPr>
                <w:spacing w:val="37"/>
              </w:rPr>
              <w:t xml:space="preserve"> </w:t>
            </w:r>
            <w:r w:rsidRPr="00816091">
              <w:rPr>
                <w:spacing w:val="-1"/>
              </w:rPr>
              <w:t>СХТ,</w:t>
            </w:r>
            <w:r w:rsidRPr="00816091">
              <w:t xml:space="preserve"> д.1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2"/>
              </w:rPr>
              <w:t>лит.</w:t>
            </w:r>
            <w:r w:rsidRPr="00816091">
              <w:t xml:space="preserve"> 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05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302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8"/>
              <w:ind w:left="1991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proofErr w:type="spellStart"/>
            <w:r w:rsidRPr="00816091">
              <w:rPr>
                <w:b/>
                <w:bCs/>
                <w:spacing w:val="-2"/>
              </w:rPr>
              <w:t>Волховском</w:t>
            </w:r>
            <w:proofErr w:type="spellEnd"/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8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3"/>
              <w:jc w:val="center"/>
            </w:pPr>
            <w:r w:rsidRPr="00816091"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Волховский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21" w:right="19"/>
              <w:jc w:val="center"/>
              <w:rPr>
                <w:spacing w:val="-3"/>
              </w:rPr>
            </w:pPr>
            <w:r w:rsidRPr="00816091">
              <w:rPr>
                <w:spacing w:val="-1"/>
              </w:rPr>
              <w:t>187403,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Волхов.</w:t>
            </w:r>
          </w:p>
          <w:p w:rsidR="00B97D10" w:rsidRPr="00816091" w:rsidRDefault="00B97D10" w:rsidP="00DF1847">
            <w:pPr>
              <w:kinsoku w:val="0"/>
              <w:overflowPunct w:val="0"/>
              <w:ind w:left="21" w:right="17"/>
              <w:jc w:val="center"/>
            </w:pPr>
            <w:proofErr w:type="spellStart"/>
            <w:r w:rsidRPr="00816091">
              <w:rPr>
                <w:spacing w:val="-2"/>
              </w:rPr>
              <w:t>Волховский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проспект,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rPr>
                <w:spacing w:val="4"/>
              </w:rPr>
              <w:t xml:space="preserve"> </w:t>
            </w:r>
            <w:r w:rsidRPr="00816091"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86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54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/>
              <w:ind w:left="1823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во</w:t>
            </w:r>
            <w:r w:rsidRPr="00816091">
              <w:rPr>
                <w:b/>
                <w:bCs/>
                <w:spacing w:val="-7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Всеволожском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72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259" w:right="263"/>
              <w:jc w:val="center"/>
            </w:pPr>
            <w:r w:rsidRPr="00816091"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«Всеволожский»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188643,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ind w:left="21" w:right="19"/>
              <w:jc w:val="center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Всеволожск,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spellStart"/>
            <w:r w:rsidRPr="00816091">
              <w:rPr>
                <w:spacing w:val="-2"/>
              </w:rPr>
              <w:t>Пожвинская</w:t>
            </w:r>
            <w:proofErr w:type="spell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4а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9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96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43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«Всеволожский»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49" w:right="44"/>
              <w:jc w:val="center"/>
            </w:pPr>
            <w:r w:rsidRPr="00816091">
              <w:rPr>
                <w:spacing w:val="-2"/>
              </w:rPr>
              <w:t>«Новосаратовка»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8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188681,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spacing w:before="6" w:line="226" w:lineRule="exact"/>
              <w:ind w:left="234" w:right="225" w:firstLine="51"/>
              <w:jc w:val="center"/>
            </w:pPr>
            <w:proofErr w:type="gramStart"/>
            <w:r w:rsidRPr="00816091">
              <w:rPr>
                <w:spacing w:val="-1"/>
              </w:rPr>
              <w:t>д.</w:t>
            </w:r>
            <w:r w:rsidRPr="00816091">
              <w:t xml:space="preserve"> </w:t>
            </w:r>
            <w:r w:rsidRPr="00816091">
              <w:rPr>
                <w:spacing w:val="-2"/>
              </w:rPr>
              <w:t>Новосаратовка</w:t>
            </w:r>
            <w:r w:rsidRPr="00816091">
              <w:rPr>
                <w:spacing w:val="3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центр,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8</w:t>
            </w:r>
            <w:r w:rsidRPr="00816091">
              <w:rPr>
                <w:spacing w:val="-2"/>
              </w:rPr>
              <w:t xml:space="preserve"> </w:t>
            </w:r>
            <w:r w:rsidRPr="00816091">
              <w:t>(52-й</w:t>
            </w:r>
            <w:r w:rsidRPr="00816091">
              <w:rPr>
                <w:spacing w:val="24"/>
              </w:rPr>
              <w:t xml:space="preserve"> </w:t>
            </w:r>
            <w:r w:rsidRPr="00816091">
              <w:rPr>
                <w:spacing w:val="-2"/>
              </w:rPr>
              <w:t>километр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внутреннего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2"/>
              </w:rPr>
              <w:t>кольца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КАД,</w:t>
            </w:r>
            <w:r w:rsidRPr="00816091">
              <w:t xml:space="preserve"> в</w:t>
            </w:r>
            <w:proofErr w:type="gramEnd"/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58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7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269" w:right="265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269" w:right="265"/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  <w:proofErr w:type="gramStart"/>
            <w:r w:rsidRPr="00816091">
              <w:rPr>
                <w:spacing w:val="-1"/>
              </w:rPr>
              <w:t>здании</w:t>
            </w:r>
            <w:proofErr w:type="gramEnd"/>
            <w:r w:rsidRPr="00816091">
              <w:t xml:space="preserve"> </w:t>
            </w:r>
            <w:r w:rsidRPr="00816091">
              <w:rPr>
                <w:spacing w:val="-2"/>
              </w:rPr>
              <w:t>МРЭО-15,</w:t>
            </w:r>
            <w:r w:rsidRPr="00816091">
              <w:t xml:space="preserve"> </w:t>
            </w:r>
            <w:r w:rsidRPr="00816091">
              <w:rPr>
                <w:spacing w:val="-2"/>
              </w:rPr>
              <w:t>рядом</w:t>
            </w:r>
            <w:r w:rsidRPr="00816091">
              <w:rPr>
                <w:spacing w:val="4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АЗС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2"/>
              </w:rPr>
              <w:t>Лукойл)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</w:p>
        </w:tc>
      </w:tr>
      <w:tr w:rsidR="00B97D10" w:rsidRPr="00816091" w:rsidTr="00DF1847">
        <w:trPr>
          <w:trHeight w:hRule="exact" w:val="2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56"/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5" w:lineRule="exact"/>
              <w:ind w:left="123"/>
            </w:pPr>
            <w:r w:rsidRPr="00816091">
              <w:rPr>
                <w:spacing w:val="-1"/>
              </w:rPr>
              <w:t>188650,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09"/>
            </w:pPr>
            <w:r w:rsidRPr="00816091">
              <w:rPr>
                <w:spacing w:val="-2"/>
              </w:rPr>
              <w:t>Понедельник-пятница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67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2" w:lineRule="exact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«Всеволожский»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«Сертолово»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0"/>
              <w:ind w:left="101" w:right="103"/>
              <w:jc w:val="center"/>
              <w:rPr>
                <w:spacing w:val="-4"/>
              </w:rPr>
            </w:pP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Сертолово,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</w:p>
          <w:p w:rsidR="00B97D10" w:rsidRPr="00816091" w:rsidRDefault="00B97D10" w:rsidP="00DF1847">
            <w:pPr>
              <w:kinsoku w:val="0"/>
              <w:overflowPunct w:val="0"/>
              <w:spacing w:before="29"/>
              <w:ind w:left="105" w:right="96"/>
              <w:jc w:val="center"/>
            </w:pPr>
            <w:r w:rsidRPr="00816091">
              <w:rPr>
                <w:spacing w:val="-2"/>
              </w:rPr>
              <w:t>Центральная,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</w:t>
            </w:r>
            <w:r w:rsidRPr="00816091">
              <w:rPr>
                <w:spacing w:val="-3"/>
              </w:rPr>
              <w:t>8,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корп.</w:t>
            </w:r>
            <w:r w:rsidRPr="00816091">
              <w:rPr>
                <w:spacing w:val="4"/>
              </w:rPr>
              <w:t xml:space="preserve"> </w:t>
            </w:r>
            <w:r w:rsidRPr="00816091"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2" w:lineRule="exact"/>
              <w:ind w:left="30" w:right="31"/>
              <w:jc w:val="center"/>
              <w:rPr>
                <w:spacing w:val="-3"/>
              </w:rPr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18.00,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  <w:p w:rsidR="00B97D10" w:rsidRPr="00816091" w:rsidRDefault="00B97D10" w:rsidP="00DF1847">
            <w:pPr>
              <w:kinsoku w:val="0"/>
              <w:overflowPunct w:val="0"/>
              <w:ind w:left="30" w:right="24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14.00,</w:t>
            </w:r>
          </w:p>
          <w:p w:rsidR="00B97D10" w:rsidRPr="00816091" w:rsidRDefault="00B97D10" w:rsidP="00DF1847">
            <w:pPr>
              <w:kinsoku w:val="0"/>
              <w:overflowPunct w:val="0"/>
              <w:spacing w:line="215" w:lineRule="exact"/>
              <w:ind w:left="30" w:right="32"/>
              <w:jc w:val="center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5" w:lineRule="exact"/>
              <w:ind w:left="30" w:right="32"/>
              <w:jc w:val="center"/>
            </w:pPr>
          </w:p>
        </w:tc>
      </w:tr>
      <w:tr w:rsidR="00B97D10" w:rsidRPr="00816091" w:rsidTr="00DF1847">
        <w:trPr>
          <w:trHeight w:hRule="exact" w:val="9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5" w:lineRule="exact"/>
              <w:ind w:left="30" w:right="32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5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«Всеволожский»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8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Мурино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75" w:lineRule="auto"/>
              <w:ind w:left="130" w:right="132"/>
              <w:jc w:val="center"/>
              <w:rPr>
                <w:spacing w:val="-4"/>
              </w:rPr>
            </w:pPr>
            <w:r w:rsidRPr="00816091">
              <w:rPr>
                <w:spacing w:val="-1"/>
              </w:rPr>
              <w:t>188661,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5"/>
              </w:rPr>
              <w:t xml:space="preserve"> </w:t>
            </w:r>
            <w:r w:rsidRPr="00816091">
              <w:rPr>
                <w:spacing w:val="-2"/>
              </w:rPr>
              <w:t>п.</w:t>
            </w:r>
            <w:r w:rsidRPr="00816091">
              <w:rPr>
                <w:spacing w:val="5"/>
              </w:rPr>
              <w:t xml:space="preserve"> </w:t>
            </w:r>
            <w:proofErr w:type="spellStart"/>
            <w:r w:rsidRPr="00816091">
              <w:rPr>
                <w:spacing w:val="-3"/>
              </w:rPr>
              <w:t>Мурино</w:t>
            </w:r>
            <w:proofErr w:type="spellEnd"/>
            <w:r w:rsidRPr="00816091">
              <w:rPr>
                <w:spacing w:val="-3"/>
              </w:rPr>
              <w:t>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</w:p>
          <w:p w:rsidR="00B97D10" w:rsidRPr="00816091" w:rsidRDefault="00B97D10" w:rsidP="00DF1847">
            <w:pPr>
              <w:kinsoku w:val="0"/>
              <w:overflowPunct w:val="0"/>
              <w:spacing w:before="1"/>
              <w:ind w:left="21" w:right="17"/>
              <w:jc w:val="center"/>
            </w:pPr>
            <w:r w:rsidRPr="00816091">
              <w:rPr>
                <w:spacing w:val="-1"/>
              </w:rPr>
              <w:t>Вокзальная,</w:t>
            </w:r>
            <w:r w:rsidRPr="00816091"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51" w:right="55" w:firstLine="57"/>
              <w:rPr>
                <w:spacing w:val="-3"/>
              </w:rPr>
            </w:pPr>
            <w:r w:rsidRPr="00816091">
              <w:rPr>
                <w:spacing w:val="-2"/>
              </w:rPr>
              <w:t>Понедельник-пятница</w:t>
            </w:r>
            <w:r w:rsidRPr="00816091">
              <w:rPr>
                <w:spacing w:val="28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18.00,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  <w:p w:rsidR="00B97D10" w:rsidRPr="00816091" w:rsidRDefault="00B97D10" w:rsidP="00DF1847">
            <w:pPr>
              <w:kinsoku w:val="0"/>
              <w:overflowPunct w:val="0"/>
              <w:ind w:left="30" w:right="24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14.00,</w:t>
            </w:r>
          </w:p>
          <w:p w:rsidR="00B97D10" w:rsidRPr="00816091" w:rsidRDefault="00B97D10" w:rsidP="00DF1847">
            <w:pPr>
              <w:kinsoku w:val="0"/>
              <w:overflowPunct w:val="0"/>
              <w:spacing w:line="219" w:lineRule="exact"/>
              <w:ind w:left="32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83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8"/>
              <w:ind w:left="1971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Выборгском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70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259" w:right="263"/>
              <w:jc w:val="center"/>
            </w:pPr>
            <w:r w:rsidRPr="00816091"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0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«Выборгский»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188800,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5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Выборгский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ind w:left="105" w:right="96"/>
              <w:jc w:val="center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Выборг,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1"/>
              </w:rPr>
              <w:t>Вокзальная</w:t>
            </w:r>
            <w:proofErr w:type="gramEnd"/>
            <w:r w:rsidRPr="00816091">
              <w:rPr>
                <w:spacing w:val="-1"/>
              </w:rPr>
              <w:t>,</w:t>
            </w:r>
            <w:r w:rsidRPr="00816091">
              <w:t xml:space="preserve"> д.13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7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«Выборгский»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«Рощино»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188681,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Выборгский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ind w:left="80" w:right="19"/>
              <w:jc w:val="center"/>
            </w:pPr>
            <w:r w:rsidRPr="00816091">
              <w:rPr>
                <w:spacing w:val="-2"/>
              </w:rPr>
              <w:t>п.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Рощино,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2"/>
              </w:rPr>
              <w:t>Советская</w:t>
            </w:r>
            <w:proofErr w:type="gram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t>д.8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24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7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«Выборгский»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Светогорский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24"/>
              <w:ind w:left="253" w:right="71" w:firstLine="120"/>
            </w:pPr>
            <w:r w:rsidRPr="00816091">
              <w:rPr>
                <w:spacing w:val="-1"/>
              </w:rPr>
              <w:t>188992,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г.</w:t>
            </w:r>
            <w:r w:rsidRPr="00816091">
              <w:rPr>
                <w:spacing w:val="30"/>
              </w:rPr>
              <w:t xml:space="preserve"> </w:t>
            </w:r>
            <w:r w:rsidRPr="00816091">
              <w:rPr>
                <w:spacing w:val="-2"/>
              </w:rPr>
              <w:t>Светогорск,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Красноармейская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t>д.3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24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10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38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«Выборгский»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«Приморск»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38"/>
              <w:ind w:left="130" w:right="132"/>
              <w:jc w:val="center"/>
            </w:pPr>
            <w:r w:rsidRPr="00816091">
              <w:rPr>
                <w:spacing w:val="-1"/>
              </w:rPr>
              <w:t>188910,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Выборгский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Приморск,</w:t>
            </w:r>
            <w:r w:rsidRPr="00816091">
              <w:rPr>
                <w:spacing w:val="23"/>
              </w:rPr>
              <w:t xml:space="preserve"> </w:t>
            </w:r>
            <w:r w:rsidRPr="00816091">
              <w:rPr>
                <w:spacing w:val="-2"/>
              </w:rPr>
              <w:t>Выборгское</w:t>
            </w:r>
            <w:r w:rsidRPr="00816091">
              <w:rPr>
                <w:spacing w:val="-1"/>
              </w:rPr>
              <w:t xml:space="preserve"> </w:t>
            </w:r>
            <w:r w:rsidRPr="00816091">
              <w:rPr>
                <w:spacing w:val="-2"/>
              </w:rPr>
              <w:t>шоссе,</w:t>
            </w:r>
            <w:r w:rsidRPr="00816091">
              <w:rPr>
                <w:spacing w:val="4"/>
              </w:rPr>
              <w:t xml:space="preserve"> </w:t>
            </w:r>
            <w:r w:rsidRPr="00816091">
              <w:t>д.14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38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4" w:line="24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</w:tbl>
    <w:p w:rsidR="00B97D10" w:rsidRPr="00816091" w:rsidRDefault="00B97D10" w:rsidP="00B97D10">
      <w:pPr>
        <w:sectPr w:rsidR="00B97D10" w:rsidRPr="00816091">
          <w:type w:val="continuous"/>
          <w:pgSz w:w="11900" w:h="16840"/>
          <w:pgMar w:top="1600" w:right="300" w:bottom="280" w:left="1160" w:header="720" w:footer="720" w:gutter="0"/>
          <w:cols w:space="720" w:equalWidth="0">
            <w:col w:w="1044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1814830"/>
                <wp:effectExtent l="0" t="0" r="0" b="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81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«Гатчинский»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71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188300,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Пушкинское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15</w:t>
                                  </w:r>
                                  <w:proofErr w:type="gramStart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9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4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«Гатчинский»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«Аэродром»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2"/>
                                    <w:jc w:val="center"/>
                                    <w:rPr>
                                      <w:spacing w:val="-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188309,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Гатчина,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01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Слепнева,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13,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корп.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5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«Гатчинский»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«Сиверский»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188330,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пгт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Сиверский,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123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Дивизии,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д.</w:t>
                                  </w:r>
                                  <w: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55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Понедельник</w:t>
                                  </w:r>
                                  <w:r>
                                    <w:t xml:space="preserve"> 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суббота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18.00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воскресенье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выходной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«Гатчинский»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«Коммунар»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2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188320,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Коммунар,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Ленинградское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5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08pt;height:1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x4sQIAAKw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715"/>
                        </w:trPr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«Гатчинский»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71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188300,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</w:pP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Пушкинское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шоссе,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proofErr w:type="gramStart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proofErr w:type="gramEnd"/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9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4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710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«Гатчинский»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«Аэродром»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132"/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188309,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Гатчина,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0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Слепнева,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13,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корп.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5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710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«Гатчинский»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«Сиверский»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188330,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Сиверский,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123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Дивизии,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д.</w:t>
                            </w:r>
                            <w:r>
                              <w:t xml:space="preserve"> 8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55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Понедельник</w:t>
                            </w:r>
                            <w:r>
                              <w:t xml:space="preserve"> 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суббота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18.00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</w:pPr>
                            <w:r>
                              <w:rPr>
                                <w:spacing w:val="-2"/>
                              </w:rPr>
                              <w:t>воскресенье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выходной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710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«Гатчинский»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«Коммунар»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132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188320,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Коммунар,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шоссе,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5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972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-1"/>
        </w:rPr>
        <w:t xml:space="preserve"> Гатчинском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513715"/>
                <wp:effectExtent l="0" t="0" r="0" b="127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3"/>
                                    <w:ind w:right="287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8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Кингисеппский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8"/>
                                    <w:ind w:right="109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</w:rPr>
                                    <w:t>188480,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Кингисеппский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Кингисепп,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Карла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Маркса,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43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8"/>
                                    <w:ind w:right="32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3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508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Gj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EGHHSQY8e6KjRrRhRcGnqM/QqBbf7Hhz1CPvQZ8tV9Xei/KoQF+uG8B29kVIMDSUV5Oebm+7Z&#10;1QlHGZDt8EFUEIfstbBAYy07UzwoBwJ06NPjqTcmlxI24zDyYw+OSjiL/MuFH9k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797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3"/>
                              <w:ind w:right="287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8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Кингисеппский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8"/>
                              <w:ind w:right="109"/>
                              <w:jc w:val="center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188480,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Кингисеппский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Кингисепп,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ул.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Карла </w:t>
                            </w:r>
                            <w:r>
                              <w:rPr>
                                <w:spacing w:val="-2"/>
                              </w:rPr>
                              <w:t>Маркса,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43</w:t>
                            </w:r>
                            <w:proofErr w:type="gramEnd"/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8"/>
                              <w:ind w:right="32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3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809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Кингисеппском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3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528955"/>
                <wp:effectExtent l="0" t="0" r="0" b="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62"/>
                                    <w:ind w:right="287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8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9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Киришский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72" w:lineRule="auto"/>
                                    <w:ind w:right="23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187110,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Киришский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Кириши,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пр.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Героев,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34А.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52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226" w:lineRule="exact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67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508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6gsA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821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62"/>
                              <w:ind w:right="287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8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before="29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Киришский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72" w:lineRule="auto"/>
                              <w:ind w:right="23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187110,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Киришский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Кириши,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пр.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Героев,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34А.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52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226" w:lineRule="exact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67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977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Киришском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1778635"/>
                <wp:effectExtent l="0" t="0" r="0" b="3175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782"/>
                              </w:trPr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87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8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«Кировский»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3"/>
                                    <w:ind w:right="71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187340,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Кировск,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Новая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улица,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8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3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34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«Кировский»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«Старый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город»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" w:line="24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71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187340,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Кировск,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Набережная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29А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34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" w:line="24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352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3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«Кировский»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«Отрадное»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3"/>
                                    <w:ind w:right="127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187330,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Кировский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Отрадное,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Ленинградское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6Б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8"/>
                                    <w:ind w:right="55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Понедельник-пятница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18.00,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суббота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14.00,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воскресенье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выходной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9" w:line="24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9" type="#_x0000_t202" style="width:508pt;height:1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uMsg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782"/>
                        </w:trPr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87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28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«Кировский»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3"/>
                              <w:ind w:right="71"/>
                            </w:pPr>
                            <w:r>
                              <w:rPr>
                                <w:spacing w:val="-1"/>
                              </w:rPr>
                              <w:t>187340,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Кировск,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Новая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улица,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28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3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994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34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«Кировский»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«Старый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город»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" w:line="24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71"/>
                            </w:pPr>
                            <w:r>
                              <w:rPr>
                                <w:spacing w:val="-1"/>
                              </w:rPr>
                              <w:t>187340,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Кировск,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Набережная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29А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34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" w:line="24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352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1013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3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«Кировский»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«Отрадное»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3"/>
                              <w:ind w:right="127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187330,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Кировский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Отрадное,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шоссе,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6Б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28"/>
                              <w:ind w:right="55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Понедельник-пятница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18.00,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суббота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14.00,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</w:pPr>
                            <w:r>
                              <w:rPr>
                                <w:spacing w:val="-2"/>
                              </w:rPr>
                              <w:t>воскресенье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выходной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9" w:line="24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2016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Кировском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-1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B97D10" w:rsidRPr="00816091" w:rsidRDefault="00CB6E5C" w:rsidP="00B97D10">
      <w:pPr>
        <w:kinsoku w:val="0"/>
        <w:overflowPunct w:val="0"/>
        <w:ind w:right="295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656590"/>
                <wp:effectExtent l="0" t="3175" r="0" b="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Лодейнопольский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3"/>
                                    <w:ind w:right="773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187700,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0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Лодейнопольский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.Л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>одейное</w:t>
                                  </w:r>
                                  <w:proofErr w:type="spellEnd"/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Поле,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Карла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Маркса,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лит.</w:t>
                                  </w:r>
                                  <w:r>
                                    <w:t xml:space="preserve"> Б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8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508pt;height: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jWtAIAALI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1022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Лодейнопольский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3"/>
                              <w:ind w:right="773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187700,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02"/>
                              <w:jc w:val="center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Лодейнопольский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одейное</w:t>
                            </w:r>
                            <w:proofErr w:type="spellEnd"/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Поле,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Карла </w:t>
                            </w:r>
                            <w:r>
                              <w:rPr>
                                <w:spacing w:val="-2"/>
                              </w:rPr>
                              <w:t>Маркса,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36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лит.</w:t>
                            </w:r>
                            <w:r>
                              <w:t xml:space="preserve"> Б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8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704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Лодейнопольском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3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471170"/>
                <wp:effectExtent l="0" t="3175" r="0" b="1905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9"/>
                                    <w:ind w:right="229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9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«Ломоносовский»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9"/>
                                    <w:ind w:right="19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188512,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Санкт-Петербург,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</w:rPr>
                                    <w:t>г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8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Ломоносов,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Дворцовый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проспект,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57/11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4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9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1" type="#_x0000_t202" style="width:508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730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9"/>
                              <w:ind w:right="229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9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«Ломоносовский»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9"/>
                              <w:ind w:right="19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188512,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Санкт-Петербург,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Ломоносов,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Дворцовый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проспект,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57/11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4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9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780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Ломоносовском</w:t>
      </w:r>
      <w:r w:rsidRPr="00816091">
        <w:rPr>
          <w:b/>
          <w:bCs/>
        </w:rPr>
        <w:t xml:space="preserve"> </w:t>
      </w:r>
      <w:r w:rsidRPr="00816091">
        <w:rPr>
          <w:b/>
          <w:bCs/>
          <w:spacing w:val="7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556260"/>
                <wp:effectExtent l="0" t="0" r="0" b="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"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86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Лужский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71"/>
                                    <w:ind w:right="11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</w:rPr>
                                    <w:t>188230,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Лужский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Луга,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Миккели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7,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корп.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71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2" type="#_x0000_t202" style="width:508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jfsgIAALI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864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"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86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Лужский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71"/>
                              <w:ind w:right="11"/>
                              <w:jc w:val="center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188230,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Лужский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Луга,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Миккели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7,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корп.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proofErr w:type="gramEnd"/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71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2107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Лужском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1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451600" cy="571500"/>
                <wp:effectExtent l="0" t="0" r="0" b="3175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86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226" w:lineRule="exact"/>
                                    <w:ind w:right="228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Лодейнопольский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»-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отдел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«Подпорожье»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7"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right="71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187780,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Подпорожье,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Октябрят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д.3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86"/>
                                    <w:ind w:right="55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Понедельник</w:t>
                                  </w:r>
                                  <w:r>
                                    <w:t xml:space="preserve"> 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суббота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20.00.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Воскресенье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выходной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"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352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3" type="#_x0000_t202" style="width:50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888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86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226" w:lineRule="exact"/>
                              <w:ind w:right="22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Лодейнопольский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»-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отдел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«Подпорожье»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7"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6" w:lineRule="exact"/>
                              <w:ind w:right="71"/>
                            </w:pPr>
                            <w:r>
                              <w:rPr>
                                <w:spacing w:val="-1"/>
                              </w:rPr>
                              <w:t>187780,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Подпорожье,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Октябрят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д.3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86"/>
                              <w:ind w:right="55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Понедельник</w:t>
                            </w:r>
                            <w:r>
                              <w:t xml:space="preserve"> 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суббота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20.00.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6" w:lineRule="exact"/>
                            </w:pPr>
                            <w:r>
                              <w:rPr>
                                <w:spacing w:val="-2"/>
                              </w:rPr>
                              <w:t>Воскресенье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выходной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"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352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838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-1"/>
        </w:rPr>
        <w:t xml:space="preserve"> </w:t>
      </w:r>
      <w:proofErr w:type="spellStart"/>
      <w:r w:rsidRPr="00816091">
        <w:rPr>
          <w:b/>
          <w:bCs/>
          <w:spacing w:val="-2"/>
        </w:rPr>
        <w:t>Подпорожском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3"/>
        </w:rPr>
        <w:t xml:space="preserve"> </w:t>
      </w:r>
      <w:r w:rsidRPr="00816091">
        <w:rPr>
          <w:b/>
          <w:bCs/>
          <w:spacing w:val="-1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1035050"/>
                <wp:effectExtent l="0" t="3175" r="0" b="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917"/>
                              </w:trPr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0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44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«Приозерск»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«Сосново»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188731,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03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Приозерский</w:t>
                                  </w:r>
                                  <w:proofErr w:type="spellEnd"/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пос.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Сосново,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Механизаторов,</w:t>
                                  </w:r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t>д.11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"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«Приозерск»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2"/>
                                    <w:jc w:val="center"/>
                                    <w:rPr>
                                      <w:spacing w:val="-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188760,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Приозерский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.,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Приозерск,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Калинина,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д.</w:t>
                                  </w:r>
                                  <w:r>
                                    <w:t xml:space="preserve"> 51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(офис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228)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5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4" type="#_x0000_t202" style="width:508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917"/>
                        </w:trPr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0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44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«Приозерск»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«Сосново»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188731,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0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Приозерский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пос.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Сосново,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Механизаторов,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д.11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"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701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«Приозерск»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132"/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188760,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Приозерский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.,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Приозерск,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Калинина,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д.</w:t>
                            </w:r>
                            <w:r>
                              <w:t xml:space="preserve"> 51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(офис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228)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5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924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proofErr w:type="gramStart"/>
      <w:r w:rsidRPr="00816091">
        <w:rPr>
          <w:b/>
          <w:bCs/>
        </w:rPr>
        <w:t>в</w:t>
      </w:r>
      <w:proofErr w:type="gramEnd"/>
      <w:r w:rsidRPr="00816091">
        <w:rPr>
          <w:b/>
          <w:bCs/>
          <w:spacing w:val="-1"/>
        </w:rPr>
        <w:t xml:space="preserve"> </w:t>
      </w:r>
      <w:proofErr w:type="gramStart"/>
      <w:r w:rsidRPr="00816091">
        <w:rPr>
          <w:b/>
          <w:bCs/>
          <w:spacing w:val="-2"/>
        </w:rPr>
        <w:t>Приозерском</w:t>
      </w:r>
      <w:proofErr w:type="gram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-1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97D10" w:rsidRPr="00816091" w:rsidRDefault="00B97D10" w:rsidP="00B97D10">
      <w:pPr>
        <w:kinsoku w:val="0"/>
        <w:overflowPunct w:val="0"/>
        <w:spacing w:before="35"/>
        <w:ind w:left="1915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Сланцевском</w:t>
      </w:r>
      <w:proofErr w:type="spellEnd"/>
      <w:r w:rsidRPr="00816091">
        <w:rPr>
          <w:b/>
          <w:bCs/>
          <w:spacing w:val="-1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35"/>
        <w:ind w:left="1915"/>
        <w:sectPr w:rsidR="00B97D10" w:rsidRPr="00816091" w:rsidSect="00BE677C">
          <w:type w:val="continuous"/>
          <w:pgSz w:w="11900" w:h="16840"/>
          <w:pgMar w:top="1600" w:right="560" w:bottom="280" w:left="1180" w:header="720" w:footer="720" w:gutter="0"/>
          <w:cols w:space="720" w:equalWidth="0">
            <w:col w:w="1016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line="130" w:lineRule="exact"/>
        <w:rPr>
          <w:sz w:val="13"/>
          <w:szCs w:val="13"/>
        </w:rPr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85255" cy="4198620"/>
                <wp:effectExtent l="0" t="0" r="4445" b="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19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1"/>
                              <w:gridCol w:w="2265"/>
                              <w:gridCol w:w="3687"/>
                              <w:gridCol w:w="2121"/>
                              <w:gridCol w:w="1421"/>
                            </w:tblGrid>
                            <w:tr w:rsidR="00B97D10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29"/>
                                    <w:ind w:right="224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34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Сланцевский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34"/>
                                    <w:ind w:right="71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188565,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Сланцы,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Кирова,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д.</w:t>
                                  </w:r>
                                  <w:r>
                                    <w:t xml:space="preserve"> 16А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8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34"/>
                                    <w:ind w:right="39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65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10195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86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Предоставление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услуг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>г.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Сосновый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Бор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Ленинградской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области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8"/>
                                    <w:ind w:right="224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8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Сосновоборский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8"/>
                                    <w:ind w:right="71"/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</w:rPr>
                                    <w:t>188540,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Сосновый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Бор,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Мира,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д.1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47" w:line="228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8"/>
                                    <w:ind w:right="39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65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195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Предоставление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услуг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Тихвинском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районе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Ленинградской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области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4"/>
                                    <w:ind w:right="224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4" w:line="228" w:lineRule="exact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«Тихвинский»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2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187553,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Тихвинский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03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Тихвин,</w:t>
                                  </w:r>
                                  <w:r>
                                    <w:t xml:space="preserve"> 1-й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микрорайон,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д.2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4" w:line="228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9" w:line="228" w:lineRule="exact"/>
                                    <w:ind w:right="39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65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0195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3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Предоставление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услуг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Тосненском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районе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Ленинградской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области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0"/>
                                    <w:ind w:right="224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5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Тосненский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2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187000,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Тосненский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Тосно,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Советская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t xml:space="preserve"> 9В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5"/>
                                    <w:ind w:right="39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65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0195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8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МФЦ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территории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Ленинградской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области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2328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373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(обслуживание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заявителей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не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осуществляется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9" w:lineRule="exact"/>
                                    <w:ind w:right="1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Юридический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адрес: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226" w:lineRule="exact"/>
                                    <w:ind w:right="127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188641,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Всеволожский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101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дер.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Новосаратовка-центр,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д.8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73"/>
                                  </w:pP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Почтовый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адрес: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191311,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Санкт-Петербург,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Смольного,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лит.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А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687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Фактический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адрес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191024,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Санкт-Петербург,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пр.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Бакунина,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t xml:space="preserve"> 5,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лит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>.</w:t>
                                  </w:r>
                                  <w:r>
                                    <w:t xml:space="preserve"> А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6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пн-чт</w:t>
                                  </w:r>
                                  <w:proofErr w:type="spellEnd"/>
                                  <w:r>
                                    <w:t xml:space="preserve"> –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18.00,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6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пт.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17.00,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перерыв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13.00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13.48,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9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выходные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дни</w:t>
                                  </w:r>
                                  <w:r>
                                    <w:t xml:space="preserve"> -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вс.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39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65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5" type="#_x0000_t202" style="width:510.65pt;height:3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JvtAIAALM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1"/>
                        <w:gridCol w:w="2265"/>
                        <w:gridCol w:w="3687"/>
                        <w:gridCol w:w="2121"/>
                        <w:gridCol w:w="1421"/>
                      </w:tblGrid>
                      <w:tr w:rsidR="00B97D10">
                        <w:trPr>
                          <w:trHeight w:hRule="exact" w:val="758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29"/>
                              <w:ind w:right="224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34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Сланцевский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34"/>
                              <w:ind w:right="71"/>
                            </w:pPr>
                            <w:r>
                              <w:rPr>
                                <w:spacing w:val="-1"/>
                              </w:rPr>
                              <w:t>188565,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Сланцы,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Кирова,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д.</w:t>
                            </w:r>
                            <w:r>
                              <w:t xml:space="preserve"> 16А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8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34"/>
                              <w:ind w:right="39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65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418"/>
                        </w:trPr>
                        <w:tc>
                          <w:tcPr>
                            <w:tcW w:w="10195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8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Предоставление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услуг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г.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Сосновый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Бор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Ленинградской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области</w:t>
                            </w:r>
                          </w:p>
                        </w:tc>
                      </w:tr>
                      <w:tr w:rsidR="00B97D10">
                        <w:trPr>
                          <w:trHeight w:hRule="exact" w:val="806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8"/>
                              <w:ind w:right="224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8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Сосновоборский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8"/>
                              <w:ind w:right="71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188540,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Сосновый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Бор,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Мира,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д.1</w:t>
                            </w:r>
                            <w:proofErr w:type="gramEnd"/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47" w:line="228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8"/>
                              <w:ind w:right="39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65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274"/>
                        </w:trPr>
                        <w:tc>
                          <w:tcPr>
                            <w:tcW w:w="10195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Предоставление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услуг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Тихвинском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районе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Ленинградской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области</w:t>
                            </w:r>
                          </w:p>
                        </w:tc>
                      </w:tr>
                      <w:tr w:rsidR="00B97D10">
                        <w:trPr>
                          <w:trHeight w:hRule="exact" w:val="720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4"/>
                              <w:ind w:right="224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4" w:line="228" w:lineRule="exact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«Тихвинский»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132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187553,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Тихвинский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03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Тихвин,</w:t>
                            </w:r>
                            <w:r>
                              <w:t xml:space="preserve"> 1-й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микрорайон,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д.2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4" w:line="228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9" w:line="228" w:lineRule="exact"/>
                              <w:ind w:right="39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65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293"/>
                        </w:trPr>
                        <w:tc>
                          <w:tcPr>
                            <w:tcW w:w="10195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23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Предоставление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услуг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Тосненском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районе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Ленинградской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области</w:t>
                            </w:r>
                          </w:p>
                        </w:tc>
                      </w:tr>
                      <w:tr w:rsidR="00B97D10">
                        <w:trPr>
                          <w:trHeight w:hRule="exact" w:val="696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0"/>
                              <w:ind w:right="224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5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Тосненский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132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187000,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Тосненский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Тосно,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Советская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t xml:space="preserve"> 9В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5"/>
                              <w:ind w:right="39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65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307"/>
                        </w:trPr>
                        <w:tc>
                          <w:tcPr>
                            <w:tcW w:w="10195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28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Уполномоченный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МФЦ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территории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Ленинградской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области</w:t>
                            </w:r>
                          </w:p>
                        </w:tc>
                      </w:tr>
                      <w:tr w:rsidR="00B97D10">
                        <w:trPr>
                          <w:trHeight w:hRule="exact" w:val="2328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373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(обслуживание</w:t>
                            </w:r>
                            <w:r>
                              <w:rPr>
                                <w:i/>
                                <w:iCs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заявителей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не</w:t>
                            </w:r>
                            <w:r>
                              <w:rPr>
                                <w:i/>
                                <w:i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осуществляется</w:t>
                            </w:r>
                            <w:r>
                              <w:rPr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9" w:lineRule="exact"/>
                              <w:ind w:right="12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Юридический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адрес: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226" w:lineRule="exact"/>
                              <w:ind w:right="127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188641,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Всеволожский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10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дер.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Новосаратовка-центр,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д.8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73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Почтовый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адрес:</w:t>
                            </w:r>
                            <w:r>
                              <w:rPr>
                                <w:i/>
                                <w:i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191311,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Санкт-Петербург,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Смольного,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3,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лит.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687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Фактический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адрес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191024,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Санкт-Петербург,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пр.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Бакунина,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t xml:space="preserve"> 5,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лит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.</w:t>
                            </w:r>
                            <w:r>
                              <w:t xml:space="preserve"> А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6"/>
                              <w:jc w:val="center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пн-чт</w:t>
                            </w:r>
                            <w:proofErr w:type="spellEnd"/>
                            <w:r>
                              <w:t xml:space="preserve"> –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18.00,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пт.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17.00,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перерыв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13.00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13.48,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92"/>
                            </w:pPr>
                            <w:r>
                              <w:rPr>
                                <w:spacing w:val="-2"/>
                              </w:rPr>
                              <w:t>выходные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дни</w:t>
                            </w:r>
                            <w:r>
                              <w:t xml:space="preserve"> -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</w:rPr>
                              <w:t>сб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вс.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39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65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jc w:val="right"/>
        <w:rPr>
          <w:spacing w:val="-23"/>
          <w:sz w:val="28"/>
          <w:szCs w:val="28"/>
        </w:rPr>
      </w:pPr>
      <w:r w:rsidRPr="00816091">
        <w:rPr>
          <w:sz w:val="28"/>
          <w:szCs w:val="28"/>
        </w:rPr>
        <w:lastRenderedPageBreak/>
        <w:t>Приложение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16091">
        <w:rPr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816091">
        <w:rPr>
          <w:sz w:val="28"/>
          <w:szCs w:val="28"/>
        </w:rPr>
        <w:t>дминистративному</w:t>
      </w:r>
      <w:proofErr w:type="gramEnd"/>
      <w:r w:rsidRPr="00816091">
        <w:rPr>
          <w:spacing w:val="-23"/>
          <w:sz w:val="28"/>
          <w:szCs w:val="28"/>
        </w:rPr>
        <w:t xml:space="preserve"> </w:t>
      </w:r>
    </w:p>
    <w:p w:rsidR="00B97D10" w:rsidRPr="00816091" w:rsidRDefault="00B97D10" w:rsidP="00B97D10">
      <w:pPr>
        <w:kinsoku w:val="0"/>
        <w:overflowPunct w:val="0"/>
        <w:spacing w:before="22"/>
        <w:ind w:left="6009" w:right="155" w:firstLine="2323"/>
        <w:jc w:val="right"/>
        <w:rPr>
          <w:sz w:val="28"/>
          <w:szCs w:val="28"/>
        </w:rPr>
      </w:pPr>
      <w:r w:rsidRPr="00816091">
        <w:rPr>
          <w:sz w:val="28"/>
          <w:szCs w:val="28"/>
        </w:rPr>
        <w:t>регламенту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41" w:line="478" w:lineRule="auto"/>
        <w:ind w:left="1713" w:right="1099" w:firstLine="28"/>
        <w:rPr>
          <w:color w:val="000000"/>
        </w:rPr>
      </w:pPr>
      <w:r w:rsidRPr="00BE677C">
        <w:rPr>
          <w:spacing w:val="-1"/>
        </w:rPr>
        <w:t>Орган,</w:t>
      </w:r>
      <w:r w:rsidRPr="00BE677C">
        <w:rPr>
          <w:spacing w:val="-2"/>
        </w:rPr>
        <w:t xml:space="preserve"> </w:t>
      </w:r>
      <w:r w:rsidRPr="00BE677C">
        <w:rPr>
          <w:spacing w:val="-1"/>
        </w:rPr>
        <w:t>рассматривающий заявление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>на предоставление услуги</w:t>
      </w:r>
      <w:r w:rsidRPr="00BE677C">
        <w:rPr>
          <w:spacing w:val="26"/>
        </w:rPr>
        <w:t xml:space="preserve"> </w:t>
      </w:r>
      <w:r w:rsidRPr="00BE677C">
        <w:rPr>
          <w:spacing w:val="-1"/>
        </w:rPr>
        <w:t xml:space="preserve">Данные заявителя </w:t>
      </w:r>
      <w:r w:rsidRPr="00BE677C">
        <w:rPr>
          <w:spacing w:val="-2"/>
        </w:rPr>
        <w:t>(представителя</w:t>
      </w:r>
      <w:r w:rsidRPr="00BE677C">
        <w:rPr>
          <w:spacing w:val="-1"/>
        </w:rPr>
        <w:t xml:space="preserve"> </w:t>
      </w:r>
      <w:r w:rsidRPr="00BE677C">
        <w:rPr>
          <w:spacing w:val="-2"/>
        </w:rPr>
        <w:t>заявителя)</w:t>
      </w:r>
      <w:r w:rsidRPr="00BE677C">
        <w:rPr>
          <w:spacing w:val="-1"/>
        </w:rPr>
        <w:t xml:space="preserve"> </w:t>
      </w:r>
      <w:r w:rsidRPr="00BE677C">
        <w:rPr>
          <w:color w:val="0000FF"/>
          <w:spacing w:val="-1"/>
        </w:rPr>
        <w:t>&lt;1&gt;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7484"/>
      </w:tblGrid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Фамилия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Имя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Отчество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Дата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рождения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155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 w:right="25"/>
              <w:rPr>
                <w:spacing w:val="-1"/>
                <w:sz w:val="22"/>
                <w:szCs w:val="22"/>
              </w:rPr>
            </w:pPr>
            <w:r w:rsidRPr="00BE677C">
              <w:rPr>
                <w:spacing w:val="-1"/>
                <w:sz w:val="22"/>
                <w:szCs w:val="22"/>
              </w:rPr>
              <w:t>Полное</w:t>
            </w:r>
            <w:r w:rsidRPr="00BE677C">
              <w:rPr>
                <w:spacing w:val="2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наименование</w:t>
            </w:r>
            <w:r w:rsidRPr="00BE677C">
              <w:rPr>
                <w:spacing w:val="27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индивидуального</w:t>
            </w:r>
            <w:r w:rsidRPr="00BE677C">
              <w:rPr>
                <w:spacing w:val="27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предпринимателя</w:t>
            </w:r>
          </w:p>
          <w:p w:rsidR="00B97D10" w:rsidRPr="00BE677C" w:rsidRDefault="00B97D10" w:rsidP="00DF1847">
            <w:pPr>
              <w:kinsoku w:val="0"/>
              <w:overflowPunct w:val="0"/>
              <w:ind w:left="56"/>
            </w:pPr>
            <w:r w:rsidRPr="00BE677C">
              <w:rPr>
                <w:color w:val="0000FF"/>
                <w:spacing w:val="-1"/>
                <w:sz w:val="22"/>
                <w:szCs w:val="22"/>
              </w:rPr>
              <w:t>&lt;2&gt;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ОГРНИП</w:t>
            </w:r>
            <w:r w:rsidRPr="00BE677C">
              <w:rPr>
                <w:sz w:val="22"/>
                <w:szCs w:val="22"/>
              </w:rPr>
              <w:t xml:space="preserve"> </w:t>
            </w:r>
            <w:r w:rsidRPr="00BE677C">
              <w:rPr>
                <w:color w:val="0000FF"/>
                <w:spacing w:val="-1"/>
                <w:sz w:val="22"/>
                <w:szCs w:val="22"/>
              </w:rPr>
              <w:t>&lt;3&gt;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2"/>
                <w:sz w:val="22"/>
                <w:szCs w:val="22"/>
              </w:rPr>
              <w:t>И</w:t>
            </w:r>
            <w:r w:rsidRPr="00BE677C">
              <w:rPr>
                <w:spacing w:val="1"/>
                <w:sz w:val="22"/>
                <w:szCs w:val="22"/>
              </w:rPr>
              <w:t>Н</w:t>
            </w:r>
            <w:r w:rsidRPr="00BE677C">
              <w:rPr>
                <w:sz w:val="22"/>
                <w:szCs w:val="22"/>
              </w:rPr>
              <w:t>Н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2193" w:right="155"/>
        <w:rPr>
          <w:spacing w:val="-1"/>
        </w:rPr>
      </w:pPr>
      <w:r w:rsidRPr="00BE677C">
        <w:rPr>
          <w:spacing w:val="-1"/>
        </w:rPr>
        <w:t>Документ, удостоверяющий личность заявителя</w:t>
      </w:r>
    </w:p>
    <w:p w:rsidR="00B97D10" w:rsidRPr="00BE677C" w:rsidRDefault="00B97D10" w:rsidP="00B97D10">
      <w:pPr>
        <w:kinsoku w:val="0"/>
        <w:overflowPunct w:val="0"/>
        <w:spacing w:before="41"/>
        <w:ind w:left="2193" w:right="155"/>
        <w:rPr>
          <w:spacing w:val="-1"/>
        </w:rPr>
        <w:sectPr w:rsidR="00B97D10" w:rsidRPr="00BE677C">
          <w:type w:val="continuous"/>
          <w:pgSz w:w="11900" w:h="16840"/>
          <w:pgMar w:top="1600" w:right="300" w:bottom="280" w:left="1180" w:header="720" w:footer="720" w:gutter="0"/>
          <w:cols w:space="720" w:equalWidth="0">
            <w:col w:w="1042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925195"/>
                <wp:effectExtent l="3175" t="0" r="0" b="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75"/>
                              <w:gridCol w:w="2895"/>
                              <w:gridCol w:w="1017"/>
                              <w:gridCol w:w="1589"/>
                              <w:gridCol w:w="2675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81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выдачи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6" type="#_x0000_t202" style="width:463.4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9Arw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75"/>
                        <w:gridCol w:w="2895"/>
                        <w:gridCol w:w="1017"/>
                        <w:gridCol w:w="1589"/>
                        <w:gridCol w:w="2675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81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Дата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выдачи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635" r="0" b="444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7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7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zZtA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7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 w:line="244" w:lineRule="auto"/>
        <w:ind w:left="1660" w:right="1036" w:hanging="240"/>
        <w:rPr>
          <w:color w:val="000000"/>
        </w:rPr>
      </w:pPr>
      <w:r w:rsidRPr="00BE677C">
        <w:rPr>
          <w:spacing w:val="-1"/>
        </w:rPr>
        <w:t>Адрес регистрации заявителя/Юридический адрес (адрес</w:t>
      </w:r>
      <w:r w:rsidRPr="00BE677C">
        <w:rPr>
          <w:spacing w:val="26"/>
        </w:rPr>
        <w:t xml:space="preserve"> </w:t>
      </w:r>
      <w:r w:rsidRPr="00BE677C">
        <w:rPr>
          <w:spacing w:val="-1"/>
        </w:rPr>
        <w:t>регистрации)</w:t>
      </w:r>
      <w:r w:rsidRPr="00BE677C">
        <w:rPr>
          <w:spacing w:val="-3"/>
        </w:rPr>
        <w:t xml:space="preserve"> </w:t>
      </w:r>
      <w:r w:rsidRPr="00BE677C">
        <w:rPr>
          <w:spacing w:val="-1"/>
        </w:rPr>
        <w:t>заявителя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&lt;4&gt;</w:t>
      </w:r>
    </w:p>
    <w:p w:rsidR="00B97D10" w:rsidRPr="00BE677C" w:rsidRDefault="00B97D10" w:rsidP="00B97D1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0" r="0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7"/>
                            </w:tblGrid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8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iAsw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7"/>
                      </w:tblGrid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2500" w:right="1036" w:hanging="720"/>
        <w:rPr>
          <w:color w:val="000000"/>
        </w:rPr>
      </w:pPr>
      <w:r w:rsidRPr="00BE677C">
        <w:rPr>
          <w:spacing w:val="-1"/>
        </w:rPr>
        <w:t>Адрес места жительства заявителя/Почтовый адрес</w:t>
      </w:r>
      <w:r w:rsidRPr="00BE677C">
        <w:rPr>
          <w:spacing w:val="26"/>
        </w:rPr>
        <w:t xml:space="preserve"> </w:t>
      </w:r>
      <w:r w:rsidRPr="00BE677C">
        <w:rPr>
          <w:spacing w:val="-1"/>
        </w:rPr>
        <w:t>заявителя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&lt;5&gt;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7503"/>
        <w:rPr>
          <w:sz w:val="22"/>
          <w:szCs w:val="22"/>
        </w:rPr>
      </w:pPr>
      <w:r w:rsidRPr="00BE677C">
        <w:rPr>
          <w:spacing w:val="-1"/>
          <w:sz w:val="22"/>
          <w:szCs w:val="22"/>
        </w:rPr>
        <w:t>Контактные</w:t>
      </w:r>
      <w:r w:rsidRPr="00BE677C">
        <w:rPr>
          <w:spacing w:val="25"/>
          <w:sz w:val="22"/>
          <w:szCs w:val="22"/>
        </w:rPr>
        <w:t xml:space="preserve"> </w:t>
      </w:r>
      <w:r w:rsidRPr="00BE677C">
        <w:rPr>
          <w:sz w:val="22"/>
          <w:szCs w:val="22"/>
        </w:rPr>
        <w:t>данные</w:t>
      </w:r>
    </w:p>
    <w:p w:rsidR="00B97D10" w:rsidRPr="00BE677C" w:rsidRDefault="00B97D10" w:rsidP="00B97D1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B97D10" w:rsidRPr="00BE677C" w:rsidRDefault="00B97D10" w:rsidP="00B97D10">
      <w:pPr>
        <w:tabs>
          <w:tab w:val="center" w:pos="4600"/>
        </w:tabs>
        <w:kinsoku w:val="0"/>
        <w:overflowPunct w:val="0"/>
        <w:spacing w:before="41"/>
        <w:ind w:left="3687" w:right="3946"/>
        <w:rPr>
          <w:spacing w:val="-1"/>
        </w:rPr>
      </w:pPr>
    </w:p>
    <w:p w:rsidR="00B97D10" w:rsidRPr="00BE677C" w:rsidRDefault="00B97D10" w:rsidP="00B97D10">
      <w:pPr>
        <w:tabs>
          <w:tab w:val="center" w:pos="4600"/>
        </w:tabs>
        <w:kinsoku w:val="0"/>
        <w:overflowPunct w:val="0"/>
        <w:spacing w:before="41"/>
        <w:ind w:left="3687" w:right="3946"/>
        <w:rPr>
          <w:color w:val="000000"/>
        </w:rPr>
      </w:pPr>
      <w:r w:rsidRPr="00BE677C">
        <w:rPr>
          <w:spacing w:val="-1"/>
        </w:rPr>
        <w:lastRenderedPageBreak/>
        <w:tab/>
        <w:t>ЗАЯВЛЕНИЕ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&lt;6&gt;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620395"/>
                <wp:effectExtent l="3175" t="3175" r="0" b="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8795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9" type="#_x0000_t202" style="width:463.4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rWsAIAALM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8795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2620" w:right="1036"/>
        <w:rPr>
          <w:spacing w:val="-1"/>
        </w:rPr>
      </w:pPr>
      <w:r w:rsidRPr="00BE677C">
        <w:rPr>
          <w:spacing w:val="-1"/>
        </w:rPr>
        <w:t>Представлены следующие документы</w:t>
      </w:r>
    </w:p>
    <w:p w:rsidR="00B97D10" w:rsidRPr="00BE677C" w:rsidRDefault="00B97D10" w:rsidP="00B97D10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437005"/>
                <wp:effectExtent l="3175" t="0" r="0" b="444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  <w:gridCol w:w="7096"/>
                            </w:tblGrid>
                            <w:tr w:rsidR="00B97D10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получения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  <w:ind w:right="2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Способ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получения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результата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5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40" type="#_x0000_t202" style="width:463.4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smsgIAALM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  <w:gridCol w:w="7096"/>
                      </w:tblGrid>
                      <w:tr w:rsidR="00B97D10">
                        <w:trPr>
                          <w:trHeight w:hRule="exact" w:val="1286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получения</w:t>
                            </w:r>
                            <w:r>
                              <w:rPr>
                                <w:rFonts w:ascii="Calibri" w:hAnsi="Calibri" w:cs="Calibri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результата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предоставления</w:t>
                            </w:r>
                            <w:r>
                              <w:rPr>
                                <w:rFonts w:ascii="Calibri" w:hAnsi="Calibri" w:cs="Calibri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215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  <w:ind w:right="2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Способ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получения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результата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215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2020" w:right="1036"/>
        <w:rPr>
          <w:spacing w:val="-1"/>
        </w:rPr>
      </w:pPr>
      <w:r w:rsidRPr="00BE677C">
        <w:rPr>
          <w:spacing w:val="-1"/>
        </w:rPr>
        <w:t>Данные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7096"/>
      </w:tblGrid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Фамилия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Имя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sectPr w:rsidR="00B97D10" w:rsidRPr="00BE677C">
          <w:type w:val="continuous"/>
          <w:pgSz w:w="11900" w:h="16840"/>
          <w:pgMar w:top="1600" w:right="980" w:bottom="280" w:left="1460" w:header="720" w:footer="720" w:gutter="0"/>
          <w:cols w:space="720" w:equalWidth="0">
            <w:col w:w="946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before="9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7484"/>
      </w:tblGrid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Отчество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Дата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рождения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3220" w:right="743" w:hanging="1440"/>
        <w:rPr>
          <w:spacing w:val="-1"/>
        </w:rPr>
      </w:pPr>
      <w:r w:rsidRPr="00BE677C">
        <w:rPr>
          <w:spacing w:val="-1"/>
        </w:rPr>
        <w:t>Документ, удостоверяющий личность представителя</w:t>
      </w:r>
      <w:r w:rsidRPr="00BE677C">
        <w:rPr>
          <w:spacing w:val="25"/>
        </w:rPr>
        <w:t xml:space="preserve"> </w:t>
      </w:r>
      <w:r w:rsidRPr="00BE677C">
        <w:rPr>
          <w:spacing w:val="-1"/>
        </w:rPr>
        <w:t>(уполномоченного лица)</w:t>
      </w:r>
    </w:p>
    <w:p w:rsidR="00B97D10" w:rsidRPr="00BE677C" w:rsidRDefault="00B97D10" w:rsidP="00B97D10">
      <w:pPr>
        <w:kinsoku w:val="0"/>
        <w:overflowPunct w:val="0"/>
        <w:spacing w:before="2" w:line="110" w:lineRule="exact"/>
        <w:rPr>
          <w:sz w:val="11"/>
          <w:szCs w:val="1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895"/>
        <w:gridCol w:w="1017"/>
        <w:gridCol w:w="1589"/>
        <w:gridCol w:w="3024"/>
      </w:tblGrid>
      <w:tr w:rsidR="00B97D10" w:rsidRPr="00BE677C" w:rsidTr="00DF1847">
        <w:trPr>
          <w:trHeight w:hRule="exact" w:val="48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Серия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Номер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Выдан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Дата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выдачи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1300"/>
        <w:rPr>
          <w:spacing w:val="-1"/>
        </w:rPr>
      </w:pPr>
      <w:r w:rsidRPr="00BE677C">
        <w:rPr>
          <w:spacing w:val="-1"/>
        </w:rPr>
        <w:t>Адрес регистрации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before="4" w:line="13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889"/>
        <w:gridCol w:w="1023"/>
        <w:gridCol w:w="1589"/>
        <w:gridCol w:w="1243"/>
        <w:gridCol w:w="1757"/>
      </w:tblGrid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Индекс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Регион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Район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Населенный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пункт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Улица</w:t>
            </w:r>
          </w:p>
        </w:tc>
        <w:tc>
          <w:tcPr>
            <w:tcW w:w="8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Дом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Корпус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1"/>
            </w:pPr>
            <w:r w:rsidRPr="00BE677C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1060"/>
        <w:rPr>
          <w:spacing w:val="-1"/>
        </w:rPr>
      </w:pPr>
      <w:r w:rsidRPr="00BE677C">
        <w:rPr>
          <w:spacing w:val="-1"/>
        </w:rPr>
        <w:t>Адрес места жительства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889"/>
        <w:gridCol w:w="1023"/>
        <w:gridCol w:w="1589"/>
        <w:gridCol w:w="1243"/>
        <w:gridCol w:w="1757"/>
      </w:tblGrid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Индекс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Регион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Район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Населенный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пункт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Улица</w:t>
            </w:r>
          </w:p>
        </w:tc>
        <w:tc>
          <w:tcPr>
            <w:tcW w:w="8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Дом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Корпус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1"/>
            </w:pPr>
            <w:r w:rsidRPr="00BE677C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B97D10" w:rsidRPr="00BE677C" w:rsidTr="00DF1847">
        <w:trPr>
          <w:trHeight w:hRule="exact" w:val="485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 w:right="297"/>
            </w:pPr>
            <w:r w:rsidRPr="00BE677C">
              <w:rPr>
                <w:spacing w:val="-1"/>
                <w:sz w:val="22"/>
                <w:szCs w:val="22"/>
              </w:rPr>
              <w:t>Контактны</w:t>
            </w:r>
            <w:r w:rsidRPr="00BE677C">
              <w:rPr>
                <w:spacing w:val="-1"/>
                <w:sz w:val="22"/>
                <w:szCs w:val="22"/>
              </w:rPr>
              <w:lastRenderedPageBreak/>
              <w:t>е</w:t>
            </w:r>
            <w:r w:rsidRPr="00BE677C">
              <w:rPr>
                <w:spacing w:val="25"/>
                <w:sz w:val="22"/>
                <w:szCs w:val="22"/>
              </w:rPr>
              <w:t xml:space="preserve"> </w:t>
            </w:r>
            <w:r w:rsidRPr="00BE677C">
              <w:rPr>
                <w:sz w:val="22"/>
                <w:szCs w:val="22"/>
              </w:rPr>
              <w:t>данные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41" w:line="226" w:lineRule="exact"/>
        <w:ind w:left="1540"/>
        <w:rPr>
          <w:spacing w:val="-1"/>
        </w:rPr>
      </w:pPr>
      <w:r w:rsidRPr="00BE677C">
        <w:rPr>
          <w:spacing w:val="-1"/>
        </w:rPr>
        <w:t>Дата</w:t>
      </w:r>
      <w:r w:rsidRPr="00BE677C">
        <w:t xml:space="preserve">                        </w:t>
      </w:r>
      <w:r w:rsidRPr="00BE677C">
        <w:rPr>
          <w:spacing w:val="2"/>
        </w:rPr>
        <w:t xml:space="preserve"> </w:t>
      </w:r>
      <w:r w:rsidRPr="00BE677C">
        <w:rPr>
          <w:spacing w:val="-1"/>
        </w:rPr>
        <w:t>Подпись/ФИО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rPr>
          <w:spacing w:val="-1"/>
        </w:rPr>
      </w:pPr>
      <w:r w:rsidRPr="00BE677C">
        <w:rPr>
          <w:spacing w:val="-1"/>
        </w:rPr>
        <w:t>--------------------------------</w:t>
      </w:r>
    </w:p>
    <w:p w:rsidR="00B97D10" w:rsidRPr="00BE677C" w:rsidRDefault="00B97D10" w:rsidP="00B97D10">
      <w:pPr>
        <w:kinsoku w:val="0"/>
        <w:overflowPunct w:val="0"/>
        <w:ind w:left="100" w:firstLine="480"/>
        <w:rPr>
          <w:spacing w:val="-1"/>
        </w:rPr>
      </w:pPr>
      <w:r w:rsidRPr="00BE677C">
        <w:rPr>
          <w:spacing w:val="-1"/>
        </w:rPr>
        <w:t>&lt;1&gt;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Данный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блок</w:t>
      </w:r>
      <w:r w:rsidRPr="00BE677C">
        <w:rPr>
          <w:spacing w:val="119"/>
        </w:rPr>
        <w:t xml:space="preserve"> </w:t>
      </w:r>
      <w:r w:rsidRPr="00BE677C">
        <w:t>и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все последующие </w:t>
      </w:r>
      <w:r w:rsidRPr="00BE677C">
        <w:rPr>
          <w:spacing w:val="-2"/>
        </w:rPr>
        <w:t>отображаются</w:t>
      </w:r>
      <w:r w:rsidRPr="00BE677C">
        <w:rPr>
          <w:spacing w:val="-1"/>
        </w:rPr>
        <w:t xml:space="preserve"> при необходимости, </w:t>
      </w:r>
      <w:r w:rsidRPr="00BE677C">
        <w:t>в</w:t>
      </w:r>
      <w:r w:rsidRPr="00BE677C">
        <w:rPr>
          <w:spacing w:val="27"/>
        </w:rPr>
        <w:t xml:space="preserve"> </w:t>
      </w:r>
      <w:r w:rsidRPr="00BE677C">
        <w:rPr>
          <w:spacing w:val="-1"/>
        </w:rPr>
        <w:t xml:space="preserve">соответствии </w:t>
      </w:r>
      <w:r w:rsidRPr="00BE677C">
        <w:t>с</w:t>
      </w:r>
      <w:r w:rsidRPr="00BE677C">
        <w:rPr>
          <w:spacing w:val="-1"/>
        </w:rPr>
        <w:t xml:space="preserve"> административным регламентом на предоставление услуги</w:t>
      </w:r>
    </w:p>
    <w:p w:rsidR="00B97D10" w:rsidRPr="00BE677C" w:rsidRDefault="00B97D10" w:rsidP="00B97D10">
      <w:pPr>
        <w:kinsoku w:val="0"/>
        <w:overflowPunct w:val="0"/>
        <w:spacing w:before="4"/>
        <w:ind w:left="100" w:firstLine="480"/>
        <w:rPr>
          <w:spacing w:val="-2"/>
        </w:rPr>
      </w:pPr>
      <w:r w:rsidRPr="00BE677C">
        <w:rPr>
          <w:spacing w:val="-1"/>
        </w:rPr>
        <w:t>&lt;2&gt;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Поле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отображается,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если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тип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заявителя</w:t>
      </w:r>
      <w:r w:rsidRPr="00BE677C">
        <w:t xml:space="preserve"> </w:t>
      </w:r>
      <w:r w:rsidRPr="00BE677C">
        <w:rPr>
          <w:spacing w:val="112"/>
        </w:rPr>
        <w:t xml:space="preserve"> </w:t>
      </w:r>
      <w:r w:rsidRPr="00BE677C">
        <w:rPr>
          <w:spacing w:val="-1"/>
        </w:rPr>
        <w:t>«Индивидуальный</w:t>
      </w:r>
      <w:r w:rsidRPr="00BE677C">
        <w:rPr>
          <w:spacing w:val="27"/>
        </w:rPr>
        <w:t xml:space="preserve"> </w:t>
      </w:r>
      <w:r w:rsidRPr="00BE677C">
        <w:rPr>
          <w:spacing w:val="-2"/>
        </w:rPr>
        <w:t>предприниматель»</w:t>
      </w:r>
    </w:p>
    <w:p w:rsidR="00B97D10" w:rsidRPr="00BE677C" w:rsidRDefault="00B97D10" w:rsidP="00B97D10">
      <w:pPr>
        <w:kinsoku w:val="0"/>
        <w:overflowPunct w:val="0"/>
        <w:ind w:left="100" w:firstLine="480"/>
        <w:rPr>
          <w:spacing w:val="-2"/>
        </w:rPr>
      </w:pPr>
      <w:r w:rsidRPr="00BE677C">
        <w:rPr>
          <w:spacing w:val="-1"/>
        </w:rPr>
        <w:t>&lt;3&gt;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Поле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отображается,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если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тип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заявителя</w:t>
      </w:r>
      <w:r w:rsidRPr="00BE677C">
        <w:t xml:space="preserve"> </w:t>
      </w:r>
      <w:r w:rsidRPr="00BE677C">
        <w:rPr>
          <w:spacing w:val="112"/>
        </w:rPr>
        <w:t xml:space="preserve"> </w:t>
      </w:r>
      <w:r w:rsidRPr="00BE677C">
        <w:rPr>
          <w:spacing w:val="-1"/>
        </w:rPr>
        <w:t>«Индивидуальный</w:t>
      </w:r>
      <w:r w:rsidRPr="00BE677C">
        <w:rPr>
          <w:spacing w:val="26"/>
        </w:rPr>
        <w:t xml:space="preserve"> </w:t>
      </w:r>
      <w:r w:rsidRPr="00BE677C">
        <w:rPr>
          <w:spacing w:val="-2"/>
        </w:rPr>
        <w:t>предприниматель»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rPr>
          <w:spacing w:val="-1"/>
        </w:rPr>
      </w:pPr>
      <w:r w:rsidRPr="00BE677C">
        <w:rPr>
          <w:spacing w:val="-1"/>
        </w:rPr>
        <w:t>&lt;4&gt; Заголовок зависит от типа заявителя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580"/>
        <w:rPr>
          <w:spacing w:val="-1"/>
        </w:rPr>
      </w:pPr>
      <w:r w:rsidRPr="00BE677C">
        <w:rPr>
          <w:spacing w:val="-1"/>
        </w:rPr>
        <w:t>&lt;5&gt; Заголовок зависит от типа заявителя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rPr>
          <w:spacing w:val="-1"/>
        </w:rPr>
      </w:pPr>
      <w:r w:rsidRPr="00BE677C">
        <w:rPr>
          <w:spacing w:val="-1"/>
        </w:rPr>
        <w:t xml:space="preserve">&lt;6&gt; Наполнение блока </w:t>
      </w:r>
      <w:r w:rsidRPr="00BE677C">
        <w:t>и</w:t>
      </w:r>
      <w:r w:rsidRPr="00BE677C">
        <w:rPr>
          <w:spacing w:val="-1"/>
        </w:rPr>
        <w:t xml:space="preserve"> состав полей зависят от услуги</w:t>
      </w:r>
    </w:p>
    <w:p w:rsidR="00B97D10" w:rsidRPr="00BE677C" w:rsidRDefault="00B97D10" w:rsidP="00B97D10">
      <w:pPr>
        <w:tabs>
          <w:tab w:val="left" w:pos="7680"/>
        </w:tabs>
        <w:kinsoku w:val="0"/>
        <w:overflowPunct w:val="0"/>
        <w:spacing w:line="200" w:lineRule="exact"/>
      </w:pPr>
      <w:r w:rsidRPr="00BE677C">
        <w:tab/>
      </w: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jc w:val="right"/>
        <w:rPr>
          <w:spacing w:val="-23"/>
          <w:sz w:val="28"/>
          <w:szCs w:val="28"/>
        </w:rPr>
      </w:pPr>
      <w:r w:rsidRPr="00BE677C">
        <w:rPr>
          <w:sz w:val="28"/>
          <w:szCs w:val="28"/>
        </w:rPr>
        <w:lastRenderedPageBreak/>
        <w:t>Приложение</w:t>
      </w:r>
      <w:r w:rsidRPr="00BE677C">
        <w:rPr>
          <w:spacing w:val="-15"/>
          <w:sz w:val="28"/>
          <w:szCs w:val="28"/>
        </w:rPr>
        <w:t xml:space="preserve"> </w:t>
      </w:r>
      <w:r w:rsidRPr="00BE677C">
        <w:rPr>
          <w:sz w:val="28"/>
          <w:szCs w:val="28"/>
        </w:rPr>
        <w:t>4</w:t>
      </w:r>
      <w:r w:rsidRPr="00BE677C">
        <w:rPr>
          <w:w w:val="99"/>
          <w:sz w:val="28"/>
          <w:szCs w:val="28"/>
        </w:rPr>
        <w:t xml:space="preserve"> </w:t>
      </w:r>
      <w:r w:rsidRPr="00BE677C">
        <w:rPr>
          <w:sz w:val="28"/>
          <w:szCs w:val="28"/>
        </w:rPr>
        <w:t>к</w:t>
      </w:r>
      <w:r w:rsidRPr="00BE677C"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BE677C">
        <w:rPr>
          <w:sz w:val="28"/>
          <w:szCs w:val="28"/>
        </w:rPr>
        <w:t>дминистративному</w:t>
      </w:r>
      <w:proofErr w:type="gramEnd"/>
      <w:r w:rsidRPr="00BE677C">
        <w:rPr>
          <w:spacing w:val="-23"/>
          <w:sz w:val="28"/>
          <w:szCs w:val="28"/>
        </w:rPr>
        <w:t xml:space="preserve"> </w:t>
      </w:r>
    </w:p>
    <w:p w:rsidR="00B97D10" w:rsidRPr="00BE677C" w:rsidRDefault="00B97D10" w:rsidP="00B97D10">
      <w:pPr>
        <w:kinsoku w:val="0"/>
        <w:overflowPunct w:val="0"/>
        <w:ind w:left="5836" w:right="16" w:firstLine="2323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регламенту</w:t>
      </w:r>
    </w:p>
    <w:p w:rsidR="00B97D10" w:rsidRPr="00BE677C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  <w:sectPr w:rsidR="00B97D10" w:rsidRPr="00BE677C">
          <w:type w:val="continuous"/>
          <w:pgSz w:w="11900" w:h="16840"/>
          <w:pgMar w:top="1600" w:right="440" w:bottom="280" w:left="1460" w:header="720" w:footer="720" w:gutter="0"/>
          <w:cols w:space="720" w:equalWidth="0">
            <w:col w:w="1000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2936875"/>
                <wp:effectExtent l="3175" t="3810" r="0" b="254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  <w:gridCol w:w="7096"/>
                            </w:tblGrid>
                            <w:tr w:rsidR="00B97D10">
                              <w:trPr>
                                <w:trHeight w:hRule="exact" w:val="1824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  <w:ind w:right="2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юридического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(в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соответствии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учредительными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документами)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1018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Организационн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pacing w:val="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правовая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форма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юридического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2" w:line="238" w:lineRule="auto"/>
                                    <w:ind w:right="2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Фамилия,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имя,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отчество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руководителя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юридического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1" type="#_x0000_t202" style="width:463.4pt;height:2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Turw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  <w:gridCol w:w="7096"/>
                      </w:tblGrid>
                      <w:tr w:rsidR="00B97D10">
                        <w:trPr>
                          <w:trHeight w:hRule="exact" w:val="1824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  <w:ind w:right="2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Полное</w:t>
                            </w:r>
                            <w:r>
                              <w:rPr>
                                <w:rFonts w:ascii="Calibri" w:hAnsi="Calibri" w:cs="Calibri"/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наименование</w:t>
                            </w:r>
                            <w:r>
                              <w:rPr>
                                <w:rFonts w:ascii="Calibri" w:hAnsi="Calibri" w:cs="Calibri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юридического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лица</w:t>
                            </w:r>
                            <w:r>
                              <w:rPr>
                                <w:rFonts w:ascii="Calibri" w:hAnsi="Calibri" w:cs="Calibri"/>
                                <w:spacing w:val="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(в    </w:t>
                            </w:r>
                            <w:r>
                              <w:rPr>
                                <w:rFonts w:ascii="Calibri" w:hAnsi="Calibri" w:cs="Calibr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соответствии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учредительными</w:t>
                            </w:r>
                            <w:r>
                              <w:rPr>
                                <w:rFonts w:ascii="Calibri" w:hAnsi="Calibri" w:cs="Calibri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документами)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1018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Организационн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правовая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Calibri"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форма</w:t>
                            </w:r>
                            <w:r>
                              <w:rPr>
                                <w:rFonts w:ascii="Calibri" w:hAnsi="Calibri" w:cs="Calibri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юридического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1291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2" w:line="238" w:lineRule="auto"/>
                              <w:ind w:right="2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Фамилия,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имя,</w:t>
                            </w:r>
                            <w:r>
                              <w:rPr>
                                <w:rFonts w:ascii="Calibri" w:hAnsi="Calibri" w:cs="Calibri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отчество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руководителя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юридического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 w:line="478" w:lineRule="auto"/>
        <w:ind w:left="2140" w:right="1036" w:hanging="572"/>
        <w:rPr>
          <w:color w:val="000000"/>
        </w:rPr>
      </w:pPr>
      <w:r w:rsidRPr="00BE677C">
        <w:rPr>
          <w:spacing w:val="-1"/>
        </w:rPr>
        <w:t>Орган,</w:t>
      </w:r>
      <w:r w:rsidRPr="00BE677C">
        <w:rPr>
          <w:spacing w:val="-2"/>
        </w:rPr>
        <w:t xml:space="preserve"> </w:t>
      </w:r>
      <w:r w:rsidRPr="00BE677C">
        <w:rPr>
          <w:spacing w:val="-1"/>
        </w:rPr>
        <w:t>рассматривающий заявление</w:t>
      </w:r>
      <w:r w:rsidRPr="00BE677C">
        <w:rPr>
          <w:spacing w:val="-5"/>
        </w:rPr>
        <w:t xml:space="preserve"> </w:t>
      </w:r>
      <w:r w:rsidRPr="00BE677C">
        <w:rPr>
          <w:spacing w:val="-1"/>
        </w:rPr>
        <w:t>на предоставление услуги</w:t>
      </w:r>
      <w:r w:rsidRPr="00BE677C">
        <w:rPr>
          <w:spacing w:val="27"/>
        </w:rPr>
        <w:t xml:space="preserve"> </w:t>
      </w:r>
      <w:r w:rsidRPr="00BE677C">
        <w:rPr>
          <w:spacing w:val="-1"/>
        </w:rPr>
        <w:t>Данные заявителя (юридического лица)</w:t>
      </w:r>
      <w:r w:rsidRPr="00BE677C">
        <w:rPr>
          <w:spacing w:val="-6"/>
        </w:rPr>
        <w:t xml:space="preserve"> </w:t>
      </w:r>
      <w:r w:rsidRPr="00BE677C">
        <w:rPr>
          <w:color w:val="0000FF"/>
          <w:spacing w:val="-1"/>
        </w:rPr>
        <w:t>&lt;7&gt;</w:t>
      </w:r>
    </w:p>
    <w:p w:rsidR="00B97D10" w:rsidRPr="00BE677C" w:rsidRDefault="00B97D10" w:rsidP="00B97D1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5710"/>
                <wp:effectExtent l="3175" t="0" r="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7"/>
                            </w:tblGrid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2" type="#_x0000_t202" style="width:463.4pt;height:9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XG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7"/>
                      </w:tblGrid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right="256"/>
        <w:jc w:val="center"/>
        <w:rPr>
          <w:spacing w:val="-1"/>
        </w:rPr>
      </w:pPr>
      <w:r w:rsidRPr="00BE677C">
        <w:rPr>
          <w:spacing w:val="-1"/>
        </w:rPr>
        <w:t>Юридический адрес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7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3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iV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7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3687" w:right="4065"/>
        <w:jc w:val="center"/>
        <w:rPr>
          <w:spacing w:val="-1"/>
        </w:rPr>
      </w:pPr>
      <w:r w:rsidRPr="00BE677C">
        <w:rPr>
          <w:spacing w:val="-1"/>
        </w:rPr>
        <w:t>Почтовый адрес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7503"/>
        <w:rPr>
          <w:sz w:val="22"/>
          <w:szCs w:val="22"/>
        </w:rPr>
      </w:pPr>
      <w:r w:rsidRPr="00BE677C">
        <w:rPr>
          <w:spacing w:val="-1"/>
          <w:sz w:val="22"/>
          <w:szCs w:val="22"/>
        </w:rPr>
        <w:t>Контактные</w:t>
      </w:r>
      <w:r w:rsidRPr="00BE677C">
        <w:rPr>
          <w:spacing w:val="25"/>
          <w:sz w:val="22"/>
          <w:szCs w:val="22"/>
        </w:rPr>
        <w:t xml:space="preserve"> </w:t>
      </w:r>
      <w:r w:rsidRPr="00BE677C">
        <w:rPr>
          <w:sz w:val="22"/>
          <w:szCs w:val="22"/>
        </w:rPr>
        <w:t>данные</w:t>
      </w:r>
    </w:p>
    <w:p w:rsidR="00B97D10" w:rsidRPr="00BE677C" w:rsidRDefault="00B97D10" w:rsidP="00B97D10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3567" w:right="4066"/>
        <w:jc w:val="center"/>
        <w:rPr>
          <w:color w:val="000000"/>
        </w:rPr>
      </w:pPr>
      <w:r w:rsidRPr="00BE677C">
        <w:rPr>
          <w:spacing w:val="-1"/>
        </w:rPr>
        <w:t>ЗАЯВЛЕНИЕ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&lt;8&gt;</w:t>
      </w:r>
    </w:p>
    <w:p w:rsidR="00B97D10" w:rsidRPr="00BE677C" w:rsidRDefault="00B97D10" w:rsidP="00B97D10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2620" w:right="1036"/>
        <w:rPr>
          <w:spacing w:val="-1"/>
        </w:rPr>
      </w:pPr>
      <w:r w:rsidRPr="00BE677C">
        <w:rPr>
          <w:spacing w:val="-1"/>
        </w:rPr>
        <w:t>Представлены следующие документы</w:t>
      </w:r>
    </w:p>
    <w:p w:rsidR="00B97D10" w:rsidRPr="00BE677C" w:rsidRDefault="00B97D10" w:rsidP="00B97D10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8790"/>
      </w:tblGrid>
      <w:tr w:rsidR="00B97D10" w:rsidRPr="00BE677C" w:rsidTr="00DF1847">
        <w:trPr>
          <w:trHeight w:hRule="exact" w:val="4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sectPr w:rsidR="00B97D10" w:rsidRPr="00BE677C">
          <w:type w:val="continuous"/>
          <w:pgSz w:w="11900" w:h="16840"/>
          <w:pgMar w:top="1600" w:right="980" w:bottom="280" w:left="1460" w:header="720" w:footer="720" w:gutter="0"/>
          <w:cols w:space="720" w:equalWidth="0">
            <w:col w:w="946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before="1" w:line="24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1036"/>
        <w:rPr>
          <w:sz w:val="22"/>
          <w:szCs w:val="22"/>
        </w:rPr>
      </w:pPr>
      <w:r w:rsidRPr="00BE677C">
        <w:rPr>
          <w:sz w:val="22"/>
          <w:szCs w:val="22"/>
        </w:rPr>
        <w:t>3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440180"/>
                <wp:effectExtent l="3175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  <w:gridCol w:w="7095"/>
                            </w:tblGrid>
                            <w:tr w:rsidR="00B97D10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2" w:line="238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получения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  <w:ind w:right="2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Способ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получения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результата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5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4" type="#_x0000_t202" style="width:463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  <w:gridCol w:w="7095"/>
                      </w:tblGrid>
                      <w:tr w:rsidR="00B97D10">
                        <w:trPr>
                          <w:trHeight w:hRule="exact" w:val="1291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2" w:line="238" w:lineRule="auto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получения</w:t>
                            </w:r>
                            <w:r>
                              <w:rPr>
                                <w:rFonts w:ascii="Calibri" w:hAnsi="Calibri" w:cs="Calibri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результата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предоставления</w:t>
                            </w:r>
                            <w:r>
                              <w:rPr>
                                <w:rFonts w:ascii="Calibri" w:hAnsi="Calibri" w:cs="Calibri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215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  <w:ind w:right="2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Способ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получения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результата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215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1905" r="0" b="317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  <w:gridCol w:w="7095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рождения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5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U1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  <w:gridCol w:w="7095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Дата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рождения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2020" w:right="1036"/>
        <w:rPr>
          <w:spacing w:val="-1"/>
        </w:rPr>
      </w:pPr>
      <w:r w:rsidRPr="00BE677C">
        <w:rPr>
          <w:spacing w:val="-1"/>
        </w:rPr>
        <w:t>Данные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928370"/>
                <wp:effectExtent l="3175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75"/>
                              <w:gridCol w:w="2895"/>
                              <w:gridCol w:w="1017"/>
                              <w:gridCol w:w="1589"/>
                              <w:gridCol w:w="2674"/>
                            </w:tblGrid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817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выдачи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6" type="#_x0000_t202" style="width:463.4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jnsQIAALE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ELTnb5TCTjdd+CmB9gGlm2lqrsTxXeFuNjUhO/pWkrR15SUkJ1vbrrPro44&#10;yoDs+k+ihDDkoIUFGirZmtZBMxCgA0uPZ2ZMKgVszqNo7kdwVMBZHESzpa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75"/>
                        <w:gridCol w:w="2895"/>
                        <w:gridCol w:w="1017"/>
                        <w:gridCol w:w="1589"/>
                        <w:gridCol w:w="2674"/>
                      </w:tblGrid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817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4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Дата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выдачи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3220" w:right="1036" w:hanging="1440"/>
        <w:rPr>
          <w:spacing w:val="-1"/>
        </w:rPr>
      </w:pPr>
      <w:r w:rsidRPr="00BE677C">
        <w:rPr>
          <w:spacing w:val="-1"/>
        </w:rPr>
        <w:t>Документ, удостоверяющий личность представителя</w:t>
      </w:r>
      <w:r w:rsidRPr="00BE677C">
        <w:rPr>
          <w:spacing w:val="25"/>
        </w:rPr>
        <w:t xml:space="preserve"> </w:t>
      </w:r>
      <w:r w:rsidRPr="00BE677C">
        <w:rPr>
          <w:spacing w:val="-2"/>
        </w:rPr>
        <w:t>(уполномоченного</w:t>
      </w:r>
      <w:r w:rsidRPr="00BE677C">
        <w:rPr>
          <w:spacing w:val="-1"/>
        </w:rPr>
        <w:t xml:space="preserve"> лица)</w:t>
      </w:r>
    </w:p>
    <w:p w:rsidR="00B97D10" w:rsidRPr="00BE677C" w:rsidRDefault="00B97D10" w:rsidP="00B97D10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4445" r="0" b="6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6"/>
                            </w:tblGrid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7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zI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xH0dyP4KiAMz+Yzfyl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6"/>
                      </w:tblGrid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1300" w:right="1036"/>
        <w:rPr>
          <w:spacing w:val="-1"/>
        </w:rPr>
      </w:pPr>
      <w:r w:rsidRPr="00BE677C">
        <w:rPr>
          <w:spacing w:val="-1"/>
        </w:rPr>
        <w:t>Адрес регистрации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3175" r="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6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8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2O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6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1060" w:right="1036"/>
        <w:rPr>
          <w:spacing w:val="-1"/>
        </w:rPr>
      </w:pPr>
      <w:r w:rsidRPr="00BE677C">
        <w:rPr>
          <w:spacing w:val="-1"/>
        </w:rPr>
        <w:t>Адрес места жительства представителя (уполномоченного</w:t>
      </w:r>
      <w:r w:rsidRPr="00BE677C">
        <w:rPr>
          <w:spacing w:val="-8"/>
        </w:rPr>
        <w:t xml:space="preserve"> </w:t>
      </w:r>
      <w:r w:rsidRPr="00BE677C">
        <w:rPr>
          <w:spacing w:val="-1"/>
        </w:rPr>
        <w:t>лица)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7503"/>
        <w:rPr>
          <w:sz w:val="22"/>
          <w:szCs w:val="22"/>
        </w:rPr>
      </w:pPr>
      <w:r w:rsidRPr="00BE677C">
        <w:rPr>
          <w:spacing w:val="-1"/>
          <w:sz w:val="22"/>
          <w:szCs w:val="22"/>
        </w:rPr>
        <w:t>Контактные</w:t>
      </w:r>
      <w:r w:rsidRPr="00BE677C">
        <w:rPr>
          <w:spacing w:val="25"/>
          <w:sz w:val="22"/>
          <w:szCs w:val="22"/>
        </w:rPr>
        <w:t xml:space="preserve"> </w:t>
      </w:r>
      <w:r w:rsidRPr="00BE677C">
        <w:rPr>
          <w:sz w:val="22"/>
          <w:szCs w:val="22"/>
        </w:rPr>
        <w:t>данные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41" w:line="226" w:lineRule="exact"/>
        <w:ind w:left="1780" w:right="1036"/>
        <w:rPr>
          <w:spacing w:val="-1"/>
        </w:rPr>
      </w:pPr>
      <w:r w:rsidRPr="00BE677C">
        <w:rPr>
          <w:spacing w:val="-1"/>
        </w:rPr>
        <w:t>Дата</w:t>
      </w:r>
      <w:r w:rsidRPr="00BE677C">
        <w:t xml:space="preserve">                        </w:t>
      </w:r>
      <w:r w:rsidRPr="00BE677C">
        <w:rPr>
          <w:spacing w:val="2"/>
        </w:rPr>
        <w:t xml:space="preserve"> </w:t>
      </w:r>
      <w:r w:rsidRPr="00BE677C">
        <w:rPr>
          <w:spacing w:val="-1"/>
        </w:rPr>
        <w:t>Подпись/ФИО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 w:right="1036"/>
        <w:rPr>
          <w:spacing w:val="-2"/>
        </w:rPr>
      </w:pPr>
      <w:r w:rsidRPr="00BE677C">
        <w:rPr>
          <w:spacing w:val="-2"/>
        </w:rPr>
        <w:t>--------------------------------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</w:pPr>
      <w:r w:rsidRPr="00BE677C">
        <w:rPr>
          <w:spacing w:val="-1"/>
        </w:rPr>
        <w:t>&lt;7&gt;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Данный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блок</w:t>
      </w:r>
      <w:r w:rsidRPr="00BE677C">
        <w:rPr>
          <w:spacing w:val="119"/>
        </w:rPr>
        <w:t xml:space="preserve"> </w:t>
      </w:r>
      <w:r w:rsidRPr="00BE677C">
        <w:t>и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все последующие отображаются при необходимости, </w:t>
      </w:r>
      <w:proofErr w:type="gramStart"/>
      <w:r w:rsidRPr="00BE677C">
        <w:t>в</w:t>
      </w:r>
      <w:proofErr w:type="gramEnd"/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sectPr w:rsidR="00B97D10" w:rsidRPr="00BE677C">
          <w:type w:val="continuous"/>
          <w:pgSz w:w="11900" w:h="16840"/>
          <w:pgMar w:top="1600" w:right="980" w:bottom="280" w:left="1460" w:header="720" w:footer="720" w:gutter="0"/>
          <w:cols w:space="720"/>
          <w:noEndnote/>
        </w:sectPr>
      </w:pPr>
    </w:p>
    <w:p w:rsidR="00B97D10" w:rsidRPr="00BE677C" w:rsidRDefault="00B97D10" w:rsidP="00B97D10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 w:line="226" w:lineRule="exact"/>
        <w:ind w:left="115" w:right="1226"/>
        <w:jc w:val="center"/>
        <w:rPr>
          <w:spacing w:val="-1"/>
        </w:rPr>
      </w:pPr>
      <w:proofErr w:type="gramStart"/>
      <w:r w:rsidRPr="00BE677C">
        <w:rPr>
          <w:spacing w:val="-1"/>
        </w:rPr>
        <w:t>соответствии</w:t>
      </w:r>
      <w:proofErr w:type="gramEnd"/>
      <w:r w:rsidRPr="00BE677C">
        <w:rPr>
          <w:spacing w:val="-1"/>
        </w:rPr>
        <w:t xml:space="preserve"> </w:t>
      </w:r>
      <w:r w:rsidRPr="00BE677C">
        <w:t>с</w:t>
      </w:r>
      <w:r w:rsidRPr="00BE677C">
        <w:rPr>
          <w:spacing w:val="-1"/>
        </w:rPr>
        <w:t xml:space="preserve"> административным регламентом на оказание услуги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115" w:right="1347"/>
        <w:jc w:val="center"/>
        <w:rPr>
          <w:spacing w:val="-1"/>
        </w:rPr>
      </w:pPr>
      <w:r w:rsidRPr="00BE677C">
        <w:rPr>
          <w:spacing w:val="-1"/>
        </w:rPr>
        <w:t xml:space="preserve">&lt;8&gt; Наполнение блока </w:t>
      </w:r>
      <w:r w:rsidRPr="00BE677C">
        <w:t>и</w:t>
      </w:r>
      <w:r w:rsidRPr="00BE677C">
        <w:rPr>
          <w:spacing w:val="-1"/>
        </w:rPr>
        <w:t xml:space="preserve"> состав полей зависят от услуги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115" w:right="1347"/>
        <w:jc w:val="center"/>
        <w:rPr>
          <w:spacing w:val="-1"/>
        </w:rPr>
        <w:sectPr w:rsidR="00B97D10" w:rsidRPr="00BE677C">
          <w:type w:val="continuous"/>
          <w:pgSz w:w="11900" w:h="16840"/>
          <w:pgMar w:top="160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22"/>
        <w:ind w:left="5984"/>
        <w:rPr>
          <w:spacing w:val="-1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5984"/>
        <w:rPr>
          <w:spacing w:val="-1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5984"/>
        <w:rPr>
          <w:spacing w:val="-1"/>
          <w:sz w:val="28"/>
          <w:szCs w:val="28"/>
        </w:rPr>
      </w:pPr>
    </w:p>
    <w:p w:rsidR="00B97D10" w:rsidRPr="00B97D10" w:rsidRDefault="00B97D10" w:rsidP="00B97D10">
      <w:pPr>
        <w:kinsoku w:val="0"/>
        <w:overflowPunct w:val="0"/>
        <w:spacing w:before="22"/>
        <w:ind w:left="5984"/>
        <w:jc w:val="right"/>
        <w:rPr>
          <w:sz w:val="28"/>
          <w:szCs w:val="28"/>
        </w:rPr>
      </w:pPr>
      <w:r w:rsidRPr="00BE677C">
        <w:rPr>
          <w:spacing w:val="-1"/>
          <w:sz w:val="28"/>
          <w:szCs w:val="28"/>
        </w:rPr>
        <w:t>Приложение</w:t>
      </w:r>
      <w:r w:rsidRPr="00BE677C">
        <w:rPr>
          <w:spacing w:val="-14"/>
          <w:sz w:val="28"/>
          <w:szCs w:val="28"/>
        </w:rPr>
        <w:t xml:space="preserve"> </w:t>
      </w:r>
      <w:r w:rsidRPr="00BE677C">
        <w:rPr>
          <w:sz w:val="28"/>
          <w:szCs w:val="28"/>
        </w:rPr>
        <w:t>5</w:t>
      </w:r>
    </w:p>
    <w:p w:rsidR="00B97D10" w:rsidRDefault="00B97D10" w:rsidP="00B97D10">
      <w:pPr>
        <w:kinsoku w:val="0"/>
        <w:overflowPunct w:val="0"/>
        <w:ind w:left="5836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к</w:t>
      </w:r>
      <w:r w:rsidRPr="00BE677C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677C">
        <w:rPr>
          <w:sz w:val="28"/>
          <w:szCs w:val="28"/>
        </w:rPr>
        <w:t>дминистративному</w:t>
      </w:r>
    </w:p>
    <w:p w:rsidR="00B97D10" w:rsidRPr="00BE677C" w:rsidRDefault="00B97D10" w:rsidP="00B97D10">
      <w:pPr>
        <w:kinsoku w:val="0"/>
        <w:overflowPunct w:val="0"/>
        <w:ind w:left="5836"/>
        <w:jc w:val="right"/>
        <w:rPr>
          <w:sz w:val="28"/>
          <w:szCs w:val="28"/>
        </w:rPr>
      </w:pPr>
      <w:r w:rsidRPr="00BE677C">
        <w:rPr>
          <w:spacing w:val="-23"/>
          <w:sz w:val="28"/>
          <w:szCs w:val="28"/>
        </w:rPr>
        <w:t xml:space="preserve"> </w:t>
      </w:r>
      <w:r w:rsidRPr="00BE677C">
        <w:rPr>
          <w:sz w:val="28"/>
          <w:szCs w:val="28"/>
        </w:rPr>
        <w:t>регламенту</w:t>
      </w:r>
    </w:p>
    <w:p w:rsidR="00B97D10" w:rsidRPr="00BE677C" w:rsidRDefault="00B97D10" w:rsidP="00B97D10">
      <w:pPr>
        <w:kinsoku w:val="0"/>
        <w:overflowPunct w:val="0"/>
        <w:spacing w:line="280" w:lineRule="exact"/>
        <w:rPr>
          <w:sz w:val="28"/>
          <w:szCs w:val="28"/>
        </w:rPr>
      </w:pPr>
    </w:p>
    <w:p w:rsidR="00B97D10" w:rsidRPr="00BE677C" w:rsidRDefault="00B97D10" w:rsidP="00B97D10">
      <w:pPr>
        <w:kinsoku w:val="0"/>
        <w:overflowPunct w:val="0"/>
        <w:ind w:left="2754" w:right="2624" w:firstLine="1598"/>
        <w:rPr>
          <w:sz w:val="22"/>
          <w:szCs w:val="22"/>
        </w:rPr>
      </w:pPr>
      <w:r w:rsidRPr="00BE677C">
        <w:rPr>
          <w:b/>
          <w:bCs/>
          <w:spacing w:val="-1"/>
          <w:sz w:val="22"/>
          <w:szCs w:val="22"/>
        </w:rPr>
        <w:t>БЛОК-СХЕМА</w:t>
      </w:r>
      <w:r w:rsidRPr="00BE677C">
        <w:rPr>
          <w:b/>
          <w:bCs/>
          <w:spacing w:val="24"/>
          <w:sz w:val="22"/>
          <w:szCs w:val="22"/>
        </w:rPr>
        <w:t xml:space="preserve"> </w:t>
      </w:r>
      <w:r w:rsidRPr="00BE677C">
        <w:rPr>
          <w:b/>
          <w:bCs/>
          <w:spacing w:val="-1"/>
          <w:sz w:val="22"/>
          <w:szCs w:val="22"/>
        </w:rPr>
        <w:t>ПРЕДОСТАВЛЕНИЯ</w:t>
      </w:r>
      <w:r w:rsidRPr="00BE677C">
        <w:rPr>
          <w:b/>
          <w:bCs/>
          <w:spacing w:val="-4"/>
          <w:sz w:val="22"/>
          <w:szCs w:val="22"/>
        </w:rPr>
        <w:t xml:space="preserve"> </w:t>
      </w:r>
      <w:r w:rsidRPr="00BE677C">
        <w:rPr>
          <w:b/>
          <w:bCs/>
          <w:spacing w:val="-1"/>
          <w:sz w:val="22"/>
          <w:szCs w:val="22"/>
        </w:rPr>
        <w:t>МУНИЦИПАЛЬНОЙ</w:t>
      </w:r>
      <w:r w:rsidRPr="00BE677C">
        <w:rPr>
          <w:b/>
          <w:bCs/>
          <w:spacing w:val="-2"/>
          <w:sz w:val="22"/>
          <w:szCs w:val="22"/>
        </w:rPr>
        <w:t xml:space="preserve"> </w:t>
      </w:r>
      <w:r w:rsidRPr="00BE677C">
        <w:rPr>
          <w:b/>
          <w:bCs/>
          <w:spacing w:val="-1"/>
          <w:sz w:val="22"/>
          <w:szCs w:val="22"/>
        </w:rPr>
        <w:t>УСЛУГИ</w:t>
      </w:r>
    </w:p>
    <w:p w:rsidR="00B97D10" w:rsidRPr="00BE677C" w:rsidRDefault="00B97D10" w:rsidP="00B97D10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B97D10" w:rsidRPr="00BE677C" w:rsidRDefault="00B97D10" w:rsidP="00B97D10">
      <w:pPr>
        <w:kinsoku w:val="0"/>
        <w:overflowPunct w:val="0"/>
        <w:spacing w:line="226" w:lineRule="exact"/>
        <w:ind w:left="28" w:right="944"/>
        <w:jc w:val="center"/>
        <w:rPr>
          <w:spacing w:val="-1"/>
        </w:rPr>
      </w:pPr>
      <w:r w:rsidRPr="00BE677C">
        <w:rPr>
          <w:spacing w:val="-1"/>
        </w:rPr>
        <w:t>┌──────────────────┐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5" w:right="944"/>
        <w:jc w:val="center"/>
      </w:pPr>
      <w:r w:rsidRPr="00BE677C">
        <w:t xml:space="preserve">│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Заявление</w:t>
      </w:r>
      <w:r w:rsidRPr="00BE677C">
        <w:t xml:space="preserve">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" w:right="944"/>
        <w:jc w:val="center"/>
        <w:rPr>
          <w:spacing w:val="-1"/>
        </w:rPr>
      </w:pPr>
      <w:r w:rsidRPr="00BE677C">
        <w:rPr>
          <w:spacing w:val="-1"/>
        </w:rPr>
        <w:t>└──┬─────────────┬─┘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772"/>
        <w:jc w:val="center"/>
        <w:rPr>
          <w:spacing w:val="-1"/>
        </w:rPr>
      </w:pPr>
      <w:r w:rsidRPr="00BE677C">
        <w:rPr>
          <w:spacing w:val="-1"/>
        </w:rPr>
        <w:t>\/</w:t>
      </w:r>
      <w:r w:rsidRPr="00BE677C">
        <w:t xml:space="preserve">        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820"/>
        <w:rPr>
          <w:spacing w:val="-1"/>
        </w:rPr>
      </w:pPr>
      <w:r w:rsidRPr="00BE677C">
        <w:rPr>
          <w:spacing w:val="-1"/>
        </w:rPr>
        <w:t>┌─────────────────────────┐</w:t>
      </w:r>
      <w:r w:rsidRPr="00BE677C">
        <w:t xml:space="preserve">        </w:t>
      </w:r>
      <w:r w:rsidRPr="00BE677C">
        <w:rPr>
          <w:spacing w:val="-1"/>
        </w:rPr>
        <w:t>┌─────┐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820"/>
      </w:pPr>
      <w:r w:rsidRPr="00BE677C">
        <w:t>│</w:t>
      </w:r>
      <w:r w:rsidRPr="00BE677C">
        <w:rPr>
          <w:spacing w:val="-1"/>
        </w:rPr>
        <w:t xml:space="preserve"> </w:t>
      </w:r>
      <w:proofErr w:type="spellStart"/>
      <w:r w:rsidRPr="00BE677C">
        <w:rPr>
          <w:spacing w:val="-2"/>
        </w:rPr>
        <w:t>адм-ция</w:t>
      </w:r>
      <w:proofErr w:type="spellEnd"/>
      <w:r w:rsidRPr="00BE677C">
        <w:rPr>
          <w:spacing w:val="-2"/>
        </w:rPr>
        <w:t>,</w:t>
      </w:r>
      <w:r w:rsidRPr="00BE677C">
        <w:rPr>
          <w:spacing w:val="-1"/>
        </w:rPr>
        <w:t xml:space="preserve"> через ПГУ ЛО</w:t>
      </w:r>
      <w:r w:rsidRPr="00BE677C">
        <w:t xml:space="preserve"> </w:t>
      </w:r>
      <w:r w:rsidRPr="00BE677C">
        <w:rPr>
          <w:spacing w:val="117"/>
        </w:rPr>
        <w:t xml:space="preserve"> </w:t>
      </w:r>
      <w:r w:rsidRPr="00BE677C">
        <w:rPr>
          <w:spacing w:val="-1"/>
        </w:rPr>
        <w:t>│&lt;───┐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t>│</w:t>
      </w:r>
      <w:r w:rsidRPr="00BE677C">
        <w:rPr>
          <w:spacing w:val="-3"/>
        </w:rPr>
        <w:t xml:space="preserve"> </w:t>
      </w:r>
      <w:r w:rsidRPr="00BE677C">
        <w:rPr>
          <w:spacing w:val="-1"/>
        </w:rPr>
        <w:t>МФЦ</w:t>
      </w:r>
      <w:r w:rsidRPr="00BE677C">
        <w:rPr>
          <w:spacing w:val="-2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820"/>
        <w:rPr>
          <w:spacing w:val="-1"/>
        </w:rPr>
      </w:pPr>
      <w:r w:rsidRPr="00BE677C">
        <w:rPr>
          <w:spacing w:val="-1"/>
        </w:rPr>
        <w:t>└───────────────────┬─────┘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└──┬──┘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3220"/>
        <w:rPr>
          <w:spacing w:val="-1"/>
        </w:rPr>
      </w:pPr>
      <w:r w:rsidRPr="00BE677C">
        <w:rPr>
          <w:spacing w:val="-1"/>
        </w:rPr>
        <w:t>\/</w:t>
      </w:r>
      <w:r w:rsidRPr="00BE677C">
        <w:t xml:space="preserve">       </w:t>
      </w:r>
      <w:r w:rsidRPr="00BE677C">
        <w:rPr>
          <w:spacing w:val="119"/>
        </w:rPr>
        <w:t xml:space="preserve"> </w:t>
      </w:r>
      <w:r w:rsidRPr="00BE677C">
        <w:t xml:space="preserve">│  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 xml:space="preserve">┌──────────────────────────────────┐ </w:t>
      </w:r>
      <w:r w:rsidRPr="00BE677C">
        <w:t>│</w:t>
      </w:r>
      <w:r w:rsidRPr="00BE677C">
        <w:rPr>
          <w:spacing w:val="-1"/>
        </w:rPr>
        <w:t xml:space="preserve"> ┌──────────────────────────────────┐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Прием </w:t>
      </w:r>
      <w:r w:rsidRPr="00BE677C">
        <w:t>и</w:t>
      </w:r>
      <w:r w:rsidRPr="00BE677C">
        <w:rPr>
          <w:spacing w:val="-1"/>
        </w:rPr>
        <w:t xml:space="preserve"> регистрация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 xml:space="preserve">заявления, </w:t>
      </w:r>
      <w:r w:rsidRPr="00BE677C">
        <w:t>│</w:t>
      </w:r>
      <w:r w:rsidRPr="00BE677C">
        <w:rPr>
          <w:spacing w:val="-1"/>
        </w:rPr>
        <w:t xml:space="preserve"> └─┤</w:t>
      </w:r>
      <w:r w:rsidRPr="00BE677C">
        <w:t xml:space="preserve"> </w:t>
      </w:r>
      <w:r w:rsidRPr="00BE677C">
        <w:rPr>
          <w:spacing w:val="118"/>
        </w:rPr>
        <w:t xml:space="preserve"> </w:t>
      </w:r>
      <w:r w:rsidRPr="00BE677C">
        <w:rPr>
          <w:spacing w:val="-1"/>
        </w:rPr>
        <w:t xml:space="preserve">Прием </w:t>
      </w:r>
      <w:r w:rsidRPr="00BE677C">
        <w:t>и</w:t>
      </w:r>
      <w:r w:rsidRPr="00BE677C">
        <w:rPr>
          <w:spacing w:val="-1"/>
        </w:rPr>
        <w:t xml:space="preserve"> регистрация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 xml:space="preserve">заявления,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направление на исполнение</w:t>
      </w:r>
      <w:r w:rsidRPr="00BE677C">
        <w:t xml:space="preserve">   </w:t>
      </w:r>
      <w:r w:rsidRPr="00BE677C">
        <w:rPr>
          <w:spacing w:val="115"/>
        </w:rPr>
        <w:t xml:space="preserve"> </w:t>
      </w: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t xml:space="preserve">│ </w:t>
      </w:r>
      <w:r w:rsidRPr="00BE677C">
        <w:rPr>
          <w:spacing w:val="118"/>
        </w:rPr>
        <w:t xml:space="preserve"> </w:t>
      </w:r>
      <w:r w:rsidRPr="00BE677C">
        <w:rPr>
          <w:spacing w:val="-1"/>
        </w:rPr>
        <w:t xml:space="preserve">направление на исполнение </w:t>
      </w:r>
      <w:proofErr w:type="gramStart"/>
      <w:r w:rsidRPr="00BE677C">
        <w:t>в</w:t>
      </w:r>
      <w:proofErr w:type="gramEnd"/>
      <w:r w:rsidRPr="00BE677C">
        <w:t xml:space="preserve">  </w:t>
      </w:r>
      <w:r w:rsidRPr="00BE677C">
        <w:rPr>
          <w:spacing w:val="115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ответственному </w:t>
      </w:r>
      <w:r w:rsidRPr="00BE677C">
        <w:rPr>
          <w:spacing w:val="-2"/>
        </w:rPr>
        <w:t>исполнителю</w:t>
      </w:r>
      <w:r w:rsidRPr="00BE677C">
        <w:t xml:space="preserve">  </w:t>
      </w:r>
      <w:r w:rsidRPr="00BE677C">
        <w:rPr>
          <w:spacing w:val="118"/>
        </w:rPr>
        <w:t xml:space="preserve"> </w:t>
      </w: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t xml:space="preserve">│          </w:t>
      </w:r>
      <w:r w:rsidRPr="00BE677C">
        <w:rPr>
          <w:spacing w:val="118"/>
        </w:rPr>
        <w:t xml:space="preserve"> </w:t>
      </w:r>
      <w:proofErr w:type="spellStart"/>
      <w:r w:rsidRPr="00BE677C">
        <w:rPr>
          <w:spacing w:val="-1"/>
        </w:rPr>
        <w:t>адм-цию</w:t>
      </w:r>
      <w:proofErr w:type="spellEnd"/>
      <w:r w:rsidRPr="00BE677C">
        <w:t xml:space="preserve">          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>└─────────────────┬────────────────┘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└──────────────────────────────────┘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2260"/>
        <w:rPr>
          <w:spacing w:val="-1"/>
        </w:rPr>
      </w:pP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>│</w:t>
      </w:r>
      <w:r w:rsidRPr="00BE677C">
        <w:rPr>
          <w:spacing w:val="-1"/>
        </w:rPr>
        <w:t xml:space="preserve"> Подготовка </w:t>
      </w:r>
      <w:r w:rsidRPr="00BE677C">
        <w:rPr>
          <w:spacing w:val="-2"/>
        </w:rPr>
        <w:t>Перечня/решения</w:t>
      </w:r>
      <w:r w:rsidRPr="00BE677C">
        <w:rPr>
          <w:spacing w:val="-1"/>
        </w:rPr>
        <w:t xml:space="preserve"> об </w:t>
      </w:r>
      <w:r w:rsidRPr="00BE677C">
        <w:rPr>
          <w:spacing w:val="-2"/>
        </w:rPr>
        <w:t>отказе</w:t>
      </w:r>
      <w:r w:rsidRPr="00BE677C">
        <w:rPr>
          <w:spacing w:val="-1"/>
        </w:rPr>
        <w:t xml:space="preserve"> </w:t>
      </w:r>
      <w:r w:rsidRPr="00BE677C">
        <w:t>в</w:t>
      </w:r>
      <w:r w:rsidRPr="00BE677C">
        <w:rPr>
          <w:spacing w:val="-1"/>
        </w:rPr>
        <w:t xml:space="preserve"> предоставлении</w:t>
      </w:r>
      <w:r w:rsidRPr="00BE677C">
        <w:t xml:space="preserve">                 </w:t>
      </w:r>
      <w:r w:rsidRPr="00BE677C">
        <w:rPr>
          <w:spacing w:val="116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                   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муниципальной</w:t>
      </w:r>
      <w:r w:rsidRPr="00BE677C">
        <w:t xml:space="preserve"> </w:t>
      </w:r>
      <w:r w:rsidRPr="00BE677C">
        <w:rPr>
          <w:spacing w:val="117"/>
        </w:rPr>
        <w:t xml:space="preserve"> </w:t>
      </w:r>
      <w:r w:rsidRPr="00BE677C">
        <w:rPr>
          <w:spacing w:val="-1"/>
        </w:rPr>
        <w:t>услуги</w:t>
      </w:r>
      <w:r w:rsidRPr="00BE677C">
        <w:t xml:space="preserve">                     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93" w:right="532"/>
        <w:jc w:val="center"/>
        <w:rPr>
          <w:spacing w:val="-1"/>
        </w:rPr>
      </w:pP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5"/>
        <w:jc w:val="center"/>
        <w:rPr>
          <w:spacing w:val="-2"/>
        </w:rPr>
      </w:pPr>
      <w:r w:rsidRPr="00BE677C">
        <w:rPr>
          <w:spacing w:val="-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Согласование </w:t>
      </w:r>
      <w:r w:rsidRPr="00BE677C">
        <w:t>и</w:t>
      </w:r>
      <w:r w:rsidRPr="00BE677C">
        <w:rPr>
          <w:spacing w:val="-1"/>
        </w:rPr>
        <w:t xml:space="preserve"> подписание</w:t>
      </w:r>
      <w:r w:rsidRPr="00BE677C">
        <w:rPr>
          <w:spacing w:val="-5"/>
        </w:rPr>
        <w:t xml:space="preserve"> </w:t>
      </w:r>
      <w:r w:rsidRPr="00BE677C">
        <w:rPr>
          <w:spacing w:val="-1"/>
        </w:rPr>
        <w:t xml:space="preserve">Перечня, решения об отказе </w:t>
      </w:r>
      <w:proofErr w:type="gramStart"/>
      <w:r w:rsidRPr="00BE677C">
        <w:t>в</w:t>
      </w:r>
      <w:proofErr w:type="gramEnd"/>
      <w:r w:rsidRPr="00BE677C">
        <w:t xml:space="preserve">              </w:t>
      </w:r>
      <w:r w:rsidRPr="00BE677C">
        <w:rPr>
          <w:spacing w:val="116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              </w:t>
      </w:r>
      <w:r w:rsidRPr="00BE677C">
        <w:rPr>
          <w:spacing w:val="119"/>
        </w:rPr>
        <w:t xml:space="preserve"> </w:t>
      </w:r>
      <w:proofErr w:type="gramStart"/>
      <w:r w:rsidRPr="00BE677C">
        <w:rPr>
          <w:spacing w:val="-1"/>
        </w:rPr>
        <w:t>предоставлении</w:t>
      </w:r>
      <w:proofErr w:type="gramEnd"/>
      <w:r w:rsidRPr="00BE677C">
        <w:rPr>
          <w:spacing w:val="-3"/>
        </w:rPr>
        <w:t xml:space="preserve"> </w:t>
      </w:r>
      <w:r w:rsidRPr="00BE677C">
        <w:rPr>
          <w:spacing w:val="-1"/>
        </w:rPr>
        <w:t>муниципальной</w:t>
      </w:r>
      <w:r w:rsidRPr="00BE677C">
        <w:t xml:space="preserve"> </w:t>
      </w:r>
      <w:r w:rsidRPr="00BE677C">
        <w:rPr>
          <w:spacing w:val="117"/>
        </w:rPr>
        <w:t xml:space="preserve"> </w:t>
      </w:r>
      <w:r w:rsidRPr="00BE677C">
        <w:rPr>
          <w:spacing w:val="-1"/>
        </w:rPr>
        <w:t>услуги</w:t>
      </w:r>
      <w:r w:rsidRPr="00BE677C">
        <w:t xml:space="preserve">             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8"/>
        <w:jc w:val="center"/>
        <w:rPr>
          <w:spacing w:val="-2"/>
        </w:rPr>
      </w:pPr>
      <w:r w:rsidRPr="00BE677C">
        <w:rPr>
          <w:spacing w:val="-2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25" w:right="944"/>
        <w:jc w:val="center"/>
        <w:rPr>
          <w:spacing w:val="-1"/>
        </w:rPr>
      </w:pP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  <w:rPr>
          <w:spacing w:val="-1"/>
        </w:rPr>
      </w:pPr>
      <w:r w:rsidRPr="00BE677C">
        <w:rPr>
          <w:spacing w:val="-1"/>
        </w:rPr>
        <w:t>┌──────────────────────────────────┐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</w:pPr>
      <w:r w:rsidRPr="00BE677C">
        <w:t>│</w:t>
      </w:r>
      <w:r w:rsidRPr="00BE677C">
        <w:rPr>
          <w:spacing w:val="-1"/>
        </w:rPr>
        <w:t xml:space="preserve"> Выдача или направление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>Перечня</w:t>
      </w:r>
      <w:r w:rsidRPr="00BE677C">
        <w:t xml:space="preserve">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</w:pPr>
      <w:r w:rsidRPr="00BE677C">
        <w:rPr>
          <w:spacing w:val="-2"/>
        </w:rPr>
        <w:t>│/решения</w:t>
      </w:r>
      <w:r w:rsidRPr="00BE677C">
        <w:rPr>
          <w:spacing w:val="-1"/>
        </w:rPr>
        <w:t xml:space="preserve"> об отказе </w:t>
      </w:r>
      <w:r w:rsidRPr="00BE677C">
        <w:t>в</w:t>
      </w:r>
      <w:r w:rsidRPr="00BE677C">
        <w:rPr>
          <w:spacing w:val="-1"/>
        </w:rPr>
        <w:t xml:space="preserve"> </w:t>
      </w:r>
      <w:proofErr w:type="spellStart"/>
      <w:r w:rsidRPr="00BE677C">
        <w:rPr>
          <w:spacing w:val="-2"/>
        </w:rPr>
        <w:t>предоставле</w:t>
      </w:r>
      <w:proofErr w:type="spellEnd"/>
      <w:r w:rsidRPr="00BE677C">
        <w:rPr>
          <w:spacing w:val="-2"/>
        </w:rPr>
        <w:t>-</w:t>
      </w:r>
      <w:r w:rsidRPr="00BE677C">
        <w:rPr>
          <w:spacing w:val="-1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  <w:rPr>
          <w:spacing w:val="-2"/>
        </w:rPr>
      </w:pPr>
      <w:r w:rsidRPr="00BE677C">
        <w:rPr>
          <w:spacing w:val="-1"/>
        </w:rPr>
        <w:t>│</w:t>
      </w:r>
      <w:proofErr w:type="spellStart"/>
      <w:r w:rsidRPr="00BE677C">
        <w:rPr>
          <w:spacing w:val="-1"/>
        </w:rPr>
        <w:t>нии</w:t>
      </w:r>
      <w:proofErr w:type="spellEnd"/>
      <w:r w:rsidRPr="00BE677C">
        <w:rPr>
          <w:spacing w:val="-1"/>
        </w:rPr>
        <w:t xml:space="preserve"> муниципальной услуги </w:t>
      </w:r>
      <w:r w:rsidRPr="00BE677C">
        <w:rPr>
          <w:spacing w:val="-2"/>
        </w:rPr>
        <w:t>заявителю│</w:t>
      </w:r>
    </w:p>
    <w:p w:rsidR="00B97D10" w:rsidRPr="00BE677C" w:rsidRDefault="00B97D10" w:rsidP="00B97D10">
      <w:pPr>
        <w:kinsoku w:val="0"/>
        <w:overflowPunct w:val="0"/>
        <w:spacing w:before="4"/>
        <w:ind w:left="2740"/>
        <w:rPr>
          <w:spacing w:val="-1"/>
        </w:rPr>
      </w:pPr>
      <w:r w:rsidRPr="00BE677C">
        <w:rPr>
          <w:spacing w:val="-1"/>
        </w:rPr>
        <w:t>└──────────────────────────────────┘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/>
        <w:ind w:left="2740"/>
        <w:rPr>
          <w:spacing w:val="-1"/>
        </w:rPr>
        <w:sectPr w:rsidR="00B97D10" w:rsidRPr="00BE677C">
          <w:type w:val="continuous"/>
          <w:pgSz w:w="11900" w:h="16840"/>
          <w:pgMar w:top="1600" w:right="440" w:bottom="280" w:left="1460" w:header="720" w:footer="720" w:gutter="0"/>
          <w:cols w:space="720" w:equalWidth="0">
            <w:col w:w="1000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  <w:r w:rsidRPr="00BE677C">
        <w:rPr>
          <w:spacing w:val="-15"/>
          <w:sz w:val="28"/>
          <w:szCs w:val="28"/>
        </w:rPr>
        <w:t xml:space="preserve"> </w:t>
      </w:r>
      <w:r w:rsidRPr="00BE677C">
        <w:rPr>
          <w:sz w:val="28"/>
          <w:szCs w:val="28"/>
        </w:rPr>
        <w:t>6</w:t>
      </w:r>
    </w:p>
    <w:p w:rsidR="00B97D10" w:rsidRDefault="00B97D10" w:rsidP="00B97D10">
      <w:pPr>
        <w:kinsoku w:val="0"/>
        <w:overflowPunct w:val="0"/>
        <w:jc w:val="right"/>
        <w:rPr>
          <w:spacing w:val="-23"/>
          <w:sz w:val="28"/>
          <w:szCs w:val="28"/>
        </w:rPr>
      </w:pPr>
      <w:r w:rsidRPr="00BE677C">
        <w:rPr>
          <w:sz w:val="28"/>
          <w:szCs w:val="28"/>
        </w:rPr>
        <w:t xml:space="preserve">                                         к</w:t>
      </w:r>
      <w:r w:rsidRPr="00BE677C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677C">
        <w:rPr>
          <w:sz w:val="28"/>
          <w:szCs w:val="28"/>
        </w:rPr>
        <w:t>дминистративному</w:t>
      </w:r>
      <w:r w:rsidRPr="00BE677C">
        <w:rPr>
          <w:spacing w:val="-23"/>
          <w:sz w:val="28"/>
          <w:szCs w:val="28"/>
        </w:rPr>
        <w:t xml:space="preserve"> </w:t>
      </w: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регламенту</w:t>
      </w:r>
    </w:p>
    <w:p w:rsidR="00B97D10" w:rsidRDefault="00B97D10" w:rsidP="00B97D10">
      <w:pPr>
        <w:kinsoku w:val="0"/>
        <w:overflowPunct w:val="0"/>
        <w:jc w:val="right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 xml:space="preserve">                                                                           </w:t>
      </w: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E677C">
        <w:rPr>
          <w:sz w:val="28"/>
          <w:szCs w:val="28"/>
        </w:rPr>
        <w:t>т</w:t>
      </w: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proofErr w:type="gramStart"/>
      <w:r w:rsidRPr="00BE677C">
        <w:rPr>
          <w:sz w:val="28"/>
          <w:szCs w:val="28"/>
        </w:rPr>
        <w:t>(контактные</w:t>
      </w:r>
      <w:r w:rsidRPr="00BE677C">
        <w:rPr>
          <w:spacing w:val="-16"/>
          <w:sz w:val="28"/>
          <w:szCs w:val="28"/>
        </w:rPr>
        <w:t xml:space="preserve"> </w:t>
      </w:r>
      <w:r w:rsidRPr="00BE677C">
        <w:rPr>
          <w:sz w:val="28"/>
          <w:szCs w:val="28"/>
        </w:rPr>
        <w:t>данные</w:t>
      </w:r>
      <w:r w:rsidRPr="00BE677C">
        <w:rPr>
          <w:spacing w:val="-16"/>
          <w:sz w:val="28"/>
          <w:szCs w:val="28"/>
        </w:rPr>
        <w:t xml:space="preserve"> </w:t>
      </w:r>
      <w:r w:rsidRPr="00BE677C">
        <w:rPr>
          <w:sz w:val="28"/>
          <w:szCs w:val="28"/>
        </w:rPr>
        <w:t>заявителя,</w:t>
      </w:r>
      <w:proofErr w:type="gramEnd"/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адрес,</w:t>
      </w:r>
      <w:r w:rsidRPr="00BE677C">
        <w:rPr>
          <w:spacing w:val="-14"/>
          <w:sz w:val="28"/>
          <w:szCs w:val="28"/>
        </w:rPr>
        <w:t xml:space="preserve"> </w:t>
      </w:r>
      <w:r w:rsidRPr="00BE677C">
        <w:rPr>
          <w:sz w:val="28"/>
          <w:szCs w:val="28"/>
        </w:rPr>
        <w:t>телефон)</w:t>
      </w:r>
    </w:p>
    <w:p w:rsidR="00B97D10" w:rsidRPr="00BE677C" w:rsidRDefault="00B97D10" w:rsidP="00B97D10">
      <w:pPr>
        <w:kinsoku w:val="0"/>
        <w:overflowPunct w:val="0"/>
        <w:ind w:right="116"/>
        <w:jc w:val="right"/>
      </w:pPr>
    </w:p>
    <w:p w:rsidR="00B97D10" w:rsidRPr="00BE677C" w:rsidRDefault="00B97D10" w:rsidP="00B97D10">
      <w:pPr>
        <w:kinsoku w:val="0"/>
        <w:overflowPunct w:val="0"/>
        <w:spacing w:before="22"/>
        <w:ind w:right="65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ЗАЯВЛЕНИЕ</w:t>
      </w:r>
      <w:r w:rsidRPr="00BE677C">
        <w:rPr>
          <w:spacing w:val="-32"/>
          <w:sz w:val="28"/>
          <w:szCs w:val="28"/>
        </w:rPr>
        <w:t xml:space="preserve"> </w:t>
      </w:r>
      <w:r w:rsidRPr="00BE677C">
        <w:rPr>
          <w:sz w:val="28"/>
          <w:szCs w:val="28"/>
        </w:rPr>
        <w:t>(ЖАЛОБА)</w:t>
      </w:r>
    </w:p>
    <w:p w:rsidR="00B97D10" w:rsidRPr="00BE677C" w:rsidRDefault="00B97D10" w:rsidP="00B97D10">
      <w:pPr>
        <w:kinsoku w:val="0"/>
        <w:overflowPunct w:val="0"/>
        <w:spacing w:before="68"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before="65"/>
        <w:ind w:right="192"/>
        <w:jc w:val="right"/>
      </w:pPr>
      <w:r w:rsidRPr="00BE677C">
        <w:rPr>
          <w:spacing w:val="-1"/>
        </w:rPr>
        <w:t>(Дата,</w:t>
      </w:r>
      <w:r w:rsidRPr="00BE677C">
        <w:rPr>
          <w:spacing w:val="-9"/>
        </w:rPr>
        <w:t xml:space="preserve"> </w:t>
      </w:r>
      <w:r w:rsidRPr="00BE677C">
        <w:rPr>
          <w:spacing w:val="-1"/>
        </w:rPr>
        <w:t>подпись</w:t>
      </w:r>
      <w:r w:rsidRPr="00BE677C">
        <w:rPr>
          <w:spacing w:val="-14"/>
        </w:rPr>
        <w:t xml:space="preserve"> </w:t>
      </w:r>
      <w:r w:rsidRPr="00BE677C">
        <w:rPr>
          <w:spacing w:val="-1"/>
        </w:rPr>
        <w:t>заявителя</w:t>
      </w:r>
      <w:r>
        <w:rPr>
          <w:spacing w:val="-1"/>
        </w:rPr>
        <w:t>)</w:t>
      </w:r>
    </w:p>
    <w:p w:rsidR="0041466A" w:rsidRDefault="0041466A"/>
    <w:sectPr w:rsidR="0041466A" w:rsidSect="004477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07" w:rsidRDefault="00031307" w:rsidP="00EB1699">
      <w:r>
        <w:separator/>
      </w:r>
    </w:p>
  </w:endnote>
  <w:endnote w:type="continuationSeparator" w:id="0">
    <w:p w:rsidR="00031307" w:rsidRDefault="00031307" w:rsidP="00EB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07" w:rsidRDefault="00031307" w:rsidP="00EB1699">
      <w:r>
        <w:separator/>
      </w:r>
    </w:p>
  </w:footnote>
  <w:footnote w:type="continuationSeparator" w:id="0">
    <w:p w:rsidR="00031307" w:rsidRDefault="00031307" w:rsidP="00EB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00" w:hanging="513"/>
      </w:pPr>
    </w:lvl>
    <w:lvl w:ilvl="1">
      <w:start w:val="4"/>
      <w:numFmt w:val="decimal"/>
      <w:lvlText w:val="%1.%2."/>
      <w:lvlJc w:val="left"/>
      <w:pPr>
        <w:ind w:left="100" w:hanging="51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513"/>
      </w:pPr>
    </w:lvl>
    <w:lvl w:ilvl="3">
      <w:numFmt w:val="bullet"/>
      <w:lvlText w:val="•"/>
      <w:lvlJc w:val="left"/>
      <w:pPr>
        <w:ind w:left="3070" w:hanging="513"/>
      </w:pPr>
    </w:lvl>
    <w:lvl w:ilvl="4">
      <w:numFmt w:val="bullet"/>
      <w:lvlText w:val="•"/>
      <w:lvlJc w:val="left"/>
      <w:pPr>
        <w:ind w:left="4060" w:hanging="513"/>
      </w:pPr>
    </w:lvl>
    <w:lvl w:ilvl="5">
      <w:numFmt w:val="bullet"/>
      <w:lvlText w:val="•"/>
      <w:lvlJc w:val="left"/>
      <w:pPr>
        <w:ind w:left="5050" w:hanging="513"/>
      </w:pPr>
    </w:lvl>
    <w:lvl w:ilvl="6">
      <w:numFmt w:val="bullet"/>
      <w:lvlText w:val="•"/>
      <w:lvlJc w:val="left"/>
      <w:pPr>
        <w:ind w:left="6040" w:hanging="513"/>
      </w:pPr>
    </w:lvl>
    <w:lvl w:ilvl="7">
      <w:numFmt w:val="bullet"/>
      <w:lvlText w:val="•"/>
      <w:lvlJc w:val="left"/>
      <w:pPr>
        <w:ind w:left="7030" w:hanging="513"/>
      </w:pPr>
    </w:lvl>
    <w:lvl w:ilvl="8">
      <w:numFmt w:val="bullet"/>
      <w:lvlText w:val="•"/>
      <w:lvlJc w:val="left"/>
      <w:pPr>
        <w:ind w:left="8020" w:hanging="513"/>
      </w:pPr>
    </w:lvl>
  </w:abstractNum>
  <w:abstractNum w:abstractNumId="1">
    <w:nsid w:val="00000405"/>
    <w:multiLevelType w:val="multilevel"/>
    <w:tmpl w:val="00000888"/>
    <w:lvl w:ilvl="0">
      <w:numFmt w:val="bullet"/>
      <w:lvlText w:val="-"/>
      <w:lvlJc w:val="left"/>
      <w:pPr>
        <w:ind w:left="805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25" w:hanging="706"/>
      </w:pPr>
    </w:lvl>
    <w:lvl w:ilvl="2">
      <w:numFmt w:val="bullet"/>
      <w:lvlText w:val="•"/>
      <w:lvlJc w:val="left"/>
      <w:pPr>
        <w:ind w:left="2644" w:hanging="706"/>
      </w:pPr>
    </w:lvl>
    <w:lvl w:ilvl="3">
      <w:numFmt w:val="bullet"/>
      <w:lvlText w:val="•"/>
      <w:lvlJc w:val="left"/>
      <w:pPr>
        <w:ind w:left="3563" w:hanging="706"/>
      </w:pPr>
    </w:lvl>
    <w:lvl w:ilvl="4">
      <w:numFmt w:val="bullet"/>
      <w:lvlText w:val="•"/>
      <w:lvlJc w:val="left"/>
      <w:pPr>
        <w:ind w:left="4483" w:hanging="706"/>
      </w:pPr>
    </w:lvl>
    <w:lvl w:ilvl="5">
      <w:numFmt w:val="bullet"/>
      <w:lvlText w:val="•"/>
      <w:lvlJc w:val="left"/>
      <w:pPr>
        <w:ind w:left="5402" w:hanging="706"/>
      </w:pPr>
    </w:lvl>
    <w:lvl w:ilvl="6">
      <w:numFmt w:val="bullet"/>
      <w:lvlText w:val="•"/>
      <w:lvlJc w:val="left"/>
      <w:pPr>
        <w:ind w:left="6322" w:hanging="706"/>
      </w:pPr>
    </w:lvl>
    <w:lvl w:ilvl="7">
      <w:numFmt w:val="bullet"/>
      <w:lvlText w:val="•"/>
      <w:lvlJc w:val="left"/>
      <w:pPr>
        <w:ind w:left="7241" w:hanging="706"/>
      </w:pPr>
    </w:lvl>
    <w:lvl w:ilvl="8">
      <w:numFmt w:val="bullet"/>
      <w:lvlText w:val="•"/>
      <w:lvlJc w:val="left"/>
      <w:pPr>
        <w:ind w:left="8161" w:hanging="706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100" w:hanging="849"/>
      </w:pPr>
    </w:lvl>
    <w:lvl w:ilvl="1">
      <w:start w:val="9"/>
      <w:numFmt w:val="decimal"/>
      <w:lvlText w:val="%1.%2."/>
      <w:lvlJc w:val="left"/>
      <w:pPr>
        <w:ind w:left="100" w:hanging="84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850" w:hanging="849"/>
      </w:pPr>
    </w:lvl>
    <w:lvl w:ilvl="3">
      <w:numFmt w:val="bullet"/>
      <w:lvlText w:val="•"/>
      <w:lvlJc w:val="left"/>
      <w:pPr>
        <w:ind w:left="3744" w:hanging="849"/>
      </w:pPr>
    </w:lvl>
    <w:lvl w:ilvl="4">
      <w:numFmt w:val="bullet"/>
      <w:lvlText w:val="•"/>
      <w:lvlJc w:val="left"/>
      <w:pPr>
        <w:ind w:left="4638" w:hanging="849"/>
      </w:pPr>
    </w:lvl>
    <w:lvl w:ilvl="5">
      <w:numFmt w:val="bullet"/>
      <w:lvlText w:val="•"/>
      <w:lvlJc w:val="left"/>
      <w:pPr>
        <w:ind w:left="5531" w:hanging="849"/>
      </w:pPr>
    </w:lvl>
    <w:lvl w:ilvl="6">
      <w:numFmt w:val="bullet"/>
      <w:lvlText w:val="•"/>
      <w:lvlJc w:val="left"/>
      <w:pPr>
        <w:ind w:left="6425" w:hanging="849"/>
      </w:pPr>
    </w:lvl>
    <w:lvl w:ilvl="7">
      <w:numFmt w:val="bullet"/>
      <w:lvlText w:val="•"/>
      <w:lvlJc w:val="left"/>
      <w:pPr>
        <w:ind w:left="7319" w:hanging="849"/>
      </w:pPr>
    </w:lvl>
    <w:lvl w:ilvl="8">
      <w:numFmt w:val="bullet"/>
      <w:lvlText w:val="•"/>
      <w:lvlJc w:val="left"/>
      <w:pPr>
        <w:ind w:left="8212" w:hanging="849"/>
      </w:pPr>
    </w:lvl>
  </w:abstractNum>
  <w:abstractNum w:abstractNumId="3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00" w:hanging="686"/>
      </w:pPr>
    </w:lvl>
    <w:lvl w:ilvl="1">
      <w:start w:val="1"/>
      <w:numFmt w:val="decimal"/>
      <w:lvlText w:val="%1.%2."/>
      <w:lvlJc w:val="left"/>
      <w:pPr>
        <w:ind w:left="100" w:hanging="68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686"/>
      </w:pPr>
    </w:lvl>
    <w:lvl w:ilvl="3">
      <w:numFmt w:val="bullet"/>
      <w:lvlText w:val="•"/>
      <w:lvlJc w:val="left"/>
      <w:pPr>
        <w:ind w:left="3070" w:hanging="686"/>
      </w:pPr>
    </w:lvl>
    <w:lvl w:ilvl="4">
      <w:numFmt w:val="bullet"/>
      <w:lvlText w:val="•"/>
      <w:lvlJc w:val="left"/>
      <w:pPr>
        <w:ind w:left="4060" w:hanging="686"/>
      </w:pPr>
    </w:lvl>
    <w:lvl w:ilvl="5">
      <w:numFmt w:val="bullet"/>
      <w:lvlText w:val="•"/>
      <w:lvlJc w:val="left"/>
      <w:pPr>
        <w:ind w:left="5050" w:hanging="686"/>
      </w:pPr>
    </w:lvl>
    <w:lvl w:ilvl="6">
      <w:numFmt w:val="bullet"/>
      <w:lvlText w:val="•"/>
      <w:lvlJc w:val="left"/>
      <w:pPr>
        <w:ind w:left="6040" w:hanging="686"/>
      </w:pPr>
    </w:lvl>
    <w:lvl w:ilvl="7">
      <w:numFmt w:val="bullet"/>
      <w:lvlText w:val="•"/>
      <w:lvlJc w:val="left"/>
      <w:pPr>
        <w:ind w:left="7030" w:hanging="686"/>
      </w:pPr>
    </w:lvl>
    <w:lvl w:ilvl="8">
      <w:numFmt w:val="bullet"/>
      <w:lvlText w:val="•"/>
      <w:lvlJc w:val="left"/>
      <w:pPr>
        <w:ind w:left="8020" w:hanging="686"/>
      </w:pPr>
    </w:lvl>
  </w:abstractNum>
  <w:abstractNum w:abstractNumId="4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00" w:hanging="37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4"/>
      <w:numFmt w:val="decimal"/>
      <w:lvlText w:val="%1.%2."/>
      <w:lvlJc w:val="left"/>
      <w:pPr>
        <w:ind w:left="100" w:hanging="50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500"/>
      </w:pPr>
    </w:lvl>
    <w:lvl w:ilvl="3">
      <w:numFmt w:val="bullet"/>
      <w:lvlText w:val="•"/>
      <w:lvlJc w:val="left"/>
      <w:pPr>
        <w:ind w:left="3070" w:hanging="500"/>
      </w:pPr>
    </w:lvl>
    <w:lvl w:ilvl="4">
      <w:numFmt w:val="bullet"/>
      <w:lvlText w:val="•"/>
      <w:lvlJc w:val="left"/>
      <w:pPr>
        <w:ind w:left="4060" w:hanging="500"/>
      </w:pPr>
    </w:lvl>
    <w:lvl w:ilvl="5">
      <w:numFmt w:val="bullet"/>
      <w:lvlText w:val="•"/>
      <w:lvlJc w:val="left"/>
      <w:pPr>
        <w:ind w:left="5050" w:hanging="500"/>
      </w:pPr>
    </w:lvl>
    <w:lvl w:ilvl="6">
      <w:numFmt w:val="bullet"/>
      <w:lvlText w:val="•"/>
      <w:lvlJc w:val="left"/>
      <w:pPr>
        <w:ind w:left="6040" w:hanging="500"/>
      </w:pPr>
    </w:lvl>
    <w:lvl w:ilvl="7">
      <w:numFmt w:val="bullet"/>
      <w:lvlText w:val="•"/>
      <w:lvlJc w:val="left"/>
      <w:pPr>
        <w:ind w:left="7030" w:hanging="500"/>
      </w:pPr>
    </w:lvl>
    <w:lvl w:ilvl="8">
      <w:numFmt w:val="bullet"/>
      <w:lvlText w:val="•"/>
      <w:lvlJc w:val="left"/>
      <w:pPr>
        <w:ind w:left="8020" w:hanging="500"/>
      </w:pPr>
    </w:lvl>
  </w:abstractNum>
  <w:abstractNum w:abstractNumId="5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00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03"/>
      </w:pPr>
    </w:lvl>
    <w:lvl w:ilvl="2">
      <w:numFmt w:val="bullet"/>
      <w:lvlText w:val="•"/>
      <w:lvlJc w:val="left"/>
      <w:pPr>
        <w:ind w:left="2080" w:hanging="303"/>
      </w:pPr>
    </w:lvl>
    <w:lvl w:ilvl="3">
      <w:numFmt w:val="bullet"/>
      <w:lvlText w:val="•"/>
      <w:lvlJc w:val="left"/>
      <w:pPr>
        <w:ind w:left="3070" w:hanging="303"/>
      </w:pPr>
    </w:lvl>
    <w:lvl w:ilvl="4">
      <w:numFmt w:val="bullet"/>
      <w:lvlText w:val="•"/>
      <w:lvlJc w:val="left"/>
      <w:pPr>
        <w:ind w:left="4060" w:hanging="303"/>
      </w:pPr>
    </w:lvl>
    <w:lvl w:ilvl="5">
      <w:numFmt w:val="bullet"/>
      <w:lvlText w:val="•"/>
      <w:lvlJc w:val="left"/>
      <w:pPr>
        <w:ind w:left="5050" w:hanging="303"/>
      </w:pPr>
    </w:lvl>
    <w:lvl w:ilvl="6">
      <w:numFmt w:val="bullet"/>
      <w:lvlText w:val="•"/>
      <w:lvlJc w:val="left"/>
      <w:pPr>
        <w:ind w:left="6040" w:hanging="303"/>
      </w:pPr>
    </w:lvl>
    <w:lvl w:ilvl="7">
      <w:numFmt w:val="bullet"/>
      <w:lvlText w:val="•"/>
      <w:lvlJc w:val="left"/>
      <w:pPr>
        <w:ind w:left="7030" w:hanging="303"/>
      </w:pPr>
    </w:lvl>
    <w:lvl w:ilvl="8">
      <w:numFmt w:val="bullet"/>
      <w:lvlText w:val="•"/>
      <w:lvlJc w:val="left"/>
      <w:pPr>
        <w:ind w:left="8020" w:hanging="303"/>
      </w:pPr>
    </w:lvl>
  </w:abstractNum>
  <w:abstractNum w:abstractNumId="6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100" w:hanging="528"/>
      </w:pPr>
    </w:lvl>
    <w:lvl w:ilvl="1">
      <w:start w:val="6"/>
      <w:numFmt w:val="decimal"/>
      <w:lvlText w:val="%1.%2."/>
      <w:lvlJc w:val="left"/>
      <w:pPr>
        <w:ind w:left="100" w:hanging="52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8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782"/>
      </w:pPr>
    </w:lvl>
    <w:lvl w:ilvl="4">
      <w:numFmt w:val="bullet"/>
      <w:lvlText w:val="•"/>
      <w:lvlJc w:val="left"/>
      <w:pPr>
        <w:ind w:left="4060" w:hanging="782"/>
      </w:pPr>
    </w:lvl>
    <w:lvl w:ilvl="5">
      <w:numFmt w:val="bullet"/>
      <w:lvlText w:val="•"/>
      <w:lvlJc w:val="left"/>
      <w:pPr>
        <w:ind w:left="5050" w:hanging="782"/>
      </w:pPr>
    </w:lvl>
    <w:lvl w:ilvl="6">
      <w:numFmt w:val="bullet"/>
      <w:lvlText w:val="•"/>
      <w:lvlJc w:val="left"/>
      <w:pPr>
        <w:ind w:left="6040" w:hanging="782"/>
      </w:pPr>
    </w:lvl>
    <w:lvl w:ilvl="7">
      <w:numFmt w:val="bullet"/>
      <w:lvlText w:val="•"/>
      <w:lvlJc w:val="left"/>
      <w:pPr>
        <w:ind w:left="7030" w:hanging="782"/>
      </w:pPr>
    </w:lvl>
    <w:lvl w:ilvl="8">
      <w:numFmt w:val="bullet"/>
      <w:lvlText w:val="•"/>
      <w:lvlJc w:val="left"/>
      <w:pPr>
        <w:ind w:left="8020" w:hanging="782"/>
      </w:pPr>
    </w:lvl>
  </w:abstractNum>
  <w:abstractNum w:abstractNumId="7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00" w:hanging="36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65"/>
      </w:pPr>
    </w:lvl>
    <w:lvl w:ilvl="2">
      <w:numFmt w:val="bullet"/>
      <w:lvlText w:val="•"/>
      <w:lvlJc w:val="left"/>
      <w:pPr>
        <w:ind w:left="2080" w:hanging="365"/>
      </w:pPr>
    </w:lvl>
    <w:lvl w:ilvl="3">
      <w:numFmt w:val="bullet"/>
      <w:lvlText w:val="•"/>
      <w:lvlJc w:val="left"/>
      <w:pPr>
        <w:ind w:left="3070" w:hanging="365"/>
      </w:pPr>
    </w:lvl>
    <w:lvl w:ilvl="4">
      <w:numFmt w:val="bullet"/>
      <w:lvlText w:val="•"/>
      <w:lvlJc w:val="left"/>
      <w:pPr>
        <w:ind w:left="4060" w:hanging="365"/>
      </w:pPr>
    </w:lvl>
    <w:lvl w:ilvl="5">
      <w:numFmt w:val="bullet"/>
      <w:lvlText w:val="•"/>
      <w:lvlJc w:val="left"/>
      <w:pPr>
        <w:ind w:left="5050" w:hanging="365"/>
      </w:pPr>
    </w:lvl>
    <w:lvl w:ilvl="6">
      <w:numFmt w:val="bullet"/>
      <w:lvlText w:val="•"/>
      <w:lvlJc w:val="left"/>
      <w:pPr>
        <w:ind w:left="6040" w:hanging="365"/>
      </w:pPr>
    </w:lvl>
    <w:lvl w:ilvl="7">
      <w:numFmt w:val="bullet"/>
      <w:lvlText w:val="•"/>
      <w:lvlJc w:val="left"/>
      <w:pPr>
        <w:ind w:left="7030" w:hanging="365"/>
      </w:pPr>
    </w:lvl>
    <w:lvl w:ilvl="8">
      <w:numFmt w:val="bullet"/>
      <w:lvlText w:val="•"/>
      <w:lvlJc w:val="left"/>
      <w:pPr>
        <w:ind w:left="8020" w:hanging="365"/>
      </w:pPr>
    </w:lvl>
  </w:abstractNum>
  <w:abstractNum w:abstractNumId="8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00" w:hanging="32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27"/>
      </w:pPr>
    </w:lvl>
    <w:lvl w:ilvl="2">
      <w:numFmt w:val="bullet"/>
      <w:lvlText w:val="•"/>
      <w:lvlJc w:val="left"/>
      <w:pPr>
        <w:ind w:left="2080" w:hanging="327"/>
      </w:pPr>
    </w:lvl>
    <w:lvl w:ilvl="3">
      <w:numFmt w:val="bullet"/>
      <w:lvlText w:val="•"/>
      <w:lvlJc w:val="left"/>
      <w:pPr>
        <w:ind w:left="3070" w:hanging="327"/>
      </w:pPr>
    </w:lvl>
    <w:lvl w:ilvl="4">
      <w:numFmt w:val="bullet"/>
      <w:lvlText w:val="•"/>
      <w:lvlJc w:val="left"/>
      <w:pPr>
        <w:ind w:left="4060" w:hanging="327"/>
      </w:pPr>
    </w:lvl>
    <w:lvl w:ilvl="5">
      <w:numFmt w:val="bullet"/>
      <w:lvlText w:val="•"/>
      <w:lvlJc w:val="left"/>
      <w:pPr>
        <w:ind w:left="5050" w:hanging="327"/>
      </w:pPr>
    </w:lvl>
    <w:lvl w:ilvl="6">
      <w:numFmt w:val="bullet"/>
      <w:lvlText w:val="•"/>
      <w:lvlJc w:val="left"/>
      <w:pPr>
        <w:ind w:left="6040" w:hanging="327"/>
      </w:pPr>
    </w:lvl>
    <w:lvl w:ilvl="7">
      <w:numFmt w:val="bullet"/>
      <w:lvlText w:val="•"/>
      <w:lvlJc w:val="left"/>
      <w:pPr>
        <w:ind w:left="7030" w:hanging="327"/>
      </w:pPr>
    </w:lvl>
    <w:lvl w:ilvl="8">
      <w:numFmt w:val="bullet"/>
      <w:lvlText w:val="•"/>
      <w:lvlJc w:val="left"/>
      <w:pPr>
        <w:ind w:left="8020" w:hanging="327"/>
      </w:pPr>
    </w:lvl>
  </w:abstractNum>
  <w:abstractNum w:abstractNumId="9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left="100" w:hanging="705"/>
      </w:pPr>
    </w:lvl>
    <w:lvl w:ilvl="1">
      <w:start w:val="6"/>
      <w:numFmt w:val="decimal"/>
      <w:lvlText w:val="%1.%2"/>
      <w:lvlJc w:val="left"/>
      <w:pPr>
        <w:ind w:left="100" w:hanging="705"/>
      </w:pPr>
    </w:lvl>
    <w:lvl w:ilvl="2">
      <w:start w:val="5"/>
      <w:numFmt w:val="decimal"/>
      <w:lvlText w:val="%1.%2.%3."/>
      <w:lvlJc w:val="left"/>
      <w:pPr>
        <w:ind w:left="100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705"/>
      </w:pPr>
    </w:lvl>
    <w:lvl w:ilvl="4">
      <w:numFmt w:val="bullet"/>
      <w:lvlText w:val="•"/>
      <w:lvlJc w:val="left"/>
      <w:pPr>
        <w:ind w:left="4060" w:hanging="705"/>
      </w:pPr>
    </w:lvl>
    <w:lvl w:ilvl="5">
      <w:numFmt w:val="bullet"/>
      <w:lvlText w:val="•"/>
      <w:lvlJc w:val="left"/>
      <w:pPr>
        <w:ind w:left="5050" w:hanging="705"/>
      </w:pPr>
    </w:lvl>
    <w:lvl w:ilvl="6">
      <w:numFmt w:val="bullet"/>
      <w:lvlText w:val="•"/>
      <w:lvlJc w:val="left"/>
      <w:pPr>
        <w:ind w:left="6040" w:hanging="705"/>
      </w:pPr>
    </w:lvl>
    <w:lvl w:ilvl="7">
      <w:numFmt w:val="bullet"/>
      <w:lvlText w:val="•"/>
      <w:lvlJc w:val="left"/>
      <w:pPr>
        <w:ind w:left="7030" w:hanging="705"/>
      </w:pPr>
    </w:lvl>
    <w:lvl w:ilvl="8">
      <w:numFmt w:val="bullet"/>
      <w:lvlText w:val="•"/>
      <w:lvlJc w:val="left"/>
      <w:pPr>
        <w:ind w:left="8020" w:hanging="705"/>
      </w:pPr>
    </w:lvl>
  </w:abstractNum>
  <w:abstractNum w:abstractNumId="10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100" w:hanging="605"/>
      </w:pPr>
    </w:lvl>
    <w:lvl w:ilvl="1">
      <w:start w:val="7"/>
      <w:numFmt w:val="decimal"/>
      <w:lvlText w:val="%1.%2."/>
      <w:lvlJc w:val="left"/>
      <w:pPr>
        <w:ind w:left="100" w:hanging="6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00" w:hanging="67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677"/>
      </w:pPr>
    </w:lvl>
    <w:lvl w:ilvl="4">
      <w:numFmt w:val="bullet"/>
      <w:lvlText w:val="•"/>
      <w:lvlJc w:val="left"/>
      <w:pPr>
        <w:ind w:left="4060" w:hanging="677"/>
      </w:pPr>
    </w:lvl>
    <w:lvl w:ilvl="5">
      <w:numFmt w:val="bullet"/>
      <w:lvlText w:val="•"/>
      <w:lvlJc w:val="left"/>
      <w:pPr>
        <w:ind w:left="5050" w:hanging="677"/>
      </w:pPr>
    </w:lvl>
    <w:lvl w:ilvl="6">
      <w:numFmt w:val="bullet"/>
      <w:lvlText w:val="•"/>
      <w:lvlJc w:val="left"/>
      <w:pPr>
        <w:ind w:left="6040" w:hanging="677"/>
      </w:pPr>
    </w:lvl>
    <w:lvl w:ilvl="7">
      <w:numFmt w:val="bullet"/>
      <w:lvlText w:val="•"/>
      <w:lvlJc w:val="left"/>
      <w:pPr>
        <w:ind w:left="7030" w:hanging="677"/>
      </w:pPr>
    </w:lvl>
    <w:lvl w:ilvl="8">
      <w:numFmt w:val="bullet"/>
      <w:lvlText w:val="•"/>
      <w:lvlJc w:val="left"/>
      <w:pPr>
        <w:ind w:left="8020" w:hanging="677"/>
      </w:pPr>
    </w:lvl>
  </w:abstractNum>
  <w:abstractNum w:abstractNumId="11">
    <w:nsid w:val="0000040F"/>
    <w:multiLevelType w:val="multilevel"/>
    <w:tmpl w:val="00000892"/>
    <w:lvl w:ilvl="0">
      <w:numFmt w:val="bullet"/>
      <w:lvlText w:val="-"/>
      <w:lvlJc w:val="left"/>
      <w:pPr>
        <w:ind w:left="100" w:hanging="2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12"/>
      </w:pPr>
    </w:lvl>
    <w:lvl w:ilvl="2">
      <w:numFmt w:val="bullet"/>
      <w:lvlText w:val="•"/>
      <w:lvlJc w:val="left"/>
      <w:pPr>
        <w:ind w:left="2080" w:hanging="212"/>
      </w:pPr>
    </w:lvl>
    <w:lvl w:ilvl="3">
      <w:numFmt w:val="bullet"/>
      <w:lvlText w:val="•"/>
      <w:lvlJc w:val="left"/>
      <w:pPr>
        <w:ind w:left="3070" w:hanging="212"/>
      </w:pPr>
    </w:lvl>
    <w:lvl w:ilvl="4">
      <w:numFmt w:val="bullet"/>
      <w:lvlText w:val="•"/>
      <w:lvlJc w:val="left"/>
      <w:pPr>
        <w:ind w:left="4060" w:hanging="212"/>
      </w:pPr>
    </w:lvl>
    <w:lvl w:ilvl="5">
      <w:numFmt w:val="bullet"/>
      <w:lvlText w:val="•"/>
      <w:lvlJc w:val="left"/>
      <w:pPr>
        <w:ind w:left="5050" w:hanging="212"/>
      </w:pPr>
    </w:lvl>
    <w:lvl w:ilvl="6">
      <w:numFmt w:val="bullet"/>
      <w:lvlText w:val="•"/>
      <w:lvlJc w:val="left"/>
      <w:pPr>
        <w:ind w:left="6040" w:hanging="212"/>
      </w:pPr>
    </w:lvl>
    <w:lvl w:ilvl="7">
      <w:numFmt w:val="bullet"/>
      <w:lvlText w:val="•"/>
      <w:lvlJc w:val="left"/>
      <w:pPr>
        <w:ind w:left="7030" w:hanging="212"/>
      </w:pPr>
    </w:lvl>
    <w:lvl w:ilvl="8">
      <w:numFmt w:val="bullet"/>
      <w:lvlText w:val="•"/>
      <w:lvlJc w:val="left"/>
      <w:pPr>
        <w:ind w:left="8020" w:hanging="212"/>
      </w:pPr>
    </w:lvl>
  </w:abstractNum>
  <w:abstractNum w:abstractNumId="12">
    <w:nsid w:val="00000410"/>
    <w:multiLevelType w:val="multilevel"/>
    <w:tmpl w:val="00000893"/>
    <w:lvl w:ilvl="0">
      <w:start w:val="2"/>
      <w:numFmt w:val="decimal"/>
      <w:lvlText w:val="%1"/>
      <w:lvlJc w:val="left"/>
      <w:pPr>
        <w:ind w:left="100" w:hanging="643"/>
      </w:pPr>
    </w:lvl>
    <w:lvl w:ilvl="1">
      <w:start w:val="11"/>
      <w:numFmt w:val="decimal"/>
      <w:lvlText w:val="%1.%2."/>
      <w:lvlJc w:val="left"/>
      <w:pPr>
        <w:ind w:left="100" w:hanging="6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107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1076"/>
      </w:pPr>
    </w:lvl>
    <w:lvl w:ilvl="4">
      <w:numFmt w:val="bullet"/>
      <w:lvlText w:val="•"/>
      <w:lvlJc w:val="left"/>
      <w:pPr>
        <w:ind w:left="4060" w:hanging="1076"/>
      </w:pPr>
    </w:lvl>
    <w:lvl w:ilvl="5">
      <w:numFmt w:val="bullet"/>
      <w:lvlText w:val="•"/>
      <w:lvlJc w:val="left"/>
      <w:pPr>
        <w:ind w:left="5050" w:hanging="1076"/>
      </w:pPr>
    </w:lvl>
    <w:lvl w:ilvl="6">
      <w:numFmt w:val="bullet"/>
      <w:lvlText w:val="•"/>
      <w:lvlJc w:val="left"/>
      <w:pPr>
        <w:ind w:left="6040" w:hanging="1076"/>
      </w:pPr>
    </w:lvl>
    <w:lvl w:ilvl="7">
      <w:numFmt w:val="bullet"/>
      <w:lvlText w:val="•"/>
      <w:lvlJc w:val="left"/>
      <w:pPr>
        <w:ind w:left="7030" w:hanging="1076"/>
      </w:pPr>
    </w:lvl>
    <w:lvl w:ilvl="8">
      <w:numFmt w:val="bullet"/>
      <w:lvlText w:val="•"/>
      <w:lvlJc w:val="left"/>
      <w:pPr>
        <w:ind w:left="8020" w:hanging="1076"/>
      </w:pPr>
    </w:lvl>
  </w:abstractNum>
  <w:abstractNum w:abstractNumId="13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left="100" w:hanging="844"/>
      </w:pPr>
    </w:lvl>
    <w:lvl w:ilvl="1">
      <w:start w:val="11"/>
      <w:numFmt w:val="decimal"/>
      <w:lvlText w:val="%1.%2"/>
      <w:lvlJc w:val="left"/>
      <w:pPr>
        <w:ind w:left="100" w:hanging="844"/>
      </w:pPr>
    </w:lvl>
    <w:lvl w:ilvl="2">
      <w:start w:val="5"/>
      <w:numFmt w:val="decimal"/>
      <w:lvlText w:val="%1.%2.%3."/>
      <w:lvlJc w:val="left"/>
      <w:pPr>
        <w:ind w:left="100" w:hanging="84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844"/>
      </w:pPr>
    </w:lvl>
    <w:lvl w:ilvl="4">
      <w:numFmt w:val="bullet"/>
      <w:lvlText w:val="•"/>
      <w:lvlJc w:val="left"/>
      <w:pPr>
        <w:ind w:left="4060" w:hanging="844"/>
      </w:pPr>
    </w:lvl>
    <w:lvl w:ilvl="5">
      <w:numFmt w:val="bullet"/>
      <w:lvlText w:val="•"/>
      <w:lvlJc w:val="left"/>
      <w:pPr>
        <w:ind w:left="5050" w:hanging="844"/>
      </w:pPr>
    </w:lvl>
    <w:lvl w:ilvl="6">
      <w:numFmt w:val="bullet"/>
      <w:lvlText w:val="•"/>
      <w:lvlJc w:val="left"/>
      <w:pPr>
        <w:ind w:left="6040" w:hanging="844"/>
      </w:pPr>
    </w:lvl>
    <w:lvl w:ilvl="7">
      <w:numFmt w:val="bullet"/>
      <w:lvlText w:val="•"/>
      <w:lvlJc w:val="left"/>
      <w:pPr>
        <w:ind w:left="7030" w:hanging="844"/>
      </w:pPr>
    </w:lvl>
    <w:lvl w:ilvl="8">
      <w:numFmt w:val="bullet"/>
      <w:lvlText w:val="•"/>
      <w:lvlJc w:val="left"/>
      <w:pPr>
        <w:ind w:left="8020" w:hanging="844"/>
      </w:pPr>
    </w:lvl>
  </w:abstractNum>
  <w:abstractNum w:abstractNumId="14">
    <w:nsid w:val="00000412"/>
    <w:multiLevelType w:val="multilevel"/>
    <w:tmpl w:val="00000895"/>
    <w:lvl w:ilvl="0">
      <w:numFmt w:val="bullet"/>
      <w:lvlText w:val="-"/>
      <w:lvlJc w:val="left"/>
      <w:pPr>
        <w:ind w:left="100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80" w:hanging="164"/>
      </w:pPr>
    </w:lvl>
    <w:lvl w:ilvl="3">
      <w:numFmt w:val="bullet"/>
      <w:lvlText w:val="•"/>
      <w:lvlJc w:val="left"/>
      <w:pPr>
        <w:ind w:left="3070" w:hanging="164"/>
      </w:pPr>
    </w:lvl>
    <w:lvl w:ilvl="4">
      <w:numFmt w:val="bullet"/>
      <w:lvlText w:val="•"/>
      <w:lvlJc w:val="left"/>
      <w:pPr>
        <w:ind w:left="4060" w:hanging="164"/>
      </w:pPr>
    </w:lvl>
    <w:lvl w:ilvl="5">
      <w:numFmt w:val="bullet"/>
      <w:lvlText w:val="•"/>
      <w:lvlJc w:val="left"/>
      <w:pPr>
        <w:ind w:left="5050" w:hanging="164"/>
      </w:pPr>
    </w:lvl>
    <w:lvl w:ilvl="6">
      <w:numFmt w:val="bullet"/>
      <w:lvlText w:val="•"/>
      <w:lvlJc w:val="left"/>
      <w:pPr>
        <w:ind w:left="6040" w:hanging="164"/>
      </w:pPr>
    </w:lvl>
    <w:lvl w:ilvl="7">
      <w:numFmt w:val="bullet"/>
      <w:lvlText w:val="•"/>
      <w:lvlJc w:val="left"/>
      <w:pPr>
        <w:ind w:left="7030" w:hanging="164"/>
      </w:pPr>
    </w:lvl>
    <w:lvl w:ilvl="8">
      <w:numFmt w:val="bullet"/>
      <w:lvlText w:val="•"/>
      <w:lvlJc w:val="left"/>
      <w:pPr>
        <w:ind w:left="8020" w:hanging="164"/>
      </w:pPr>
    </w:lvl>
  </w:abstractNum>
  <w:abstractNum w:abstractNumId="15">
    <w:nsid w:val="00000413"/>
    <w:multiLevelType w:val="multilevel"/>
    <w:tmpl w:val="00000896"/>
    <w:lvl w:ilvl="0">
      <w:start w:val="2"/>
      <w:numFmt w:val="decimal"/>
      <w:lvlText w:val="%1"/>
      <w:lvlJc w:val="left"/>
      <w:pPr>
        <w:ind w:left="100" w:hanging="797"/>
      </w:pPr>
    </w:lvl>
    <w:lvl w:ilvl="1">
      <w:start w:val="13"/>
      <w:numFmt w:val="decimal"/>
      <w:lvlText w:val="%1.%2."/>
      <w:lvlJc w:val="left"/>
      <w:pPr>
        <w:ind w:left="100" w:hanging="79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797"/>
      </w:pPr>
    </w:lvl>
    <w:lvl w:ilvl="3">
      <w:numFmt w:val="bullet"/>
      <w:lvlText w:val="•"/>
      <w:lvlJc w:val="left"/>
      <w:pPr>
        <w:ind w:left="3070" w:hanging="797"/>
      </w:pPr>
    </w:lvl>
    <w:lvl w:ilvl="4">
      <w:numFmt w:val="bullet"/>
      <w:lvlText w:val="•"/>
      <w:lvlJc w:val="left"/>
      <w:pPr>
        <w:ind w:left="4060" w:hanging="797"/>
      </w:pPr>
    </w:lvl>
    <w:lvl w:ilvl="5">
      <w:numFmt w:val="bullet"/>
      <w:lvlText w:val="•"/>
      <w:lvlJc w:val="left"/>
      <w:pPr>
        <w:ind w:left="5050" w:hanging="797"/>
      </w:pPr>
    </w:lvl>
    <w:lvl w:ilvl="6">
      <w:numFmt w:val="bullet"/>
      <w:lvlText w:val="•"/>
      <w:lvlJc w:val="left"/>
      <w:pPr>
        <w:ind w:left="6040" w:hanging="797"/>
      </w:pPr>
    </w:lvl>
    <w:lvl w:ilvl="7">
      <w:numFmt w:val="bullet"/>
      <w:lvlText w:val="•"/>
      <w:lvlJc w:val="left"/>
      <w:pPr>
        <w:ind w:left="7030" w:hanging="797"/>
      </w:pPr>
    </w:lvl>
    <w:lvl w:ilvl="8">
      <w:numFmt w:val="bullet"/>
      <w:lvlText w:val="•"/>
      <w:lvlJc w:val="left"/>
      <w:pPr>
        <w:ind w:left="8020" w:hanging="797"/>
      </w:pPr>
    </w:lvl>
  </w:abstractNum>
  <w:abstractNum w:abstractNumId="16">
    <w:nsid w:val="00000414"/>
    <w:multiLevelType w:val="multilevel"/>
    <w:tmpl w:val="00000897"/>
    <w:lvl w:ilvl="0">
      <w:numFmt w:val="bullet"/>
      <w:lvlText w:val="-"/>
      <w:lvlJc w:val="left"/>
      <w:pPr>
        <w:ind w:left="100" w:hanging="27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74"/>
      </w:pPr>
    </w:lvl>
    <w:lvl w:ilvl="2">
      <w:numFmt w:val="bullet"/>
      <w:lvlText w:val="•"/>
      <w:lvlJc w:val="left"/>
      <w:pPr>
        <w:ind w:left="2080" w:hanging="274"/>
      </w:pPr>
    </w:lvl>
    <w:lvl w:ilvl="3">
      <w:numFmt w:val="bullet"/>
      <w:lvlText w:val="•"/>
      <w:lvlJc w:val="left"/>
      <w:pPr>
        <w:ind w:left="3070" w:hanging="274"/>
      </w:pPr>
    </w:lvl>
    <w:lvl w:ilvl="4">
      <w:numFmt w:val="bullet"/>
      <w:lvlText w:val="•"/>
      <w:lvlJc w:val="left"/>
      <w:pPr>
        <w:ind w:left="4060" w:hanging="274"/>
      </w:pPr>
    </w:lvl>
    <w:lvl w:ilvl="5">
      <w:numFmt w:val="bullet"/>
      <w:lvlText w:val="•"/>
      <w:lvlJc w:val="left"/>
      <w:pPr>
        <w:ind w:left="5050" w:hanging="274"/>
      </w:pPr>
    </w:lvl>
    <w:lvl w:ilvl="6">
      <w:numFmt w:val="bullet"/>
      <w:lvlText w:val="•"/>
      <w:lvlJc w:val="left"/>
      <w:pPr>
        <w:ind w:left="6040" w:hanging="274"/>
      </w:pPr>
    </w:lvl>
    <w:lvl w:ilvl="7">
      <w:numFmt w:val="bullet"/>
      <w:lvlText w:val="•"/>
      <w:lvlJc w:val="left"/>
      <w:pPr>
        <w:ind w:left="7030" w:hanging="274"/>
      </w:pPr>
    </w:lvl>
    <w:lvl w:ilvl="8">
      <w:numFmt w:val="bullet"/>
      <w:lvlText w:val="•"/>
      <w:lvlJc w:val="left"/>
      <w:pPr>
        <w:ind w:left="8020" w:hanging="274"/>
      </w:pPr>
    </w:lvl>
  </w:abstractNum>
  <w:abstractNum w:abstractNumId="17">
    <w:nsid w:val="00000415"/>
    <w:multiLevelType w:val="multilevel"/>
    <w:tmpl w:val="00000898"/>
    <w:lvl w:ilvl="0">
      <w:start w:val="2"/>
      <w:numFmt w:val="decimal"/>
      <w:lvlText w:val="%1"/>
      <w:lvlJc w:val="left"/>
      <w:pPr>
        <w:ind w:left="100" w:hanging="869"/>
      </w:pPr>
    </w:lvl>
    <w:lvl w:ilvl="1">
      <w:start w:val="21"/>
      <w:numFmt w:val="decimal"/>
      <w:lvlText w:val="%1.%2."/>
      <w:lvlJc w:val="left"/>
      <w:pPr>
        <w:ind w:left="100" w:hanging="86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869"/>
      </w:pPr>
    </w:lvl>
    <w:lvl w:ilvl="3">
      <w:numFmt w:val="bullet"/>
      <w:lvlText w:val="•"/>
      <w:lvlJc w:val="left"/>
      <w:pPr>
        <w:ind w:left="3070" w:hanging="869"/>
      </w:pPr>
    </w:lvl>
    <w:lvl w:ilvl="4">
      <w:numFmt w:val="bullet"/>
      <w:lvlText w:val="•"/>
      <w:lvlJc w:val="left"/>
      <w:pPr>
        <w:ind w:left="4060" w:hanging="869"/>
      </w:pPr>
    </w:lvl>
    <w:lvl w:ilvl="5">
      <w:numFmt w:val="bullet"/>
      <w:lvlText w:val="•"/>
      <w:lvlJc w:val="left"/>
      <w:pPr>
        <w:ind w:left="5050" w:hanging="869"/>
      </w:pPr>
    </w:lvl>
    <w:lvl w:ilvl="6">
      <w:numFmt w:val="bullet"/>
      <w:lvlText w:val="•"/>
      <w:lvlJc w:val="left"/>
      <w:pPr>
        <w:ind w:left="6040" w:hanging="869"/>
      </w:pPr>
    </w:lvl>
    <w:lvl w:ilvl="7">
      <w:numFmt w:val="bullet"/>
      <w:lvlText w:val="•"/>
      <w:lvlJc w:val="left"/>
      <w:pPr>
        <w:ind w:left="7030" w:hanging="869"/>
      </w:pPr>
    </w:lvl>
    <w:lvl w:ilvl="8">
      <w:numFmt w:val="bullet"/>
      <w:lvlText w:val="•"/>
      <w:lvlJc w:val="left"/>
      <w:pPr>
        <w:ind w:left="8020" w:hanging="869"/>
      </w:pPr>
    </w:lvl>
  </w:abstractNum>
  <w:abstractNum w:abstractNumId="18">
    <w:nsid w:val="00000416"/>
    <w:multiLevelType w:val="multilevel"/>
    <w:tmpl w:val="00000899"/>
    <w:lvl w:ilvl="0">
      <w:start w:val="2"/>
      <w:numFmt w:val="decimal"/>
      <w:lvlText w:val="%1"/>
      <w:lvlJc w:val="left"/>
      <w:pPr>
        <w:ind w:left="100" w:hanging="907"/>
      </w:pPr>
    </w:lvl>
    <w:lvl w:ilvl="1">
      <w:start w:val="23"/>
      <w:numFmt w:val="decimal"/>
      <w:lvlText w:val="%1.%2."/>
      <w:lvlJc w:val="left"/>
      <w:pPr>
        <w:ind w:left="100" w:hanging="90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486" w:hanging="84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378" w:hanging="845"/>
      </w:pPr>
    </w:lvl>
    <w:lvl w:ilvl="4">
      <w:numFmt w:val="bullet"/>
      <w:lvlText w:val="•"/>
      <w:lvlJc w:val="left"/>
      <w:pPr>
        <w:ind w:left="4324" w:hanging="845"/>
      </w:pPr>
    </w:lvl>
    <w:lvl w:ilvl="5">
      <w:numFmt w:val="bullet"/>
      <w:lvlText w:val="•"/>
      <w:lvlJc w:val="left"/>
      <w:pPr>
        <w:ind w:left="5270" w:hanging="845"/>
      </w:pPr>
    </w:lvl>
    <w:lvl w:ilvl="6">
      <w:numFmt w:val="bullet"/>
      <w:lvlText w:val="•"/>
      <w:lvlJc w:val="left"/>
      <w:pPr>
        <w:ind w:left="6216" w:hanging="845"/>
      </w:pPr>
    </w:lvl>
    <w:lvl w:ilvl="7">
      <w:numFmt w:val="bullet"/>
      <w:lvlText w:val="•"/>
      <w:lvlJc w:val="left"/>
      <w:pPr>
        <w:ind w:left="7162" w:hanging="845"/>
      </w:pPr>
    </w:lvl>
    <w:lvl w:ilvl="8">
      <w:numFmt w:val="bullet"/>
      <w:lvlText w:val="•"/>
      <w:lvlJc w:val="left"/>
      <w:pPr>
        <w:ind w:left="8108" w:hanging="845"/>
      </w:pPr>
    </w:lvl>
  </w:abstractNum>
  <w:abstractNum w:abstractNumId="19">
    <w:nsid w:val="00000417"/>
    <w:multiLevelType w:val="multilevel"/>
    <w:tmpl w:val="0000089A"/>
    <w:lvl w:ilvl="0">
      <w:numFmt w:val="bullet"/>
      <w:lvlText w:val="-"/>
      <w:lvlJc w:val="left"/>
      <w:pPr>
        <w:ind w:left="100" w:hanging="2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93"/>
      </w:pPr>
    </w:lvl>
    <w:lvl w:ilvl="2">
      <w:numFmt w:val="bullet"/>
      <w:lvlText w:val="•"/>
      <w:lvlJc w:val="left"/>
      <w:pPr>
        <w:ind w:left="2080" w:hanging="293"/>
      </w:pPr>
    </w:lvl>
    <w:lvl w:ilvl="3">
      <w:numFmt w:val="bullet"/>
      <w:lvlText w:val="•"/>
      <w:lvlJc w:val="left"/>
      <w:pPr>
        <w:ind w:left="3070" w:hanging="293"/>
      </w:pPr>
    </w:lvl>
    <w:lvl w:ilvl="4">
      <w:numFmt w:val="bullet"/>
      <w:lvlText w:val="•"/>
      <w:lvlJc w:val="left"/>
      <w:pPr>
        <w:ind w:left="4060" w:hanging="293"/>
      </w:pPr>
    </w:lvl>
    <w:lvl w:ilvl="5">
      <w:numFmt w:val="bullet"/>
      <w:lvlText w:val="•"/>
      <w:lvlJc w:val="left"/>
      <w:pPr>
        <w:ind w:left="5050" w:hanging="293"/>
      </w:pPr>
    </w:lvl>
    <w:lvl w:ilvl="6">
      <w:numFmt w:val="bullet"/>
      <w:lvlText w:val="•"/>
      <w:lvlJc w:val="left"/>
      <w:pPr>
        <w:ind w:left="6040" w:hanging="293"/>
      </w:pPr>
    </w:lvl>
    <w:lvl w:ilvl="7">
      <w:numFmt w:val="bullet"/>
      <w:lvlText w:val="•"/>
      <w:lvlJc w:val="left"/>
      <w:pPr>
        <w:ind w:left="7030" w:hanging="293"/>
      </w:pPr>
    </w:lvl>
    <w:lvl w:ilvl="8">
      <w:numFmt w:val="bullet"/>
      <w:lvlText w:val="•"/>
      <w:lvlJc w:val="left"/>
      <w:pPr>
        <w:ind w:left="8020" w:hanging="293"/>
      </w:pPr>
    </w:lvl>
  </w:abstractNum>
  <w:abstractNum w:abstractNumId="20">
    <w:nsid w:val="00000418"/>
    <w:multiLevelType w:val="multilevel"/>
    <w:tmpl w:val="0000089B"/>
    <w:lvl w:ilvl="0">
      <w:numFmt w:val="bullet"/>
      <w:lvlText w:val="-"/>
      <w:lvlJc w:val="left"/>
      <w:pPr>
        <w:ind w:left="100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80" w:hanging="164"/>
      </w:pPr>
    </w:lvl>
    <w:lvl w:ilvl="3">
      <w:numFmt w:val="bullet"/>
      <w:lvlText w:val="•"/>
      <w:lvlJc w:val="left"/>
      <w:pPr>
        <w:ind w:left="3070" w:hanging="164"/>
      </w:pPr>
    </w:lvl>
    <w:lvl w:ilvl="4">
      <w:numFmt w:val="bullet"/>
      <w:lvlText w:val="•"/>
      <w:lvlJc w:val="left"/>
      <w:pPr>
        <w:ind w:left="4060" w:hanging="164"/>
      </w:pPr>
    </w:lvl>
    <w:lvl w:ilvl="5">
      <w:numFmt w:val="bullet"/>
      <w:lvlText w:val="•"/>
      <w:lvlJc w:val="left"/>
      <w:pPr>
        <w:ind w:left="5050" w:hanging="164"/>
      </w:pPr>
    </w:lvl>
    <w:lvl w:ilvl="6">
      <w:numFmt w:val="bullet"/>
      <w:lvlText w:val="•"/>
      <w:lvlJc w:val="left"/>
      <w:pPr>
        <w:ind w:left="6040" w:hanging="164"/>
      </w:pPr>
    </w:lvl>
    <w:lvl w:ilvl="7">
      <w:numFmt w:val="bullet"/>
      <w:lvlText w:val="•"/>
      <w:lvlJc w:val="left"/>
      <w:pPr>
        <w:ind w:left="7030" w:hanging="164"/>
      </w:pPr>
    </w:lvl>
    <w:lvl w:ilvl="8">
      <w:numFmt w:val="bullet"/>
      <w:lvlText w:val="•"/>
      <w:lvlJc w:val="left"/>
      <w:pPr>
        <w:ind w:left="8020" w:hanging="164"/>
      </w:pPr>
    </w:lvl>
  </w:abstractNum>
  <w:abstractNum w:abstractNumId="21">
    <w:nsid w:val="00000419"/>
    <w:multiLevelType w:val="multilevel"/>
    <w:tmpl w:val="0000089C"/>
    <w:lvl w:ilvl="0">
      <w:numFmt w:val="bullet"/>
      <w:lvlText w:val="-"/>
      <w:lvlJc w:val="left"/>
      <w:pPr>
        <w:ind w:left="100" w:hanging="2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31"/>
      </w:pPr>
    </w:lvl>
    <w:lvl w:ilvl="2">
      <w:numFmt w:val="bullet"/>
      <w:lvlText w:val="•"/>
      <w:lvlJc w:val="left"/>
      <w:pPr>
        <w:ind w:left="2080" w:hanging="231"/>
      </w:pPr>
    </w:lvl>
    <w:lvl w:ilvl="3">
      <w:numFmt w:val="bullet"/>
      <w:lvlText w:val="•"/>
      <w:lvlJc w:val="left"/>
      <w:pPr>
        <w:ind w:left="3070" w:hanging="231"/>
      </w:pPr>
    </w:lvl>
    <w:lvl w:ilvl="4">
      <w:numFmt w:val="bullet"/>
      <w:lvlText w:val="•"/>
      <w:lvlJc w:val="left"/>
      <w:pPr>
        <w:ind w:left="4060" w:hanging="231"/>
      </w:pPr>
    </w:lvl>
    <w:lvl w:ilvl="5">
      <w:numFmt w:val="bullet"/>
      <w:lvlText w:val="•"/>
      <w:lvlJc w:val="left"/>
      <w:pPr>
        <w:ind w:left="5050" w:hanging="231"/>
      </w:pPr>
    </w:lvl>
    <w:lvl w:ilvl="6">
      <w:numFmt w:val="bullet"/>
      <w:lvlText w:val="•"/>
      <w:lvlJc w:val="left"/>
      <w:pPr>
        <w:ind w:left="6040" w:hanging="231"/>
      </w:pPr>
    </w:lvl>
    <w:lvl w:ilvl="7">
      <w:numFmt w:val="bullet"/>
      <w:lvlText w:val="•"/>
      <w:lvlJc w:val="left"/>
      <w:pPr>
        <w:ind w:left="7030" w:hanging="231"/>
      </w:pPr>
    </w:lvl>
    <w:lvl w:ilvl="8">
      <w:numFmt w:val="bullet"/>
      <w:lvlText w:val="•"/>
      <w:lvlJc w:val="left"/>
      <w:pPr>
        <w:ind w:left="8020" w:hanging="231"/>
      </w:pPr>
    </w:lvl>
  </w:abstractNum>
  <w:abstractNum w:abstractNumId="22">
    <w:nsid w:val="0000041A"/>
    <w:multiLevelType w:val="multilevel"/>
    <w:tmpl w:val="0000089D"/>
    <w:lvl w:ilvl="0">
      <w:start w:val="2"/>
      <w:numFmt w:val="decimal"/>
      <w:lvlText w:val="%1"/>
      <w:lvlJc w:val="left"/>
      <w:pPr>
        <w:ind w:left="100" w:hanging="706"/>
      </w:pPr>
    </w:lvl>
    <w:lvl w:ilvl="1">
      <w:start w:val="25"/>
      <w:numFmt w:val="decimal"/>
      <w:lvlText w:val="%1.%2."/>
      <w:lvlJc w:val="left"/>
      <w:pPr>
        <w:ind w:left="100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92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926"/>
      </w:pPr>
    </w:lvl>
    <w:lvl w:ilvl="4">
      <w:numFmt w:val="bullet"/>
      <w:lvlText w:val="•"/>
      <w:lvlJc w:val="left"/>
      <w:pPr>
        <w:ind w:left="4060" w:hanging="926"/>
      </w:pPr>
    </w:lvl>
    <w:lvl w:ilvl="5">
      <w:numFmt w:val="bullet"/>
      <w:lvlText w:val="•"/>
      <w:lvlJc w:val="left"/>
      <w:pPr>
        <w:ind w:left="5050" w:hanging="926"/>
      </w:pPr>
    </w:lvl>
    <w:lvl w:ilvl="6">
      <w:numFmt w:val="bullet"/>
      <w:lvlText w:val="•"/>
      <w:lvlJc w:val="left"/>
      <w:pPr>
        <w:ind w:left="6040" w:hanging="926"/>
      </w:pPr>
    </w:lvl>
    <w:lvl w:ilvl="7">
      <w:numFmt w:val="bullet"/>
      <w:lvlText w:val="•"/>
      <w:lvlJc w:val="left"/>
      <w:pPr>
        <w:ind w:left="7030" w:hanging="926"/>
      </w:pPr>
    </w:lvl>
    <w:lvl w:ilvl="8">
      <w:numFmt w:val="bullet"/>
      <w:lvlText w:val="•"/>
      <w:lvlJc w:val="left"/>
      <w:pPr>
        <w:ind w:left="8020" w:hanging="926"/>
      </w:pPr>
    </w:lvl>
  </w:abstractNum>
  <w:abstractNum w:abstractNumId="23">
    <w:nsid w:val="0000041B"/>
    <w:multiLevelType w:val="multilevel"/>
    <w:tmpl w:val="0000089E"/>
    <w:lvl w:ilvl="0">
      <w:start w:val="2"/>
      <w:numFmt w:val="decimal"/>
      <w:lvlText w:val="%1"/>
      <w:lvlJc w:val="left"/>
      <w:pPr>
        <w:ind w:left="100" w:hanging="859"/>
      </w:pPr>
    </w:lvl>
    <w:lvl w:ilvl="1">
      <w:start w:val="25"/>
      <w:numFmt w:val="decimal"/>
      <w:lvlText w:val="%1.%2"/>
      <w:lvlJc w:val="left"/>
      <w:pPr>
        <w:ind w:left="100" w:hanging="859"/>
      </w:pPr>
    </w:lvl>
    <w:lvl w:ilvl="2">
      <w:start w:val="6"/>
      <w:numFmt w:val="decimal"/>
      <w:lvlText w:val="%1.%2.%3."/>
      <w:lvlJc w:val="left"/>
      <w:pPr>
        <w:ind w:left="100" w:hanging="85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859"/>
      </w:pPr>
    </w:lvl>
    <w:lvl w:ilvl="4">
      <w:numFmt w:val="bullet"/>
      <w:lvlText w:val="•"/>
      <w:lvlJc w:val="left"/>
      <w:pPr>
        <w:ind w:left="4060" w:hanging="859"/>
      </w:pPr>
    </w:lvl>
    <w:lvl w:ilvl="5">
      <w:numFmt w:val="bullet"/>
      <w:lvlText w:val="•"/>
      <w:lvlJc w:val="left"/>
      <w:pPr>
        <w:ind w:left="5050" w:hanging="859"/>
      </w:pPr>
    </w:lvl>
    <w:lvl w:ilvl="6">
      <w:numFmt w:val="bullet"/>
      <w:lvlText w:val="•"/>
      <w:lvlJc w:val="left"/>
      <w:pPr>
        <w:ind w:left="6040" w:hanging="859"/>
      </w:pPr>
    </w:lvl>
    <w:lvl w:ilvl="7">
      <w:numFmt w:val="bullet"/>
      <w:lvlText w:val="•"/>
      <w:lvlJc w:val="left"/>
      <w:pPr>
        <w:ind w:left="7030" w:hanging="859"/>
      </w:pPr>
    </w:lvl>
    <w:lvl w:ilvl="8">
      <w:numFmt w:val="bullet"/>
      <w:lvlText w:val="•"/>
      <w:lvlJc w:val="left"/>
      <w:pPr>
        <w:ind w:left="8020" w:hanging="859"/>
      </w:pPr>
    </w:lvl>
  </w:abstractNum>
  <w:abstractNum w:abstractNumId="24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944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50" w:hanging="303"/>
      </w:pPr>
    </w:lvl>
    <w:lvl w:ilvl="2">
      <w:numFmt w:val="bullet"/>
      <w:lvlText w:val="•"/>
      <w:lvlJc w:val="left"/>
      <w:pPr>
        <w:ind w:left="2755" w:hanging="303"/>
      </w:pPr>
    </w:lvl>
    <w:lvl w:ilvl="3">
      <w:numFmt w:val="bullet"/>
      <w:lvlText w:val="•"/>
      <w:lvlJc w:val="left"/>
      <w:pPr>
        <w:ind w:left="3661" w:hanging="303"/>
      </w:pPr>
    </w:lvl>
    <w:lvl w:ilvl="4">
      <w:numFmt w:val="bullet"/>
      <w:lvlText w:val="•"/>
      <w:lvlJc w:val="left"/>
      <w:pPr>
        <w:ind w:left="4566" w:hanging="303"/>
      </w:pPr>
    </w:lvl>
    <w:lvl w:ilvl="5">
      <w:numFmt w:val="bullet"/>
      <w:lvlText w:val="•"/>
      <w:lvlJc w:val="left"/>
      <w:pPr>
        <w:ind w:left="5472" w:hanging="303"/>
      </w:pPr>
    </w:lvl>
    <w:lvl w:ilvl="6">
      <w:numFmt w:val="bullet"/>
      <w:lvlText w:val="•"/>
      <w:lvlJc w:val="left"/>
      <w:pPr>
        <w:ind w:left="6377" w:hanging="303"/>
      </w:pPr>
    </w:lvl>
    <w:lvl w:ilvl="7">
      <w:numFmt w:val="bullet"/>
      <w:lvlText w:val="•"/>
      <w:lvlJc w:val="left"/>
      <w:pPr>
        <w:ind w:left="7283" w:hanging="303"/>
      </w:pPr>
    </w:lvl>
    <w:lvl w:ilvl="8">
      <w:numFmt w:val="bullet"/>
      <w:lvlText w:val="•"/>
      <w:lvlJc w:val="left"/>
      <w:pPr>
        <w:ind w:left="8188" w:hanging="303"/>
      </w:pPr>
    </w:lvl>
  </w:abstractNum>
  <w:abstractNum w:abstractNumId="25">
    <w:nsid w:val="0000041D"/>
    <w:multiLevelType w:val="multilevel"/>
    <w:tmpl w:val="000008A0"/>
    <w:lvl w:ilvl="0">
      <w:start w:val="4"/>
      <w:numFmt w:val="decimal"/>
      <w:lvlText w:val="%1"/>
      <w:lvlJc w:val="left"/>
      <w:pPr>
        <w:ind w:left="100" w:hanging="638"/>
      </w:pPr>
    </w:lvl>
    <w:lvl w:ilvl="1">
      <w:start w:val="2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7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231" w:hanging="1031"/>
      </w:pPr>
    </w:lvl>
    <w:lvl w:ilvl="5">
      <w:numFmt w:val="bullet"/>
      <w:lvlText w:val="•"/>
      <w:lvlJc w:val="left"/>
      <w:pPr>
        <w:ind w:left="5193" w:hanging="1031"/>
      </w:pPr>
    </w:lvl>
    <w:lvl w:ilvl="6">
      <w:numFmt w:val="bullet"/>
      <w:lvlText w:val="•"/>
      <w:lvlJc w:val="left"/>
      <w:pPr>
        <w:ind w:left="6154" w:hanging="1031"/>
      </w:pPr>
    </w:lvl>
    <w:lvl w:ilvl="7">
      <w:numFmt w:val="bullet"/>
      <w:lvlText w:val="•"/>
      <w:lvlJc w:val="left"/>
      <w:pPr>
        <w:ind w:left="7115" w:hanging="1031"/>
      </w:pPr>
    </w:lvl>
    <w:lvl w:ilvl="8">
      <w:numFmt w:val="bullet"/>
      <w:lvlText w:val="•"/>
      <w:lvlJc w:val="left"/>
      <w:pPr>
        <w:ind w:left="8077" w:hanging="1031"/>
      </w:pPr>
    </w:lvl>
  </w:abstractNum>
  <w:abstractNum w:abstractNumId="26">
    <w:nsid w:val="0000041E"/>
    <w:multiLevelType w:val="multilevel"/>
    <w:tmpl w:val="000008A1"/>
    <w:lvl w:ilvl="0">
      <w:start w:val="4"/>
      <w:numFmt w:val="decimal"/>
      <w:lvlText w:val="%1"/>
      <w:lvlJc w:val="left"/>
      <w:pPr>
        <w:ind w:left="100" w:hanging="1012"/>
      </w:pPr>
    </w:lvl>
    <w:lvl w:ilvl="1">
      <w:start w:val="2"/>
      <w:numFmt w:val="decimal"/>
      <w:lvlText w:val="%1.%2"/>
      <w:lvlJc w:val="left"/>
      <w:pPr>
        <w:ind w:left="100" w:hanging="1012"/>
      </w:pPr>
    </w:lvl>
    <w:lvl w:ilvl="2">
      <w:start w:val="1"/>
      <w:numFmt w:val="decimal"/>
      <w:lvlText w:val="%1.%2.%3"/>
      <w:lvlJc w:val="left"/>
      <w:pPr>
        <w:ind w:left="100" w:hanging="1012"/>
      </w:pPr>
    </w:lvl>
    <w:lvl w:ilvl="3">
      <w:start w:val="3"/>
      <w:numFmt w:val="decimal"/>
      <w:lvlText w:val="%1.%2.%3.%4."/>
      <w:lvlJc w:val="left"/>
      <w:pPr>
        <w:ind w:left="100" w:hanging="10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012"/>
      </w:pPr>
    </w:lvl>
    <w:lvl w:ilvl="5">
      <w:numFmt w:val="bullet"/>
      <w:lvlText w:val="•"/>
      <w:lvlJc w:val="left"/>
      <w:pPr>
        <w:ind w:left="5050" w:hanging="1012"/>
      </w:pPr>
    </w:lvl>
    <w:lvl w:ilvl="6">
      <w:numFmt w:val="bullet"/>
      <w:lvlText w:val="•"/>
      <w:lvlJc w:val="left"/>
      <w:pPr>
        <w:ind w:left="6040" w:hanging="1012"/>
      </w:pPr>
    </w:lvl>
    <w:lvl w:ilvl="7">
      <w:numFmt w:val="bullet"/>
      <w:lvlText w:val="•"/>
      <w:lvlJc w:val="left"/>
      <w:pPr>
        <w:ind w:left="7030" w:hanging="1012"/>
      </w:pPr>
    </w:lvl>
    <w:lvl w:ilvl="8">
      <w:numFmt w:val="bullet"/>
      <w:lvlText w:val="•"/>
      <w:lvlJc w:val="left"/>
      <w:pPr>
        <w:ind w:left="8020" w:hanging="1012"/>
      </w:pPr>
    </w:lvl>
  </w:abstractNum>
  <w:abstractNum w:abstractNumId="27">
    <w:nsid w:val="0000041F"/>
    <w:multiLevelType w:val="multilevel"/>
    <w:tmpl w:val="000008A2"/>
    <w:lvl w:ilvl="0">
      <w:start w:val="4"/>
      <w:numFmt w:val="decimal"/>
      <w:lvlText w:val="%1"/>
      <w:lvlJc w:val="left"/>
      <w:pPr>
        <w:ind w:left="1347" w:hanging="705"/>
      </w:pPr>
    </w:lvl>
    <w:lvl w:ilvl="1">
      <w:start w:val="2"/>
      <w:numFmt w:val="decimal"/>
      <w:lvlText w:val="%1.%2"/>
      <w:lvlJc w:val="left"/>
      <w:pPr>
        <w:ind w:left="1347" w:hanging="705"/>
      </w:pPr>
    </w:lvl>
    <w:lvl w:ilvl="2">
      <w:start w:val="2"/>
      <w:numFmt w:val="decimal"/>
      <w:lvlText w:val="%1.%2.%3."/>
      <w:lvlJc w:val="left"/>
      <w:pPr>
        <w:ind w:left="1347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231" w:hanging="1031"/>
      </w:pPr>
    </w:lvl>
    <w:lvl w:ilvl="5">
      <w:numFmt w:val="bullet"/>
      <w:lvlText w:val="•"/>
      <w:lvlJc w:val="left"/>
      <w:pPr>
        <w:ind w:left="5192" w:hanging="1031"/>
      </w:pPr>
    </w:lvl>
    <w:lvl w:ilvl="6">
      <w:numFmt w:val="bullet"/>
      <w:lvlText w:val="•"/>
      <w:lvlJc w:val="left"/>
      <w:pPr>
        <w:ind w:left="6154" w:hanging="1031"/>
      </w:pPr>
    </w:lvl>
    <w:lvl w:ilvl="7">
      <w:numFmt w:val="bullet"/>
      <w:lvlText w:val="•"/>
      <w:lvlJc w:val="left"/>
      <w:pPr>
        <w:ind w:left="7115" w:hanging="1031"/>
      </w:pPr>
    </w:lvl>
    <w:lvl w:ilvl="8">
      <w:numFmt w:val="bullet"/>
      <w:lvlText w:val="•"/>
      <w:lvlJc w:val="left"/>
      <w:pPr>
        <w:ind w:left="8077" w:hanging="1031"/>
      </w:pPr>
    </w:lvl>
  </w:abstractNum>
  <w:abstractNum w:abstractNumId="28">
    <w:nsid w:val="00000420"/>
    <w:multiLevelType w:val="multilevel"/>
    <w:tmpl w:val="000008A3"/>
    <w:lvl w:ilvl="0">
      <w:start w:val="4"/>
      <w:numFmt w:val="decimal"/>
      <w:lvlText w:val="%1"/>
      <w:lvlJc w:val="left"/>
      <w:pPr>
        <w:ind w:left="100" w:hanging="1152"/>
      </w:pPr>
    </w:lvl>
    <w:lvl w:ilvl="1">
      <w:start w:val="2"/>
      <w:numFmt w:val="decimal"/>
      <w:lvlText w:val="%1.%2"/>
      <w:lvlJc w:val="left"/>
      <w:pPr>
        <w:ind w:left="100" w:hanging="1152"/>
      </w:pPr>
    </w:lvl>
    <w:lvl w:ilvl="2">
      <w:start w:val="2"/>
      <w:numFmt w:val="decimal"/>
      <w:lvlText w:val="%1.%2.%3"/>
      <w:lvlJc w:val="left"/>
      <w:pPr>
        <w:ind w:left="100" w:hanging="1152"/>
      </w:pPr>
    </w:lvl>
    <w:lvl w:ilvl="3">
      <w:start w:val="4"/>
      <w:numFmt w:val="decimal"/>
      <w:lvlText w:val="%1.%2.%3.%4."/>
      <w:lvlJc w:val="left"/>
      <w:pPr>
        <w:ind w:left="100" w:hanging="115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152"/>
      </w:pPr>
    </w:lvl>
    <w:lvl w:ilvl="5">
      <w:numFmt w:val="bullet"/>
      <w:lvlText w:val="•"/>
      <w:lvlJc w:val="left"/>
      <w:pPr>
        <w:ind w:left="5050" w:hanging="1152"/>
      </w:pPr>
    </w:lvl>
    <w:lvl w:ilvl="6">
      <w:numFmt w:val="bullet"/>
      <w:lvlText w:val="•"/>
      <w:lvlJc w:val="left"/>
      <w:pPr>
        <w:ind w:left="6040" w:hanging="1152"/>
      </w:pPr>
    </w:lvl>
    <w:lvl w:ilvl="7">
      <w:numFmt w:val="bullet"/>
      <w:lvlText w:val="•"/>
      <w:lvlJc w:val="left"/>
      <w:pPr>
        <w:ind w:left="7030" w:hanging="1152"/>
      </w:pPr>
    </w:lvl>
    <w:lvl w:ilvl="8">
      <w:numFmt w:val="bullet"/>
      <w:lvlText w:val="•"/>
      <w:lvlJc w:val="left"/>
      <w:pPr>
        <w:ind w:left="8020" w:hanging="1152"/>
      </w:pPr>
    </w:lvl>
  </w:abstractNum>
  <w:abstractNum w:abstractNumId="29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100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03"/>
      </w:pPr>
    </w:lvl>
    <w:lvl w:ilvl="2">
      <w:numFmt w:val="bullet"/>
      <w:lvlText w:val="•"/>
      <w:lvlJc w:val="left"/>
      <w:pPr>
        <w:ind w:left="2080" w:hanging="303"/>
      </w:pPr>
    </w:lvl>
    <w:lvl w:ilvl="3">
      <w:numFmt w:val="bullet"/>
      <w:lvlText w:val="•"/>
      <w:lvlJc w:val="left"/>
      <w:pPr>
        <w:ind w:left="3070" w:hanging="303"/>
      </w:pPr>
    </w:lvl>
    <w:lvl w:ilvl="4">
      <w:numFmt w:val="bullet"/>
      <w:lvlText w:val="•"/>
      <w:lvlJc w:val="left"/>
      <w:pPr>
        <w:ind w:left="4060" w:hanging="303"/>
      </w:pPr>
    </w:lvl>
    <w:lvl w:ilvl="5">
      <w:numFmt w:val="bullet"/>
      <w:lvlText w:val="•"/>
      <w:lvlJc w:val="left"/>
      <w:pPr>
        <w:ind w:left="5050" w:hanging="303"/>
      </w:pPr>
    </w:lvl>
    <w:lvl w:ilvl="6">
      <w:numFmt w:val="bullet"/>
      <w:lvlText w:val="•"/>
      <w:lvlJc w:val="left"/>
      <w:pPr>
        <w:ind w:left="6040" w:hanging="303"/>
      </w:pPr>
    </w:lvl>
    <w:lvl w:ilvl="7">
      <w:numFmt w:val="bullet"/>
      <w:lvlText w:val="•"/>
      <w:lvlJc w:val="left"/>
      <w:pPr>
        <w:ind w:left="7030" w:hanging="303"/>
      </w:pPr>
    </w:lvl>
    <w:lvl w:ilvl="8">
      <w:numFmt w:val="bullet"/>
      <w:lvlText w:val="•"/>
      <w:lvlJc w:val="left"/>
      <w:pPr>
        <w:ind w:left="8020" w:hanging="303"/>
      </w:pPr>
    </w:lvl>
  </w:abstractNum>
  <w:abstractNum w:abstractNumId="30">
    <w:nsid w:val="00000422"/>
    <w:multiLevelType w:val="multilevel"/>
    <w:tmpl w:val="000008A5"/>
    <w:lvl w:ilvl="0">
      <w:start w:val="4"/>
      <w:numFmt w:val="decimal"/>
      <w:lvlText w:val="%1"/>
      <w:lvlJc w:val="left"/>
      <w:pPr>
        <w:ind w:left="1347" w:hanging="705"/>
      </w:pPr>
    </w:lvl>
    <w:lvl w:ilvl="1">
      <w:start w:val="2"/>
      <w:numFmt w:val="decimal"/>
      <w:lvlText w:val="%1.%2"/>
      <w:lvlJc w:val="left"/>
      <w:pPr>
        <w:ind w:left="1347" w:hanging="705"/>
      </w:pPr>
    </w:lvl>
    <w:lvl w:ilvl="2">
      <w:start w:val="3"/>
      <w:numFmt w:val="decimal"/>
      <w:lvlText w:val="%1.%2.%3."/>
      <w:lvlJc w:val="left"/>
      <w:pPr>
        <w:ind w:left="1347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231" w:hanging="1031"/>
      </w:pPr>
    </w:lvl>
    <w:lvl w:ilvl="5">
      <w:numFmt w:val="bullet"/>
      <w:lvlText w:val="•"/>
      <w:lvlJc w:val="left"/>
      <w:pPr>
        <w:ind w:left="5192" w:hanging="1031"/>
      </w:pPr>
    </w:lvl>
    <w:lvl w:ilvl="6">
      <w:numFmt w:val="bullet"/>
      <w:lvlText w:val="•"/>
      <w:lvlJc w:val="left"/>
      <w:pPr>
        <w:ind w:left="6154" w:hanging="1031"/>
      </w:pPr>
    </w:lvl>
    <w:lvl w:ilvl="7">
      <w:numFmt w:val="bullet"/>
      <w:lvlText w:val="•"/>
      <w:lvlJc w:val="left"/>
      <w:pPr>
        <w:ind w:left="7115" w:hanging="1031"/>
      </w:pPr>
    </w:lvl>
    <w:lvl w:ilvl="8">
      <w:numFmt w:val="bullet"/>
      <w:lvlText w:val="•"/>
      <w:lvlJc w:val="left"/>
      <w:pPr>
        <w:ind w:left="8077" w:hanging="1031"/>
      </w:pPr>
    </w:lvl>
  </w:abstractNum>
  <w:abstractNum w:abstractNumId="31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00" w:hanging="33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36"/>
      </w:pPr>
    </w:lvl>
    <w:lvl w:ilvl="2">
      <w:numFmt w:val="bullet"/>
      <w:lvlText w:val="•"/>
      <w:lvlJc w:val="left"/>
      <w:pPr>
        <w:ind w:left="2080" w:hanging="336"/>
      </w:pPr>
    </w:lvl>
    <w:lvl w:ilvl="3">
      <w:numFmt w:val="bullet"/>
      <w:lvlText w:val="•"/>
      <w:lvlJc w:val="left"/>
      <w:pPr>
        <w:ind w:left="3070" w:hanging="336"/>
      </w:pPr>
    </w:lvl>
    <w:lvl w:ilvl="4">
      <w:numFmt w:val="bullet"/>
      <w:lvlText w:val="•"/>
      <w:lvlJc w:val="left"/>
      <w:pPr>
        <w:ind w:left="4060" w:hanging="336"/>
      </w:pPr>
    </w:lvl>
    <w:lvl w:ilvl="5">
      <w:numFmt w:val="bullet"/>
      <w:lvlText w:val="•"/>
      <w:lvlJc w:val="left"/>
      <w:pPr>
        <w:ind w:left="5050" w:hanging="336"/>
      </w:pPr>
    </w:lvl>
    <w:lvl w:ilvl="6">
      <w:numFmt w:val="bullet"/>
      <w:lvlText w:val="•"/>
      <w:lvlJc w:val="left"/>
      <w:pPr>
        <w:ind w:left="6040" w:hanging="336"/>
      </w:pPr>
    </w:lvl>
    <w:lvl w:ilvl="7">
      <w:numFmt w:val="bullet"/>
      <w:lvlText w:val="•"/>
      <w:lvlJc w:val="left"/>
      <w:pPr>
        <w:ind w:left="7030" w:hanging="336"/>
      </w:pPr>
    </w:lvl>
    <w:lvl w:ilvl="8">
      <w:numFmt w:val="bullet"/>
      <w:lvlText w:val="•"/>
      <w:lvlJc w:val="left"/>
      <w:pPr>
        <w:ind w:left="8020" w:hanging="336"/>
      </w:pPr>
    </w:lvl>
  </w:abstractNum>
  <w:abstractNum w:abstractNumId="32">
    <w:nsid w:val="00000424"/>
    <w:multiLevelType w:val="multilevel"/>
    <w:tmpl w:val="000008A7"/>
    <w:lvl w:ilvl="0">
      <w:start w:val="1"/>
      <w:numFmt w:val="decimal"/>
      <w:lvlText w:val="%1)"/>
      <w:lvlJc w:val="left"/>
      <w:pPr>
        <w:ind w:left="100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03"/>
      </w:pPr>
    </w:lvl>
    <w:lvl w:ilvl="2">
      <w:numFmt w:val="bullet"/>
      <w:lvlText w:val="•"/>
      <w:lvlJc w:val="left"/>
      <w:pPr>
        <w:ind w:left="2080" w:hanging="303"/>
      </w:pPr>
    </w:lvl>
    <w:lvl w:ilvl="3">
      <w:numFmt w:val="bullet"/>
      <w:lvlText w:val="•"/>
      <w:lvlJc w:val="left"/>
      <w:pPr>
        <w:ind w:left="3070" w:hanging="303"/>
      </w:pPr>
    </w:lvl>
    <w:lvl w:ilvl="4">
      <w:numFmt w:val="bullet"/>
      <w:lvlText w:val="•"/>
      <w:lvlJc w:val="left"/>
      <w:pPr>
        <w:ind w:left="4060" w:hanging="303"/>
      </w:pPr>
    </w:lvl>
    <w:lvl w:ilvl="5">
      <w:numFmt w:val="bullet"/>
      <w:lvlText w:val="•"/>
      <w:lvlJc w:val="left"/>
      <w:pPr>
        <w:ind w:left="5050" w:hanging="303"/>
      </w:pPr>
    </w:lvl>
    <w:lvl w:ilvl="6">
      <w:numFmt w:val="bullet"/>
      <w:lvlText w:val="•"/>
      <w:lvlJc w:val="left"/>
      <w:pPr>
        <w:ind w:left="6040" w:hanging="303"/>
      </w:pPr>
    </w:lvl>
    <w:lvl w:ilvl="7">
      <w:numFmt w:val="bullet"/>
      <w:lvlText w:val="•"/>
      <w:lvlJc w:val="left"/>
      <w:pPr>
        <w:ind w:left="7030" w:hanging="303"/>
      </w:pPr>
    </w:lvl>
    <w:lvl w:ilvl="8">
      <w:numFmt w:val="bullet"/>
      <w:lvlText w:val="•"/>
      <w:lvlJc w:val="left"/>
      <w:pPr>
        <w:ind w:left="8020" w:hanging="303"/>
      </w:pPr>
    </w:lvl>
  </w:abstractNum>
  <w:abstractNum w:abstractNumId="33">
    <w:nsid w:val="00000425"/>
    <w:multiLevelType w:val="multilevel"/>
    <w:tmpl w:val="000008A8"/>
    <w:lvl w:ilvl="0">
      <w:start w:val="4"/>
      <w:numFmt w:val="decimal"/>
      <w:lvlText w:val="%1"/>
      <w:lvlJc w:val="left"/>
      <w:pPr>
        <w:ind w:left="100" w:hanging="975"/>
      </w:pPr>
    </w:lvl>
    <w:lvl w:ilvl="1">
      <w:start w:val="2"/>
      <w:numFmt w:val="decimal"/>
      <w:lvlText w:val="%1.%2"/>
      <w:lvlJc w:val="left"/>
      <w:pPr>
        <w:ind w:left="100" w:hanging="975"/>
      </w:pPr>
    </w:lvl>
    <w:lvl w:ilvl="2">
      <w:start w:val="3"/>
      <w:numFmt w:val="decimal"/>
      <w:lvlText w:val="%1.%2.%3"/>
      <w:lvlJc w:val="left"/>
      <w:pPr>
        <w:ind w:left="100" w:hanging="975"/>
      </w:pPr>
    </w:lvl>
    <w:lvl w:ilvl="3">
      <w:start w:val="3"/>
      <w:numFmt w:val="decimal"/>
      <w:lvlText w:val="%1.%2.%3.%4."/>
      <w:lvlJc w:val="left"/>
      <w:pPr>
        <w:ind w:left="100" w:hanging="97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975"/>
      </w:pPr>
    </w:lvl>
    <w:lvl w:ilvl="5">
      <w:numFmt w:val="bullet"/>
      <w:lvlText w:val="•"/>
      <w:lvlJc w:val="left"/>
      <w:pPr>
        <w:ind w:left="5050" w:hanging="975"/>
      </w:pPr>
    </w:lvl>
    <w:lvl w:ilvl="6">
      <w:numFmt w:val="bullet"/>
      <w:lvlText w:val="•"/>
      <w:lvlJc w:val="left"/>
      <w:pPr>
        <w:ind w:left="6040" w:hanging="975"/>
      </w:pPr>
    </w:lvl>
    <w:lvl w:ilvl="7">
      <w:numFmt w:val="bullet"/>
      <w:lvlText w:val="•"/>
      <w:lvlJc w:val="left"/>
      <w:pPr>
        <w:ind w:left="7030" w:hanging="975"/>
      </w:pPr>
    </w:lvl>
    <w:lvl w:ilvl="8">
      <w:numFmt w:val="bullet"/>
      <w:lvlText w:val="•"/>
      <w:lvlJc w:val="left"/>
      <w:pPr>
        <w:ind w:left="8020" w:hanging="975"/>
      </w:pPr>
    </w:lvl>
  </w:abstractNum>
  <w:abstractNum w:abstractNumId="34">
    <w:nsid w:val="00000426"/>
    <w:multiLevelType w:val="multilevel"/>
    <w:tmpl w:val="000008A9"/>
    <w:lvl w:ilvl="0">
      <w:start w:val="4"/>
      <w:numFmt w:val="decimal"/>
      <w:lvlText w:val="%1"/>
      <w:lvlJc w:val="left"/>
      <w:pPr>
        <w:ind w:left="100" w:hanging="859"/>
      </w:pPr>
    </w:lvl>
    <w:lvl w:ilvl="1">
      <w:start w:val="2"/>
      <w:numFmt w:val="decimal"/>
      <w:lvlText w:val="%1.%2"/>
      <w:lvlJc w:val="left"/>
      <w:pPr>
        <w:ind w:left="100" w:hanging="859"/>
      </w:pPr>
    </w:lvl>
    <w:lvl w:ilvl="2">
      <w:start w:val="4"/>
      <w:numFmt w:val="decimal"/>
      <w:lvlText w:val="%1.%2.%3."/>
      <w:lvlJc w:val="left"/>
      <w:pPr>
        <w:ind w:left="100" w:hanging="85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031"/>
      </w:pPr>
    </w:lvl>
    <w:lvl w:ilvl="5">
      <w:numFmt w:val="bullet"/>
      <w:lvlText w:val="•"/>
      <w:lvlJc w:val="left"/>
      <w:pPr>
        <w:ind w:left="5050" w:hanging="1031"/>
      </w:pPr>
    </w:lvl>
    <w:lvl w:ilvl="6">
      <w:numFmt w:val="bullet"/>
      <w:lvlText w:val="•"/>
      <w:lvlJc w:val="left"/>
      <w:pPr>
        <w:ind w:left="6040" w:hanging="1031"/>
      </w:pPr>
    </w:lvl>
    <w:lvl w:ilvl="7">
      <w:numFmt w:val="bullet"/>
      <w:lvlText w:val="•"/>
      <w:lvlJc w:val="left"/>
      <w:pPr>
        <w:ind w:left="7030" w:hanging="1031"/>
      </w:pPr>
    </w:lvl>
    <w:lvl w:ilvl="8">
      <w:numFmt w:val="bullet"/>
      <w:lvlText w:val="•"/>
      <w:lvlJc w:val="left"/>
      <w:pPr>
        <w:ind w:left="8020" w:hanging="1031"/>
      </w:pPr>
    </w:lvl>
  </w:abstractNum>
  <w:abstractNum w:abstractNumId="35">
    <w:nsid w:val="00000427"/>
    <w:multiLevelType w:val="multilevel"/>
    <w:tmpl w:val="000008AA"/>
    <w:lvl w:ilvl="0">
      <w:start w:val="1"/>
      <w:numFmt w:val="decimal"/>
      <w:lvlText w:val="%1)"/>
      <w:lvlJc w:val="left"/>
      <w:pPr>
        <w:ind w:left="100" w:hanging="46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461"/>
      </w:pPr>
    </w:lvl>
    <w:lvl w:ilvl="2">
      <w:numFmt w:val="bullet"/>
      <w:lvlText w:val="•"/>
      <w:lvlJc w:val="left"/>
      <w:pPr>
        <w:ind w:left="2080" w:hanging="461"/>
      </w:pPr>
    </w:lvl>
    <w:lvl w:ilvl="3">
      <w:numFmt w:val="bullet"/>
      <w:lvlText w:val="•"/>
      <w:lvlJc w:val="left"/>
      <w:pPr>
        <w:ind w:left="3070" w:hanging="461"/>
      </w:pPr>
    </w:lvl>
    <w:lvl w:ilvl="4">
      <w:numFmt w:val="bullet"/>
      <w:lvlText w:val="•"/>
      <w:lvlJc w:val="left"/>
      <w:pPr>
        <w:ind w:left="4060" w:hanging="461"/>
      </w:pPr>
    </w:lvl>
    <w:lvl w:ilvl="5">
      <w:numFmt w:val="bullet"/>
      <w:lvlText w:val="•"/>
      <w:lvlJc w:val="left"/>
      <w:pPr>
        <w:ind w:left="5050" w:hanging="461"/>
      </w:pPr>
    </w:lvl>
    <w:lvl w:ilvl="6">
      <w:numFmt w:val="bullet"/>
      <w:lvlText w:val="•"/>
      <w:lvlJc w:val="left"/>
      <w:pPr>
        <w:ind w:left="6040" w:hanging="461"/>
      </w:pPr>
    </w:lvl>
    <w:lvl w:ilvl="7">
      <w:numFmt w:val="bullet"/>
      <w:lvlText w:val="•"/>
      <w:lvlJc w:val="left"/>
      <w:pPr>
        <w:ind w:left="7030" w:hanging="461"/>
      </w:pPr>
    </w:lvl>
    <w:lvl w:ilvl="8">
      <w:numFmt w:val="bullet"/>
      <w:lvlText w:val="•"/>
      <w:lvlJc w:val="left"/>
      <w:pPr>
        <w:ind w:left="8020" w:hanging="461"/>
      </w:pPr>
    </w:lvl>
  </w:abstractNum>
  <w:abstractNum w:abstractNumId="36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100" w:hanging="1099"/>
      </w:pPr>
    </w:lvl>
    <w:lvl w:ilvl="1">
      <w:start w:val="2"/>
      <w:numFmt w:val="decimal"/>
      <w:lvlText w:val="%1.%2"/>
      <w:lvlJc w:val="left"/>
      <w:pPr>
        <w:ind w:left="100" w:hanging="1099"/>
      </w:pPr>
    </w:lvl>
    <w:lvl w:ilvl="2">
      <w:start w:val="4"/>
      <w:numFmt w:val="decimal"/>
      <w:lvlText w:val="%1.%2.%3"/>
      <w:lvlJc w:val="left"/>
      <w:pPr>
        <w:ind w:left="100" w:hanging="1099"/>
      </w:pPr>
    </w:lvl>
    <w:lvl w:ilvl="3">
      <w:start w:val="3"/>
      <w:numFmt w:val="decimal"/>
      <w:lvlText w:val="%1.%2.%3.%4."/>
      <w:lvlJc w:val="left"/>
      <w:pPr>
        <w:ind w:left="100" w:hanging="109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099"/>
      </w:pPr>
    </w:lvl>
    <w:lvl w:ilvl="5">
      <w:numFmt w:val="bullet"/>
      <w:lvlText w:val="•"/>
      <w:lvlJc w:val="left"/>
      <w:pPr>
        <w:ind w:left="5050" w:hanging="1099"/>
      </w:pPr>
    </w:lvl>
    <w:lvl w:ilvl="6">
      <w:numFmt w:val="bullet"/>
      <w:lvlText w:val="•"/>
      <w:lvlJc w:val="left"/>
      <w:pPr>
        <w:ind w:left="6040" w:hanging="1099"/>
      </w:pPr>
    </w:lvl>
    <w:lvl w:ilvl="7">
      <w:numFmt w:val="bullet"/>
      <w:lvlText w:val="•"/>
      <w:lvlJc w:val="left"/>
      <w:pPr>
        <w:ind w:left="7030" w:hanging="1099"/>
      </w:pPr>
    </w:lvl>
    <w:lvl w:ilvl="8">
      <w:numFmt w:val="bullet"/>
      <w:lvlText w:val="•"/>
      <w:lvlJc w:val="left"/>
      <w:pPr>
        <w:ind w:left="8020" w:hanging="1099"/>
      </w:pPr>
    </w:lvl>
  </w:abstractNum>
  <w:abstractNum w:abstractNumId="37">
    <w:nsid w:val="00000429"/>
    <w:multiLevelType w:val="multilevel"/>
    <w:tmpl w:val="000008AC"/>
    <w:lvl w:ilvl="0">
      <w:start w:val="5"/>
      <w:numFmt w:val="decimal"/>
      <w:lvlText w:val="%1"/>
      <w:lvlJc w:val="left"/>
      <w:pPr>
        <w:ind w:left="100" w:hanging="509"/>
      </w:pPr>
    </w:lvl>
    <w:lvl w:ilvl="1">
      <w:start w:val="1"/>
      <w:numFmt w:val="decimal"/>
      <w:lvlText w:val="%1.%2."/>
      <w:lvlJc w:val="left"/>
      <w:pPr>
        <w:ind w:left="100" w:hanging="50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509"/>
      </w:pPr>
    </w:lvl>
    <w:lvl w:ilvl="3">
      <w:numFmt w:val="bullet"/>
      <w:lvlText w:val="•"/>
      <w:lvlJc w:val="left"/>
      <w:pPr>
        <w:ind w:left="3070" w:hanging="509"/>
      </w:pPr>
    </w:lvl>
    <w:lvl w:ilvl="4">
      <w:numFmt w:val="bullet"/>
      <w:lvlText w:val="•"/>
      <w:lvlJc w:val="left"/>
      <w:pPr>
        <w:ind w:left="4060" w:hanging="509"/>
      </w:pPr>
    </w:lvl>
    <w:lvl w:ilvl="5">
      <w:numFmt w:val="bullet"/>
      <w:lvlText w:val="•"/>
      <w:lvlJc w:val="left"/>
      <w:pPr>
        <w:ind w:left="5050" w:hanging="509"/>
      </w:pPr>
    </w:lvl>
    <w:lvl w:ilvl="6">
      <w:numFmt w:val="bullet"/>
      <w:lvlText w:val="•"/>
      <w:lvlJc w:val="left"/>
      <w:pPr>
        <w:ind w:left="6040" w:hanging="509"/>
      </w:pPr>
    </w:lvl>
    <w:lvl w:ilvl="7">
      <w:numFmt w:val="bullet"/>
      <w:lvlText w:val="•"/>
      <w:lvlJc w:val="left"/>
      <w:pPr>
        <w:ind w:left="7030" w:hanging="509"/>
      </w:pPr>
    </w:lvl>
    <w:lvl w:ilvl="8">
      <w:numFmt w:val="bullet"/>
      <w:lvlText w:val="•"/>
      <w:lvlJc w:val="left"/>
      <w:pPr>
        <w:ind w:left="8020" w:hanging="509"/>
      </w:pPr>
    </w:lvl>
  </w:abstractNum>
  <w:abstractNum w:abstractNumId="38">
    <w:nsid w:val="0000042A"/>
    <w:multiLevelType w:val="multilevel"/>
    <w:tmpl w:val="000008AD"/>
    <w:lvl w:ilvl="0">
      <w:start w:val="6"/>
      <w:numFmt w:val="decimal"/>
      <w:lvlText w:val="%1."/>
      <w:lvlJc w:val="left"/>
      <w:pPr>
        <w:ind w:left="292" w:hanging="28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6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370" w:hanging="605"/>
      </w:pPr>
    </w:lvl>
    <w:lvl w:ilvl="3">
      <w:numFmt w:val="bullet"/>
      <w:lvlText w:val="•"/>
      <w:lvlJc w:val="left"/>
      <w:pPr>
        <w:ind w:left="2449" w:hanging="605"/>
      </w:pPr>
    </w:lvl>
    <w:lvl w:ilvl="4">
      <w:numFmt w:val="bullet"/>
      <w:lvlText w:val="•"/>
      <w:lvlJc w:val="left"/>
      <w:pPr>
        <w:ind w:left="3528" w:hanging="605"/>
      </w:pPr>
    </w:lvl>
    <w:lvl w:ilvl="5">
      <w:numFmt w:val="bullet"/>
      <w:lvlText w:val="•"/>
      <w:lvlJc w:val="left"/>
      <w:pPr>
        <w:ind w:left="4606" w:hanging="605"/>
      </w:pPr>
    </w:lvl>
    <w:lvl w:ilvl="6">
      <w:numFmt w:val="bullet"/>
      <w:lvlText w:val="•"/>
      <w:lvlJc w:val="left"/>
      <w:pPr>
        <w:ind w:left="5685" w:hanging="605"/>
      </w:pPr>
    </w:lvl>
    <w:lvl w:ilvl="7">
      <w:numFmt w:val="bullet"/>
      <w:lvlText w:val="•"/>
      <w:lvlJc w:val="left"/>
      <w:pPr>
        <w:ind w:left="6764" w:hanging="605"/>
      </w:pPr>
    </w:lvl>
    <w:lvl w:ilvl="8">
      <w:numFmt w:val="bullet"/>
      <w:lvlText w:val="•"/>
      <w:lvlJc w:val="left"/>
      <w:pPr>
        <w:ind w:left="7842" w:hanging="605"/>
      </w:pPr>
    </w:lvl>
  </w:abstractNum>
  <w:abstractNum w:abstractNumId="39">
    <w:nsid w:val="0000042B"/>
    <w:multiLevelType w:val="multilevel"/>
    <w:tmpl w:val="000008AE"/>
    <w:lvl w:ilvl="0">
      <w:start w:val="1"/>
      <w:numFmt w:val="decimal"/>
      <w:lvlText w:val="%1)"/>
      <w:lvlJc w:val="left"/>
      <w:pPr>
        <w:ind w:left="100" w:hanging="38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89"/>
      </w:pPr>
    </w:lvl>
    <w:lvl w:ilvl="2">
      <w:numFmt w:val="bullet"/>
      <w:lvlText w:val="•"/>
      <w:lvlJc w:val="left"/>
      <w:pPr>
        <w:ind w:left="2080" w:hanging="389"/>
      </w:pPr>
    </w:lvl>
    <w:lvl w:ilvl="3">
      <w:numFmt w:val="bullet"/>
      <w:lvlText w:val="•"/>
      <w:lvlJc w:val="left"/>
      <w:pPr>
        <w:ind w:left="3070" w:hanging="389"/>
      </w:pPr>
    </w:lvl>
    <w:lvl w:ilvl="4">
      <w:numFmt w:val="bullet"/>
      <w:lvlText w:val="•"/>
      <w:lvlJc w:val="left"/>
      <w:pPr>
        <w:ind w:left="4060" w:hanging="389"/>
      </w:pPr>
    </w:lvl>
    <w:lvl w:ilvl="5">
      <w:numFmt w:val="bullet"/>
      <w:lvlText w:val="•"/>
      <w:lvlJc w:val="left"/>
      <w:pPr>
        <w:ind w:left="5050" w:hanging="389"/>
      </w:pPr>
    </w:lvl>
    <w:lvl w:ilvl="6">
      <w:numFmt w:val="bullet"/>
      <w:lvlText w:val="•"/>
      <w:lvlJc w:val="left"/>
      <w:pPr>
        <w:ind w:left="6040" w:hanging="389"/>
      </w:pPr>
    </w:lvl>
    <w:lvl w:ilvl="7">
      <w:numFmt w:val="bullet"/>
      <w:lvlText w:val="•"/>
      <w:lvlJc w:val="left"/>
      <w:pPr>
        <w:ind w:left="7030" w:hanging="389"/>
      </w:pPr>
    </w:lvl>
    <w:lvl w:ilvl="8">
      <w:numFmt w:val="bullet"/>
      <w:lvlText w:val="•"/>
      <w:lvlJc w:val="left"/>
      <w:pPr>
        <w:ind w:left="8020" w:hanging="389"/>
      </w:pPr>
    </w:lvl>
  </w:abstractNum>
  <w:abstractNum w:abstractNumId="40">
    <w:nsid w:val="0000042C"/>
    <w:multiLevelType w:val="multilevel"/>
    <w:tmpl w:val="000008AF"/>
    <w:lvl w:ilvl="0">
      <w:start w:val="5"/>
      <w:numFmt w:val="decimal"/>
      <w:lvlText w:val="%1)"/>
      <w:lvlJc w:val="left"/>
      <w:pPr>
        <w:ind w:left="100" w:hanging="31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13"/>
      </w:pPr>
    </w:lvl>
    <w:lvl w:ilvl="2">
      <w:numFmt w:val="bullet"/>
      <w:lvlText w:val="•"/>
      <w:lvlJc w:val="left"/>
      <w:pPr>
        <w:ind w:left="2080" w:hanging="313"/>
      </w:pPr>
    </w:lvl>
    <w:lvl w:ilvl="3">
      <w:numFmt w:val="bullet"/>
      <w:lvlText w:val="•"/>
      <w:lvlJc w:val="left"/>
      <w:pPr>
        <w:ind w:left="3070" w:hanging="313"/>
      </w:pPr>
    </w:lvl>
    <w:lvl w:ilvl="4">
      <w:numFmt w:val="bullet"/>
      <w:lvlText w:val="•"/>
      <w:lvlJc w:val="left"/>
      <w:pPr>
        <w:ind w:left="4060" w:hanging="313"/>
      </w:pPr>
    </w:lvl>
    <w:lvl w:ilvl="5">
      <w:numFmt w:val="bullet"/>
      <w:lvlText w:val="•"/>
      <w:lvlJc w:val="left"/>
      <w:pPr>
        <w:ind w:left="5050" w:hanging="313"/>
      </w:pPr>
    </w:lvl>
    <w:lvl w:ilvl="6">
      <w:numFmt w:val="bullet"/>
      <w:lvlText w:val="•"/>
      <w:lvlJc w:val="left"/>
      <w:pPr>
        <w:ind w:left="6040" w:hanging="313"/>
      </w:pPr>
    </w:lvl>
    <w:lvl w:ilvl="7">
      <w:numFmt w:val="bullet"/>
      <w:lvlText w:val="•"/>
      <w:lvlJc w:val="left"/>
      <w:pPr>
        <w:ind w:left="7030" w:hanging="313"/>
      </w:pPr>
    </w:lvl>
    <w:lvl w:ilvl="8">
      <w:numFmt w:val="bullet"/>
      <w:lvlText w:val="•"/>
      <w:lvlJc w:val="left"/>
      <w:pPr>
        <w:ind w:left="8020" w:hanging="313"/>
      </w:pPr>
    </w:lvl>
  </w:abstractNum>
  <w:abstractNum w:abstractNumId="41">
    <w:nsid w:val="0000042D"/>
    <w:multiLevelType w:val="multilevel"/>
    <w:tmpl w:val="000008B0"/>
    <w:lvl w:ilvl="0">
      <w:start w:val="6"/>
      <w:numFmt w:val="decimal"/>
      <w:lvlText w:val="%1"/>
      <w:lvlJc w:val="left"/>
      <w:pPr>
        <w:ind w:left="100" w:hanging="610"/>
      </w:pPr>
    </w:lvl>
    <w:lvl w:ilvl="1">
      <w:start w:val="3"/>
      <w:numFmt w:val="decimal"/>
      <w:lvlText w:val="%1.%2."/>
      <w:lvlJc w:val="left"/>
      <w:pPr>
        <w:ind w:left="100" w:hanging="6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610"/>
      </w:pPr>
    </w:lvl>
    <w:lvl w:ilvl="3">
      <w:numFmt w:val="bullet"/>
      <w:lvlText w:val="•"/>
      <w:lvlJc w:val="left"/>
      <w:pPr>
        <w:ind w:left="3070" w:hanging="610"/>
      </w:pPr>
    </w:lvl>
    <w:lvl w:ilvl="4">
      <w:numFmt w:val="bullet"/>
      <w:lvlText w:val="•"/>
      <w:lvlJc w:val="left"/>
      <w:pPr>
        <w:ind w:left="4060" w:hanging="610"/>
      </w:pPr>
    </w:lvl>
    <w:lvl w:ilvl="5">
      <w:numFmt w:val="bullet"/>
      <w:lvlText w:val="•"/>
      <w:lvlJc w:val="left"/>
      <w:pPr>
        <w:ind w:left="5050" w:hanging="610"/>
      </w:pPr>
    </w:lvl>
    <w:lvl w:ilvl="6">
      <w:numFmt w:val="bullet"/>
      <w:lvlText w:val="•"/>
      <w:lvlJc w:val="left"/>
      <w:pPr>
        <w:ind w:left="6040" w:hanging="610"/>
      </w:pPr>
    </w:lvl>
    <w:lvl w:ilvl="7">
      <w:numFmt w:val="bullet"/>
      <w:lvlText w:val="•"/>
      <w:lvlJc w:val="left"/>
      <w:pPr>
        <w:ind w:left="7030" w:hanging="610"/>
      </w:pPr>
    </w:lvl>
    <w:lvl w:ilvl="8">
      <w:numFmt w:val="bullet"/>
      <w:lvlText w:val="•"/>
      <w:lvlJc w:val="left"/>
      <w:pPr>
        <w:ind w:left="8020" w:hanging="610"/>
      </w:pPr>
    </w:lvl>
  </w:abstractNum>
  <w:abstractNum w:abstractNumId="42">
    <w:nsid w:val="0000042E"/>
    <w:multiLevelType w:val="multilevel"/>
    <w:tmpl w:val="000008B1"/>
    <w:lvl w:ilvl="0">
      <w:numFmt w:val="bullet"/>
      <w:lvlText w:val="-"/>
      <w:lvlJc w:val="left"/>
      <w:pPr>
        <w:ind w:left="100" w:hanging="34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46"/>
      </w:pPr>
    </w:lvl>
    <w:lvl w:ilvl="2">
      <w:numFmt w:val="bullet"/>
      <w:lvlText w:val="•"/>
      <w:lvlJc w:val="left"/>
      <w:pPr>
        <w:ind w:left="2080" w:hanging="346"/>
      </w:pPr>
    </w:lvl>
    <w:lvl w:ilvl="3">
      <w:numFmt w:val="bullet"/>
      <w:lvlText w:val="•"/>
      <w:lvlJc w:val="left"/>
      <w:pPr>
        <w:ind w:left="3070" w:hanging="346"/>
      </w:pPr>
    </w:lvl>
    <w:lvl w:ilvl="4">
      <w:numFmt w:val="bullet"/>
      <w:lvlText w:val="•"/>
      <w:lvlJc w:val="left"/>
      <w:pPr>
        <w:ind w:left="4060" w:hanging="346"/>
      </w:pPr>
    </w:lvl>
    <w:lvl w:ilvl="5">
      <w:numFmt w:val="bullet"/>
      <w:lvlText w:val="•"/>
      <w:lvlJc w:val="left"/>
      <w:pPr>
        <w:ind w:left="5050" w:hanging="346"/>
      </w:pPr>
    </w:lvl>
    <w:lvl w:ilvl="6">
      <w:numFmt w:val="bullet"/>
      <w:lvlText w:val="•"/>
      <w:lvlJc w:val="left"/>
      <w:pPr>
        <w:ind w:left="6040" w:hanging="346"/>
      </w:pPr>
    </w:lvl>
    <w:lvl w:ilvl="7">
      <w:numFmt w:val="bullet"/>
      <w:lvlText w:val="•"/>
      <w:lvlJc w:val="left"/>
      <w:pPr>
        <w:ind w:left="7030" w:hanging="346"/>
      </w:pPr>
    </w:lvl>
    <w:lvl w:ilvl="8">
      <w:numFmt w:val="bullet"/>
      <w:lvlText w:val="•"/>
      <w:lvlJc w:val="left"/>
      <w:pPr>
        <w:ind w:left="8020" w:hanging="346"/>
      </w:pPr>
    </w:lvl>
  </w:abstractNum>
  <w:abstractNum w:abstractNumId="43">
    <w:nsid w:val="0000042F"/>
    <w:multiLevelType w:val="multilevel"/>
    <w:tmpl w:val="000008B2"/>
    <w:lvl w:ilvl="0">
      <w:start w:val="6"/>
      <w:numFmt w:val="decimal"/>
      <w:lvlText w:val="%1"/>
      <w:lvlJc w:val="left"/>
      <w:pPr>
        <w:ind w:left="100" w:hanging="667"/>
      </w:pPr>
    </w:lvl>
    <w:lvl w:ilvl="1">
      <w:start w:val="10"/>
      <w:numFmt w:val="decimal"/>
      <w:lvlText w:val="%1.%2."/>
      <w:lvlJc w:val="left"/>
      <w:pPr>
        <w:ind w:left="100" w:hanging="6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667"/>
      </w:pPr>
    </w:lvl>
    <w:lvl w:ilvl="3">
      <w:numFmt w:val="bullet"/>
      <w:lvlText w:val="•"/>
      <w:lvlJc w:val="left"/>
      <w:pPr>
        <w:ind w:left="3070" w:hanging="667"/>
      </w:pPr>
    </w:lvl>
    <w:lvl w:ilvl="4">
      <w:numFmt w:val="bullet"/>
      <w:lvlText w:val="•"/>
      <w:lvlJc w:val="left"/>
      <w:pPr>
        <w:ind w:left="4060" w:hanging="667"/>
      </w:pPr>
    </w:lvl>
    <w:lvl w:ilvl="5">
      <w:numFmt w:val="bullet"/>
      <w:lvlText w:val="•"/>
      <w:lvlJc w:val="left"/>
      <w:pPr>
        <w:ind w:left="5050" w:hanging="667"/>
      </w:pPr>
    </w:lvl>
    <w:lvl w:ilvl="6">
      <w:numFmt w:val="bullet"/>
      <w:lvlText w:val="•"/>
      <w:lvlJc w:val="left"/>
      <w:pPr>
        <w:ind w:left="6040" w:hanging="667"/>
      </w:pPr>
    </w:lvl>
    <w:lvl w:ilvl="7">
      <w:numFmt w:val="bullet"/>
      <w:lvlText w:val="•"/>
      <w:lvlJc w:val="left"/>
      <w:pPr>
        <w:ind w:left="7030" w:hanging="667"/>
      </w:pPr>
    </w:lvl>
    <w:lvl w:ilvl="8">
      <w:numFmt w:val="bullet"/>
      <w:lvlText w:val="•"/>
      <w:lvlJc w:val="left"/>
      <w:pPr>
        <w:ind w:left="8020" w:hanging="667"/>
      </w:pPr>
    </w:lvl>
  </w:abstractNum>
  <w:abstractNum w:abstractNumId="44">
    <w:nsid w:val="00000430"/>
    <w:multiLevelType w:val="multilevel"/>
    <w:tmpl w:val="000008B3"/>
    <w:lvl w:ilvl="0">
      <w:numFmt w:val="bullet"/>
      <w:lvlText w:val="-"/>
      <w:lvlJc w:val="left"/>
      <w:pPr>
        <w:ind w:left="100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80" w:hanging="164"/>
      </w:pPr>
    </w:lvl>
    <w:lvl w:ilvl="3">
      <w:numFmt w:val="bullet"/>
      <w:lvlText w:val="•"/>
      <w:lvlJc w:val="left"/>
      <w:pPr>
        <w:ind w:left="3070" w:hanging="164"/>
      </w:pPr>
    </w:lvl>
    <w:lvl w:ilvl="4">
      <w:numFmt w:val="bullet"/>
      <w:lvlText w:val="•"/>
      <w:lvlJc w:val="left"/>
      <w:pPr>
        <w:ind w:left="4060" w:hanging="164"/>
      </w:pPr>
    </w:lvl>
    <w:lvl w:ilvl="5">
      <w:numFmt w:val="bullet"/>
      <w:lvlText w:val="•"/>
      <w:lvlJc w:val="left"/>
      <w:pPr>
        <w:ind w:left="5050" w:hanging="164"/>
      </w:pPr>
    </w:lvl>
    <w:lvl w:ilvl="6">
      <w:numFmt w:val="bullet"/>
      <w:lvlText w:val="•"/>
      <w:lvlJc w:val="left"/>
      <w:pPr>
        <w:ind w:left="6040" w:hanging="164"/>
      </w:pPr>
    </w:lvl>
    <w:lvl w:ilvl="7">
      <w:numFmt w:val="bullet"/>
      <w:lvlText w:val="•"/>
      <w:lvlJc w:val="left"/>
      <w:pPr>
        <w:ind w:left="7030" w:hanging="164"/>
      </w:pPr>
    </w:lvl>
    <w:lvl w:ilvl="8">
      <w:numFmt w:val="bullet"/>
      <w:lvlText w:val="•"/>
      <w:lvlJc w:val="left"/>
      <w:pPr>
        <w:ind w:left="8020" w:hanging="164"/>
      </w:pPr>
    </w:lvl>
  </w:abstractNum>
  <w:abstractNum w:abstractNumId="45">
    <w:nsid w:val="50A33565"/>
    <w:multiLevelType w:val="hybridMultilevel"/>
    <w:tmpl w:val="3E640F16"/>
    <w:lvl w:ilvl="0" w:tplc="F714742C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1307"/>
    <w:rsid w:val="000348C4"/>
    <w:rsid w:val="0004459A"/>
    <w:rsid w:val="00080C50"/>
    <w:rsid w:val="000D112E"/>
    <w:rsid w:val="000E15F5"/>
    <w:rsid w:val="000F1B7B"/>
    <w:rsid w:val="00107153"/>
    <w:rsid w:val="00141A6A"/>
    <w:rsid w:val="00162308"/>
    <w:rsid w:val="00230227"/>
    <w:rsid w:val="002328E9"/>
    <w:rsid w:val="00264055"/>
    <w:rsid w:val="002938DB"/>
    <w:rsid w:val="002F1590"/>
    <w:rsid w:val="003018D4"/>
    <w:rsid w:val="003320E6"/>
    <w:rsid w:val="0033563E"/>
    <w:rsid w:val="00392A62"/>
    <w:rsid w:val="003B1F89"/>
    <w:rsid w:val="003B39BD"/>
    <w:rsid w:val="003D40A6"/>
    <w:rsid w:val="003E344B"/>
    <w:rsid w:val="003F66B7"/>
    <w:rsid w:val="00405C85"/>
    <w:rsid w:val="0041466A"/>
    <w:rsid w:val="00422DA5"/>
    <w:rsid w:val="00447790"/>
    <w:rsid w:val="004F0610"/>
    <w:rsid w:val="00502936"/>
    <w:rsid w:val="00536C61"/>
    <w:rsid w:val="00552ABC"/>
    <w:rsid w:val="005B35A7"/>
    <w:rsid w:val="005B7234"/>
    <w:rsid w:val="005C418B"/>
    <w:rsid w:val="005D1523"/>
    <w:rsid w:val="005E2D7E"/>
    <w:rsid w:val="005F65F1"/>
    <w:rsid w:val="006056BF"/>
    <w:rsid w:val="00606103"/>
    <w:rsid w:val="006223E8"/>
    <w:rsid w:val="006439EB"/>
    <w:rsid w:val="00647D95"/>
    <w:rsid w:val="00693B63"/>
    <w:rsid w:val="006A0C88"/>
    <w:rsid w:val="006F5B29"/>
    <w:rsid w:val="00710895"/>
    <w:rsid w:val="0078280C"/>
    <w:rsid w:val="007949F4"/>
    <w:rsid w:val="007A5DF7"/>
    <w:rsid w:val="007C5877"/>
    <w:rsid w:val="007C6C01"/>
    <w:rsid w:val="00842D66"/>
    <w:rsid w:val="00873634"/>
    <w:rsid w:val="0087793E"/>
    <w:rsid w:val="008B0F28"/>
    <w:rsid w:val="008C3F86"/>
    <w:rsid w:val="008C5C7F"/>
    <w:rsid w:val="009436CC"/>
    <w:rsid w:val="00955929"/>
    <w:rsid w:val="00975D8C"/>
    <w:rsid w:val="0097766F"/>
    <w:rsid w:val="009B60BF"/>
    <w:rsid w:val="00A0331B"/>
    <w:rsid w:val="00A404DA"/>
    <w:rsid w:val="00A84772"/>
    <w:rsid w:val="00AB3672"/>
    <w:rsid w:val="00AC20FC"/>
    <w:rsid w:val="00B10447"/>
    <w:rsid w:val="00B218C0"/>
    <w:rsid w:val="00B9672D"/>
    <w:rsid w:val="00B97D10"/>
    <w:rsid w:val="00C3225B"/>
    <w:rsid w:val="00C55E06"/>
    <w:rsid w:val="00C75986"/>
    <w:rsid w:val="00C76BBC"/>
    <w:rsid w:val="00C803A5"/>
    <w:rsid w:val="00CB6E5C"/>
    <w:rsid w:val="00D45BBD"/>
    <w:rsid w:val="00D52AB0"/>
    <w:rsid w:val="00DD5143"/>
    <w:rsid w:val="00E05B9D"/>
    <w:rsid w:val="00E3622E"/>
    <w:rsid w:val="00E6053C"/>
    <w:rsid w:val="00E62122"/>
    <w:rsid w:val="00EA50C1"/>
    <w:rsid w:val="00EB1699"/>
    <w:rsid w:val="00EF0B87"/>
    <w:rsid w:val="00F23F73"/>
    <w:rsid w:val="00F25EBD"/>
    <w:rsid w:val="00F33960"/>
    <w:rsid w:val="00F65873"/>
    <w:rsid w:val="00F663CB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97D10"/>
    <w:pPr>
      <w:widowControl/>
      <w:ind w:left="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uiPriority w:val="99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uiPriority w:val="1"/>
    <w:qFormat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B967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9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B16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877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779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97D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97D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D10"/>
    <w:pPr>
      <w:shd w:val="clear" w:color="auto" w:fill="FFFFFF"/>
      <w:autoSpaceDE/>
      <w:autoSpaceDN/>
      <w:adjustRightInd/>
      <w:spacing w:after="3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2">
    <w:name w:val="Нет списка1"/>
    <w:next w:val="a2"/>
    <w:semiHidden/>
    <w:rsid w:val="00B97D10"/>
  </w:style>
  <w:style w:type="paragraph" w:styleId="ad">
    <w:name w:val="Body Text Indent"/>
    <w:basedOn w:val="a"/>
    <w:link w:val="ae"/>
    <w:rsid w:val="00B97D1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97D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B9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 Знак Знак Знак Знак2 Знак"/>
    <w:basedOn w:val="a"/>
    <w:rsid w:val="00B97D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97D10"/>
  </w:style>
  <w:style w:type="table" w:customStyle="1" w:styleId="13">
    <w:name w:val="Сетка таблицы1"/>
    <w:basedOn w:val="a1"/>
    <w:next w:val="af"/>
    <w:uiPriority w:val="59"/>
    <w:rsid w:val="00B97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B97D10"/>
  </w:style>
  <w:style w:type="paragraph" w:customStyle="1" w:styleId="TableParagraph">
    <w:name w:val="Table Paragraph"/>
    <w:basedOn w:val="a"/>
    <w:uiPriority w:val="1"/>
    <w:qFormat/>
    <w:rsid w:val="00B97D10"/>
    <w:pPr>
      <w:widowControl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97D10"/>
    <w:pPr>
      <w:widowControl/>
      <w:ind w:left="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uiPriority w:val="99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uiPriority w:val="1"/>
    <w:qFormat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B967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9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B16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877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779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97D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97D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D10"/>
    <w:pPr>
      <w:shd w:val="clear" w:color="auto" w:fill="FFFFFF"/>
      <w:autoSpaceDE/>
      <w:autoSpaceDN/>
      <w:adjustRightInd/>
      <w:spacing w:after="3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2">
    <w:name w:val="Нет списка1"/>
    <w:next w:val="a2"/>
    <w:semiHidden/>
    <w:rsid w:val="00B97D10"/>
  </w:style>
  <w:style w:type="paragraph" w:styleId="ad">
    <w:name w:val="Body Text Indent"/>
    <w:basedOn w:val="a"/>
    <w:link w:val="ae"/>
    <w:rsid w:val="00B97D1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97D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B9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 Знак Знак Знак Знак2 Знак"/>
    <w:basedOn w:val="a"/>
    <w:rsid w:val="00B97D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97D10"/>
  </w:style>
  <w:style w:type="table" w:customStyle="1" w:styleId="13">
    <w:name w:val="Сетка таблицы1"/>
    <w:basedOn w:val="a1"/>
    <w:next w:val="af"/>
    <w:uiPriority w:val="59"/>
    <w:rsid w:val="00B97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B97D10"/>
  </w:style>
  <w:style w:type="paragraph" w:customStyle="1" w:styleId="TableParagraph">
    <w:name w:val="Table Paragraph"/>
    <w:basedOn w:val="a"/>
    <w:uiPriority w:val="1"/>
    <w:qFormat/>
    <w:rsid w:val="00B97D10"/>
    <w:pPr>
      <w:widowControl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%3B" TargetMode="External"/><Relationship Id="rId13" Type="http://schemas.openxmlformats.org/officeDocument/2006/relationships/hyperlink" Target="http://www.mfc47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nobl.ru/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nobl.ru/%3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9060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2017-08-11T07:25:00Z</cp:lastPrinted>
  <dcterms:created xsi:type="dcterms:W3CDTF">2018-01-23T07:07:00Z</dcterms:created>
  <dcterms:modified xsi:type="dcterms:W3CDTF">2018-01-23T07:07:00Z</dcterms:modified>
</cp:coreProperties>
</file>