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F671" w14:textId="285B8859" w:rsidR="00267DD0" w:rsidRDefault="00177036" w:rsidP="008A751C">
      <w:pPr>
        <w:jc w:val="right"/>
        <w:rPr>
          <w:rFonts w:ascii="Times New Roman" w:hAnsi="Times New Roman"/>
          <w:bCs/>
          <w:color w:val="000000" w:themeColor="text1"/>
          <w:spacing w:val="-6"/>
          <w:sz w:val="36"/>
          <w:szCs w:val="36"/>
        </w:rPr>
      </w:pPr>
      <w:r w:rsidRPr="00DF3695">
        <w:rPr>
          <w:rFonts w:ascii="Times New Roman" w:hAnsi="Times New Roman"/>
          <w:bCs/>
          <w:color w:val="000000" w:themeColor="text1"/>
          <w:spacing w:val="-6"/>
          <w:sz w:val="36"/>
          <w:szCs w:val="36"/>
        </w:rPr>
        <w:t xml:space="preserve"> </w:t>
      </w:r>
    </w:p>
    <w:p w14:paraId="28B4B5CB" w14:textId="77777777" w:rsidR="00267DD0" w:rsidRPr="00267DD0" w:rsidRDefault="00267DD0" w:rsidP="00267DD0">
      <w:pPr>
        <w:jc w:val="center"/>
        <w:rPr>
          <w:rFonts w:ascii="Times New Roman" w:hAnsi="Times New Roman"/>
          <w:sz w:val="36"/>
          <w:szCs w:val="36"/>
        </w:rPr>
      </w:pPr>
      <w:r w:rsidRPr="00267DD0">
        <w:rPr>
          <w:rFonts w:ascii="Times New Roman" w:hAnsi="Times New Roman"/>
          <w:sz w:val="36"/>
          <w:szCs w:val="36"/>
        </w:rPr>
        <w:t>ГЕРБ</w:t>
      </w:r>
    </w:p>
    <w:p w14:paraId="37AEE937"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Муниципальное образование</w:t>
      </w:r>
    </w:p>
    <w:p w14:paraId="4C35ACDC"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«Токсовское городское поселение»</w:t>
      </w:r>
    </w:p>
    <w:p w14:paraId="42355182"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Всеволожского муниципального района</w:t>
      </w:r>
    </w:p>
    <w:p w14:paraId="1284BD0C"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Ленинградской области</w:t>
      </w:r>
    </w:p>
    <w:p w14:paraId="09554084" w14:textId="77777777" w:rsidR="00267DD0" w:rsidRPr="00267DD0" w:rsidRDefault="00267DD0" w:rsidP="00267DD0">
      <w:pPr>
        <w:jc w:val="center"/>
        <w:rPr>
          <w:rFonts w:ascii="Times New Roman" w:hAnsi="Times New Roman"/>
          <w:b/>
          <w:sz w:val="20"/>
        </w:rPr>
      </w:pPr>
    </w:p>
    <w:p w14:paraId="2698C28D"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АДМИНИСТРАЦИЯ</w:t>
      </w:r>
    </w:p>
    <w:p w14:paraId="4D6C5059" w14:textId="77777777" w:rsidR="00267DD0" w:rsidRPr="00267DD0" w:rsidRDefault="00267DD0" w:rsidP="00267DD0">
      <w:pPr>
        <w:jc w:val="center"/>
        <w:rPr>
          <w:rFonts w:ascii="Times New Roman" w:hAnsi="Times New Roman"/>
          <w:b/>
          <w:sz w:val="20"/>
        </w:rPr>
      </w:pPr>
    </w:p>
    <w:p w14:paraId="4F5337DA" w14:textId="77777777" w:rsidR="00267DD0" w:rsidRPr="00267DD0" w:rsidRDefault="00267DD0" w:rsidP="00267DD0">
      <w:pPr>
        <w:keepNext/>
        <w:spacing w:after="120"/>
        <w:jc w:val="center"/>
        <w:outlineLvl w:val="0"/>
        <w:rPr>
          <w:rFonts w:ascii="Times New Roman" w:hAnsi="Times New Roman"/>
          <w:b/>
          <w:sz w:val="48"/>
          <w:szCs w:val="48"/>
        </w:rPr>
      </w:pPr>
      <w:r w:rsidRPr="00267DD0">
        <w:rPr>
          <w:rFonts w:ascii="Times New Roman" w:hAnsi="Times New Roman"/>
          <w:b/>
          <w:sz w:val="48"/>
          <w:szCs w:val="48"/>
        </w:rPr>
        <w:t>Постановление</w:t>
      </w:r>
    </w:p>
    <w:p w14:paraId="501EC0D2" w14:textId="302A404C" w:rsidR="00801F51" w:rsidRPr="00801F51" w:rsidRDefault="008454B9" w:rsidP="00801F51">
      <w:pPr>
        <w:tabs>
          <w:tab w:val="left" w:pos="6705"/>
        </w:tabs>
        <w:rPr>
          <w:rFonts w:ascii="Times New Roman" w:hAnsi="Times New Roman"/>
          <w:sz w:val="28"/>
          <w:szCs w:val="28"/>
          <w:u w:val="single"/>
        </w:rPr>
      </w:pPr>
      <w:r>
        <w:rPr>
          <w:rFonts w:ascii="Times New Roman" w:hAnsi="Times New Roman"/>
          <w:sz w:val="28"/>
          <w:szCs w:val="28"/>
          <w:u w:val="single"/>
        </w:rPr>
        <w:t>31.01.2024</w:t>
      </w:r>
      <w:r w:rsidR="00801F51" w:rsidRPr="00801F51">
        <w:rPr>
          <w:rFonts w:ascii="Times New Roman" w:hAnsi="Times New Roman"/>
          <w:sz w:val="28"/>
          <w:szCs w:val="28"/>
        </w:rPr>
        <w:t xml:space="preserve">                                                                                                      № </w:t>
      </w:r>
      <w:r w:rsidRPr="000D1B09">
        <w:rPr>
          <w:rFonts w:ascii="Times New Roman" w:hAnsi="Times New Roman"/>
          <w:sz w:val="28"/>
          <w:szCs w:val="28"/>
          <w:u w:val="single"/>
        </w:rPr>
        <w:t>50</w:t>
      </w:r>
    </w:p>
    <w:p w14:paraId="46D8155A" w14:textId="77777777" w:rsidR="00801F51" w:rsidRPr="00801F51" w:rsidRDefault="00801F51" w:rsidP="00801F51">
      <w:pPr>
        <w:tabs>
          <w:tab w:val="left" w:pos="6705"/>
        </w:tabs>
        <w:rPr>
          <w:rFonts w:ascii="Times New Roman" w:hAnsi="Times New Roman"/>
          <w:sz w:val="28"/>
          <w:szCs w:val="28"/>
        </w:rPr>
      </w:pPr>
      <w:r w:rsidRPr="00801F51">
        <w:rPr>
          <w:rFonts w:ascii="Times New Roman" w:hAnsi="Times New Roman"/>
          <w:sz w:val="28"/>
          <w:szCs w:val="28"/>
        </w:rPr>
        <w:t xml:space="preserve"> </w:t>
      </w:r>
      <w:proofErr w:type="spellStart"/>
      <w:r w:rsidRPr="00801F51">
        <w:rPr>
          <w:rFonts w:ascii="Times New Roman" w:hAnsi="Times New Roman"/>
          <w:sz w:val="22"/>
          <w:szCs w:val="22"/>
        </w:rPr>
        <w:t>г.п</w:t>
      </w:r>
      <w:proofErr w:type="spellEnd"/>
      <w:r w:rsidRPr="00801F51">
        <w:rPr>
          <w:rFonts w:ascii="Times New Roman" w:hAnsi="Times New Roman"/>
          <w:sz w:val="22"/>
          <w:szCs w:val="22"/>
        </w:rPr>
        <w:t xml:space="preserve">. Токсово  </w:t>
      </w:r>
    </w:p>
    <w:p w14:paraId="6AB7FF1A" w14:textId="77777777" w:rsidR="00801F51" w:rsidRPr="00801F51" w:rsidRDefault="00801F51" w:rsidP="00801F51">
      <w:pPr>
        <w:tabs>
          <w:tab w:val="left" w:pos="6705"/>
        </w:tabs>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2"/>
      </w:tblGrid>
      <w:tr w:rsidR="00801F51" w:rsidRPr="00801F51" w14:paraId="70327CD0" w14:textId="77777777" w:rsidTr="001F14BC">
        <w:tc>
          <w:tcPr>
            <w:tcW w:w="5103" w:type="dxa"/>
          </w:tcPr>
          <w:p w14:paraId="2FC26761" w14:textId="77777777" w:rsidR="00801F51" w:rsidRPr="00801F51" w:rsidRDefault="00801F51" w:rsidP="007476E5">
            <w:pPr>
              <w:ind w:left="10" w:hanging="10"/>
              <w:rPr>
                <w:rFonts w:ascii="Times New Roman" w:eastAsia="Calibri" w:hAnsi="Times New Roman"/>
                <w:sz w:val="28"/>
                <w:szCs w:val="28"/>
              </w:rPr>
            </w:pPr>
          </w:p>
          <w:p w14:paraId="5004D366" w14:textId="041C29AB" w:rsidR="00801F51" w:rsidRPr="00801F51" w:rsidRDefault="00801F51" w:rsidP="001F14BC">
            <w:pPr>
              <w:ind w:left="10" w:hanging="10"/>
              <w:jc w:val="both"/>
              <w:rPr>
                <w:rFonts w:ascii="Times New Roman" w:eastAsia="Calibri" w:hAnsi="Times New Roman"/>
                <w:sz w:val="28"/>
                <w:szCs w:val="28"/>
              </w:rPr>
            </w:pPr>
            <w:r w:rsidRPr="00801F51">
              <w:rPr>
                <w:rFonts w:ascii="Times New Roman" w:eastAsia="Calibri" w:hAnsi="Times New Roman"/>
                <w:sz w:val="28"/>
                <w:szCs w:val="28"/>
              </w:rPr>
              <w:t>Об утверждении административного регламента по предоставлению муниципальной услуги «</w:t>
            </w:r>
            <w:r w:rsidR="001F14BC">
              <w:rPr>
                <w:rFonts w:ascii="Times New Roman" w:eastAsia="Calibri" w:hAnsi="Times New Roman"/>
                <w:sz w:val="28"/>
                <w:szCs w:val="28"/>
              </w:rPr>
              <w:t xml:space="preserve">Согласование создания </w:t>
            </w:r>
            <w:r w:rsidRPr="00801F51">
              <w:rPr>
                <w:rFonts w:ascii="Times New Roman" w:eastAsia="Calibri" w:hAnsi="Times New Roman"/>
                <w:sz w:val="28"/>
                <w:szCs w:val="28"/>
              </w:rPr>
              <w:t>мест</w:t>
            </w:r>
            <w:r w:rsidR="001F14BC">
              <w:rPr>
                <w:rFonts w:ascii="Times New Roman" w:eastAsia="Calibri" w:hAnsi="Times New Roman"/>
                <w:sz w:val="28"/>
                <w:szCs w:val="28"/>
              </w:rPr>
              <w:t>а</w:t>
            </w:r>
            <w:r w:rsidRPr="00801F51">
              <w:rPr>
                <w:rFonts w:ascii="Times New Roman" w:eastAsia="Calibri" w:hAnsi="Times New Roman"/>
                <w:sz w:val="28"/>
                <w:szCs w:val="28"/>
              </w:rPr>
              <w:t xml:space="preserve"> (</w:t>
            </w:r>
            <w:r w:rsidR="001F14BC" w:rsidRPr="00801F51">
              <w:rPr>
                <w:rFonts w:ascii="Times New Roman" w:eastAsia="Calibri" w:hAnsi="Times New Roman"/>
                <w:sz w:val="28"/>
                <w:szCs w:val="28"/>
              </w:rPr>
              <w:t>площадки</w:t>
            </w:r>
            <w:r w:rsidRPr="00801F51">
              <w:rPr>
                <w:rFonts w:ascii="Times New Roman" w:eastAsia="Calibri" w:hAnsi="Times New Roman"/>
                <w:sz w:val="28"/>
                <w:szCs w:val="28"/>
              </w:rPr>
              <w:t>) накопления тв</w:t>
            </w:r>
            <w:r w:rsidR="001F14BC">
              <w:rPr>
                <w:rFonts w:ascii="Times New Roman" w:eastAsia="Calibri" w:hAnsi="Times New Roman"/>
                <w:sz w:val="28"/>
                <w:szCs w:val="28"/>
              </w:rPr>
              <w:t>ё</w:t>
            </w:r>
            <w:r w:rsidRPr="00801F51">
              <w:rPr>
                <w:rFonts w:ascii="Times New Roman" w:eastAsia="Calibri" w:hAnsi="Times New Roman"/>
                <w:sz w:val="28"/>
                <w:szCs w:val="28"/>
              </w:rPr>
              <w:t>рдых коммунальных отходов»</w:t>
            </w:r>
          </w:p>
        </w:tc>
        <w:tc>
          <w:tcPr>
            <w:tcW w:w="4242" w:type="dxa"/>
          </w:tcPr>
          <w:p w14:paraId="642EBDC1" w14:textId="77777777" w:rsidR="00801F51" w:rsidRPr="00801F51" w:rsidRDefault="00801F51" w:rsidP="007476E5">
            <w:pPr>
              <w:pStyle w:val="a6"/>
              <w:tabs>
                <w:tab w:val="clear" w:pos="4677"/>
                <w:tab w:val="clear" w:pos="9355"/>
              </w:tabs>
              <w:spacing w:before="240"/>
              <w:rPr>
                <w:rFonts w:ascii="Times New Roman" w:hAnsi="Times New Roman"/>
                <w:sz w:val="28"/>
                <w:szCs w:val="28"/>
              </w:rPr>
            </w:pPr>
          </w:p>
        </w:tc>
      </w:tr>
    </w:tbl>
    <w:p w14:paraId="5BEB2063" w14:textId="77777777" w:rsidR="00801F51" w:rsidRPr="00801F51" w:rsidRDefault="00801F51" w:rsidP="00801F51">
      <w:pPr>
        <w:shd w:val="clear" w:color="auto" w:fill="FFFFFF"/>
        <w:tabs>
          <w:tab w:val="left" w:pos="0"/>
        </w:tabs>
        <w:ind w:firstLine="701"/>
        <w:rPr>
          <w:rFonts w:ascii="Times New Roman" w:hAnsi="Times New Roman"/>
          <w:color w:val="000000"/>
          <w:spacing w:val="3"/>
          <w:sz w:val="28"/>
          <w:szCs w:val="28"/>
        </w:rPr>
      </w:pPr>
    </w:p>
    <w:p w14:paraId="6646544C" w14:textId="31B3AD90" w:rsidR="00801F51" w:rsidRPr="00801F51" w:rsidRDefault="00801F51" w:rsidP="00801F51">
      <w:pPr>
        <w:shd w:val="clear" w:color="auto" w:fill="FFFFFF"/>
        <w:tabs>
          <w:tab w:val="left" w:pos="0"/>
        </w:tabs>
        <w:ind w:firstLine="701"/>
        <w:jc w:val="both"/>
        <w:rPr>
          <w:rFonts w:ascii="Times New Roman" w:hAnsi="Times New Roman"/>
          <w:color w:val="000000"/>
          <w:spacing w:val="3"/>
          <w:sz w:val="28"/>
          <w:szCs w:val="28"/>
        </w:rPr>
      </w:pPr>
      <w:r w:rsidRPr="00801F51">
        <w:rPr>
          <w:rFonts w:ascii="Times New Roman" w:hAnsi="Times New Roman"/>
          <w:color w:val="000000"/>
          <w:spacing w:val="3"/>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и в целях реализации прав и законных интересов граждан </w:t>
      </w:r>
      <w:r w:rsidRPr="00801F51">
        <w:rPr>
          <w:rFonts w:ascii="Times New Roman" w:hAnsi="Times New Roman"/>
          <w:color w:val="000000"/>
          <w:spacing w:val="3"/>
          <w:sz w:val="28"/>
          <w:szCs w:val="28"/>
        </w:rPr>
        <w:br/>
        <w:t>и организаций при предоставлении органами местного самоуправления муниципальных услуг, повышения качества и доступности муниципальных услуг, в соответствии с Федеральным законом от 27.07.2010 № 210-ФЗ «Об организации предоставления государственных и муниципальных услуг»</w:t>
      </w:r>
      <w:r w:rsidR="00DF08AD">
        <w:rPr>
          <w:rFonts w:ascii="Times New Roman" w:hAnsi="Times New Roman"/>
          <w:color w:val="000000"/>
          <w:spacing w:val="3"/>
          <w:sz w:val="28"/>
          <w:szCs w:val="28"/>
        </w:rPr>
        <w:t>,</w:t>
      </w:r>
      <w:r w:rsidRPr="00801F51">
        <w:rPr>
          <w:rFonts w:ascii="Times New Roman" w:hAnsi="Times New Roman"/>
          <w:color w:val="000000"/>
          <w:spacing w:val="3"/>
          <w:sz w:val="28"/>
          <w:szCs w:val="28"/>
        </w:rPr>
        <w:t xml:space="preserve"> администрация муниципального образования «Токсовское городское поселение» Всеволожского муниципального района Ленинградской области</w:t>
      </w:r>
    </w:p>
    <w:p w14:paraId="331CDBC0" w14:textId="77777777" w:rsidR="00801F51" w:rsidRPr="00801F51" w:rsidRDefault="00801F51" w:rsidP="00801F51">
      <w:pPr>
        <w:shd w:val="clear" w:color="auto" w:fill="FFFFFF"/>
        <w:tabs>
          <w:tab w:val="left" w:pos="0"/>
        </w:tabs>
        <w:ind w:firstLine="701"/>
        <w:jc w:val="both"/>
        <w:rPr>
          <w:rFonts w:ascii="Times New Roman" w:hAnsi="Times New Roman"/>
          <w:color w:val="000000"/>
          <w:spacing w:val="3"/>
          <w:sz w:val="28"/>
          <w:szCs w:val="28"/>
        </w:rPr>
      </w:pPr>
      <w:r w:rsidRPr="00801F51">
        <w:rPr>
          <w:rFonts w:ascii="Times New Roman" w:hAnsi="Times New Roman"/>
          <w:color w:val="000000"/>
          <w:spacing w:val="3"/>
          <w:sz w:val="28"/>
          <w:szCs w:val="28"/>
        </w:rPr>
        <w:t xml:space="preserve">  ПОСТАНОВЛЯЕТ:</w:t>
      </w:r>
    </w:p>
    <w:p w14:paraId="75271D0E" w14:textId="305CCA42" w:rsidR="00801F51" w:rsidRPr="00801F51" w:rsidRDefault="00801F51" w:rsidP="001F14BC">
      <w:pPr>
        <w:shd w:val="clear" w:color="auto" w:fill="FFFFFF"/>
        <w:tabs>
          <w:tab w:val="left" w:pos="0"/>
        </w:tabs>
        <w:jc w:val="both"/>
        <w:rPr>
          <w:rFonts w:ascii="Times New Roman" w:hAnsi="Times New Roman"/>
          <w:color w:val="000000"/>
          <w:spacing w:val="3"/>
          <w:sz w:val="28"/>
          <w:szCs w:val="28"/>
        </w:rPr>
      </w:pPr>
      <w:r w:rsidRPr="00801F51">
        <w:rPr>
          <w:rFonts w:ascii="Times New Roman" w:hAnsi="Times New Roman"/>
          <w:color w:val="000000"/>
          <w:spacing w:val="3"/>
          <w:sz w:val="28"/>
          <w:szCs w:val="28"/>
        </w:rPr>
        <w:t>1.</w:t>
      </w:r>
      <w:r w:rsidRPr="00801F51">
        <w:rPr>
          <w:rFonts w:ascii="Times New Roman" w:hAnsi="Times New Roman"/>
          <w:color w:val="000000"/>
          <w:spacing w:val="3"/>
          <w:sz w:val="28"/>
          <w:szCs w:val="28"/>
        </w:rPr>
        <w:tab/>
        <w:t xml:space="preserve"> Утвердить Административный регламент по предоставлению муниципальной услуги «</w:t>
      </w:r>
      <w:r w:rsidR="001F14BC" w:rsidRPr="00363F1B">
        <w:rPr>
          <w:rFonts w:ascii="Times New Roman" w:hAnsi="Times New Roman"/>
          <w:bCs/>
          <w:sz w:val="28"/>
          <w:szCs w:val="28"/>
        </w:rPr>
        <w:t>Согласование создания места (площадки) накопления твёрдых коммунальных отходов</w:t>
      </w:r>
      <w:r w:rsidR="001F14BC">
        <w:rPr>
          <w:rFonts w:ascii="Times New Roman" w:hAnsi="Times New Roman"/>
          <w:bCs/>
          <w:sz w:val="28"/>
          <w:szCs w:val="28"/>
        </w:rPr>
        <w:t>»</w:t>
      </w:r>
      <w:r w:rsidRPr="00801F51">
        <w:rPr>
          <w:rFonts w:ascii="Times New Roman" w:hAnsi="Times New Roman"/>
          <w:color w:val="000000"/>
          <w:spacing w:val="3"/>
          <w:sz w:val="28"/>
          <w:szCs w:val="28"/>
        </w:rPr>
        <w:t xml:space="preserve"> согласно приложению к настоящему постановлению.</w:t>
      </w:r>
    </w:p>
    <w:p w14:paraId="789286C9" w14:textId="77777777" w:rsidR="00801F51" w:rsidRPr="00801F51" w:rsidRDefault="00801F51" w:rsidP="00801F51">
      <w:pPr>
        <w:shd w:val="clear" w:color="auto" w:fill="FFFFFF"/>
        <w:tabs>
          <w:tab w:val="left" w:pos="0"/>
        </w:tabs>
        <w:ind w:firstLine="701"/>
        <w:jc w:val="both"/>
        <w:rPr>
          <w:rFonts w:ascii="Times New Roman" w:hAnsi="Times New Roman"/>
          <w:color w:val="000000"/>
          <w:spacing w:val="3"/>
          <w:sz w:val="28"/>
          <w:szCs w:val="28"/>
        </w:rPr>
      </w:pPr>
      <w:r w:rsidRPr="00801F51">
        <w:rPr>
          <w:rFonts w:ascii="Times New Roman" w:hAnsi="Times New Roman"/>
          <w:color w:val="000000"/>
          <w:spacing w:val="3"/>
          <w:sz w:val="28"/>
          <w:szCs w:val="28"/>
        </w:rPr>
        <w:t>2.</w:t>
      </w:r>
      <w:r w:rsidRPr="00801F51">
        <w:rPr>
          <w:rFonts w:ascii="Times New Roman" w:hAnsi="Times New Roman"/>
          <w:color w:val="000000"/>
          <w:spacing w:val="3"/>
          <w:sz w:val="28"/>
          <w:szCs w:val="28"/>
        </w:rPr>
        <w:tab/>
      </w:r>
      <w:r w:rsidRPr="00801F51">
        <w:rPr>
          <w:rFonts w:ascii="Times New Roman" w:hAnsi="Times New Roman"/>
          <w:sz w:val="28"/>
          <w:szCs w:val="28"/>
        </w:rPr>
        <w:t>Разместить настоящее постановление на официальном сайте администрации МО «Токсовское городское поселение» Всеволожского района Ленинградской области в информационно-телекоммуникационной сети «Интернет», в газете «Вести Токсово».</w:t>
      </w:r>
    </w:p>
    <w:p w14:paraId="2849D205" w14:textId="77777777" w:rsidR="00801F51" w:rsidRPr="00801F51" w:rsidRDefault="00801F51" w:rsidP="00801F51">
      <w:pPr>
        <w:shd w:val="clear" w:color="auto" w:fill="FFFFFF"/>
        <w:tabs>
          <w:tab w:val="left" w:pos="0"/>
        </w:tabs>
        <w:ind w:firstLine="701"/>
        <w:jc w:val="both"/>
        <w:rPr>
          <w:rFonts w:ascii="Times New Roman" w:hAnsi="Times New Roman"/>
          <w:color w:val="000000"/>
          <w:sz w:val="28"/>
          <w:szCs w:val="28"/>
        </w:rPr>
      </w:pPr>
      <w:r w:rsidRPr="00801F51">
        <w:rPr>
          <w:rFonts w:ascii="Times New Roman" w:hAnsi="Times New Roman"/>
          <w:color w:val="000000"/>
          <w:sz w:val="28"/>
          <w:szCs w:val="28"/>
        </w:rPr>
        <w:t>3. Контроль за исполнением настоящего постановления оставляю за собой.</w:t>
      </w:r>
    </w:p>
    <w:p w14:paraId="53C5888E" w14:textId="77777777" w:rsidR="00DF08AD" w:rsidRPr="00801F51" w:rsidRDefault="00DF08AD" w:rsidP="00801F51">
      <w:pPr>
        <w:shd w:val="clear" w:color="auto" w:fill="FFFFFF"/>
        <w:tabs>
          <w:tab w:val="left" w:pos="0"/>
        </w:tabs>
        <w:jc w:val="both"/>
        <w:rPr>
          <w:rFonts w:ascii="Times New Roman" w:hAnsi="Times New Roman"/>
          <w:color w:val="000000"/>
          <w:sz w:val="28"/>
          <w:szCs w:val="28"/>
        </w:rPr>
      </w:pPr>
    </w:p>
    <w:p w14:paraId="406E1C80" w14:textId="542BA04F" w:rsidR="00801F51" w:rsidRPr="00801F51" w:rsidRDefault="000D7387" w:rsidP="00801F51">
      <w:pPr>
        <w:shd w:val="clear" w:color="auto" w:fill="FFFFFF"/>
        <w:tabs>
          <w:tab w:val="left" w:pos="0"/>
        </w:tabs>
        <w:rPr>
          <w:rFonts w:ascii="Times New Roman" w:hAnsi="Times New Roman"/>
          <w:sz w:val="28"/>
          <w:szCs w:val="28"/>
        </w:rPr>
      </w:pPr>
      <w:r>
        <w:rPr>
          <w:rFonts w:ascii="Times New Roman" w:hAnsi="Times New Roman"/>
          <w:color w:val="000000"/>
          <w:sz w:val="28"/>
          <w:szCs w:val="28"/>
        </w:rPr>
        <w:t>Врио г</w:t>
      </w:r>
      <w:r w:rsidR="00801F51" w:rsidRPr="00801F51">
        <w:rPr>
          <w:rFonts w:ascii="Times New Roman" w:hAnsi="Times New Roman"/>
          <w:color w:val="000000"/>
          <w:sz w:val="28"/>
          <w:szCs w:val="28"/>
        </w:rPr>
        <w:t>лав</w:t>
      </w:r>
      <w:r>
        <w:rPr>
          <w:rFonts w:ascii="Times New Roman" w:hAnsi="Times New Roman"/>
          <w:color w:val="000000"/>
          <w:sz w:val="28"/>
          <w:szCs w:val="28"/>
        </w:rPr>
        <w:t>ы</w:t>
      </w:r>
      <w:r w:rsidR="00801F51" w:rsidRPr="00801F51">
        <w:rPr>
          <w:rFonts w:ascii="Times New Roman" w:hAnsi="Times New Roman"/>
          <w:color w:val="000000"/>
          <w:sz w:val="28"/>
          <w:szCs w:val="28"/>
        </w:rPr>
        <w:t xml:space="preserve"> администрации                 </w:t>
      </w:r>
      <w:r w:rsidR="00801F51">
        <w:rPr>
          <w:rFonts w:ascii="Times New Roman" w:hAnsi="Times New Roman"/>
          <w:color w:val="000000"/>
          <w:sz w:val="28"/>
          <w:szCs w:val="28"/>
        </w:rPr>
        <w:t xml:space="preserve"> </w:t>
      </w:r>
      <w:r w:rsidR="00801F51" w:rsidRPr="00801F51">
        <w:rPr>
          <w:rFonts w:ascii="Times New Roman" w:hAnsi="Times New Roman"/>
          <w:color w:val="000000"/>
          <w:sz w:val="28"/>
          <w:szCs w:val="28"/>
        </w:rPr>
        <w:t xml:space="preserve">                                            </w:t>
      </w:r>
      <w:r>
        <w:rPr>
          <w:rFonts w:ascii="Times New Roman" w:hAnsi="Times New Roman"/>
          <w:color w:val="000000"/>
          <w:sz w:val="28"/>
          <w:szCs w:val="28"/>
        </w:rPr>
        <w:t xml:space="preserve">    </w:t>
      </w:r>
      <w:r w:rsidR="00801F51" w:rsidRPr="00801F51">
        <w:rPr>
          <w:rFonts w:ascii="Times New Roman" w:hAnsi="Times New Roman"/>
          <w:color w:val="000000"/>
          <w:sz w:val="28"/>
          <w:szCs w:val="28"/>
        </w:rPr>
        <w:t xml:space="preserve"> </w:t>
      </w:r>
      <w:proofErr w:type="spellStart"/>
      <w:r>
        <w:rPr>
          <w:rFonts w:ascii="Times New Roman" w:hAnsi="Times New Roman"/>
          <w:color w:val="000000"/>
          <w:sz w:val="28"/>
          <w:szCs w:val="28"/>
        </w:rPr>
        <w:t>Е.А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Равин</w:t>
      </w:r>
      <w:proofErr w:type="spellEnd"/>
    </w:p>
    <w:p w14:paraId="19A9DAA1" w14:textId="77777777" w:rsidR="00DF08AD" w:rsidRDefault="00DF08AD" w:rsidP="008A751C">
      <w:pPr>
        <w:jc w:val="right"/>
        <w:rPr>
          <w:rFonts w:ascii="Times New Roman" w:hAnsi="Times New Roman"/>
          <w:bCs/>
          <w:color w:val="000000" w:themeColor="text1"/>
          <w:spacing w:val="-6"/>
          <w:sz w:val="36"/>
          <w:szCs w:val="36"/>
        </w:rPr>
      </w:pPr>
    </w:p>
    <w:p w14:paraId="20B14C39" w14:textId="77777777" w:rsidR="00DF08AD" w:rsidRDefault="00DF08AD" w:rsidP="008A751C">
      <w:pPr>
        <w:jc w:val="right"/>
        <w:rPr>
          <w:rFonts w:ascii="Times New Roman" w:hAnsi="Times New Roman"/>
          <w:bCs/>
          <w:color w:val="000000" w:themeColor="text1"/>
          <w:spacing w:val="-6"/>
          <w:sz w:val="36"/>
          <w:szCs w:val="36"/>
        </w:rPr>
      </w:pPr>
    </w:p>
    <w:p w14:paraId="620A384C" w14:textId="77777777" w:rsidR="00DF08AD" w:rsidRDefault="00DF08AD" w:rsidP="008A751C">
      <w:pPr>
        <w:jc w:val="right"/>
        <w:rPr>
          <w:rFonts w:ascii="Times New Roman" w:hAnsi="Times New Roman"/>
          <w:bCs/>
          <w:color w:val="000000" w:themeColor="text1"/>
          <w:spacing w:val="-6"/>
          <w:sz w:val="36"/>
          <w:szCs w:val="36"/>
        </w:rPr>
      </w:pPr>
    </w:p>
    <w:p w14:paraId="68C69661" w14:textId="4CC5F9BA" w:rsidR="00DD506B" w:rsidRPr="00DF3695" w:rsidRDefault="00177036" w:rsidP="008A751C">
      <w:pPr>
        <w:jc w:val="right"/>
        <w:rPr>
          <w:rFonts w:ascii="Times New Roman" w:hAnsi="Times New Roman"/>
          <w:bCs/>
          <w:color w:val="000000" w:themeColor="text1"/>
          <w:spacing w:val="-6"/>
          <w:sz w:val="36"/>
          <w:szCs w:val="36"/>
        </w:rPr>
      </w:pPr>
      <w:r w:rsidRPr="00DF3695">
        <w:rPr>
          <w:rFonts w:ascii="Times New Roman" w:hAnsi="Times New Roman"/>
          <w:bCs/>
          <w:color w:val="000000" w:themeColor="text1"/>
          <w:spacing w:val="-6"/>
          <w:sz w:val="36"/>
          <w:szCs w:val="36"/>
        </w:rPr>
        <w:lastRenderedPageBreak/>
        <w:t xml:space="preserve">                                     </w:t>
      </w:r>
      <w:r w:rsidR="004409CC">
        <w:rPr>
          <w:rFonts w:ascii="Times New Roman" w:hAnsi="Times New Roman"/>
          <w:bCs/>
          <w:color w:val="000000" w:themeColor="text1"/>
          <w:spacing w:val="-6"/>
          <w:sz w:val="36"/>
          <w:szCs w:val="36"/>
        </w:rPr>
        <w:t xml:space="preserve">                                                   </w:t>
      </w:r>
      <w:r w:rsidRPr="00DF3695">
        <w:rPr>
          <w:rFonts w:ascii="Times New Roman" w:hAnsi="Times New Roman"/>
          <w:bCs/>
          <w:color w:val="000000" w:themeColor="text1"/>
          <w:spacing w:val="-6"/>
          <w:sz w:val="36"/>
          <w:szCs w:val="36"/>
        </w:rPr>
        <w:t xml:space="preserve">                                                    </w:t>
      </w:r>
    </w:p>
    <w:tbl>
      <w:tblPr>
        <w:tblW w:w="9781" w:type="dxa"/>
        <w:tblLook w:val="04A0" w:firstRow="1" w:lastRow="0" w:firstColumn="1" w:lastColumn="0" w:noHBand="0" w:noVBand="1"/>
      </w:tblPr>
      <w:tblGrid>
        <w:gridCol w:w="4820"/>
        <w:gridCol w:w="4961"/>
      </w:tblGrid>
      <w:tr w:rsidR="00801F51" w:rsidRPr="00801F51" w14:paraId="072A13FC" w14:textId="77777777" w:rsidTr="008454B9">
        <w:tc>
          <w:tcPr>
            <w:tcW w:w="4820" w:type="dxa"/>
            <w:shd w:val="clear" w:color="auto" w:fill="auto"/>
          </w:tcPr>
          <w:p w14:paraId="1C7BBD8D" w14:textId="77777777" w:rsidR="00801F51" w:rsidRPr="00801F51" w:rsidRDefault="00801F51" w:rsidP="007476E5">
            <w:pPr>
              <w:suppressAutoHyphens/>
              <w:autoSpaceDE w:val="0"/>
              <w:autoSpaceDN w:val="0"/>
              <w:adjustRightInd w:val="0"/>
              <w:jc w:val="center"/>
              <w:rPr>
                <w:rFonts w:ascii="Times New Roman" w:hAnsi="Times New Roman"/>
                <w:b/>
                <w:bCs/>
                <w:sz w:val="28"/>
                <w:szCs w:val="28"/>
                <w:lang w:eastAsia="zh-CN"/>
              </w:rPr>
            </w:pPr>
          </w:p>
        </w:tc>
        <w:tc>
          <w:tcPr>
            <w:tcW w:w="4961" w:type="dxa"/>
            <w:shd w:val="clear" w:color="auto" w:fill="auto"/>
          </w:tcPr>
          <w:p w14:paraId="522389E9" w14:textId="77777777"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Приложение</w:t>
            </w:r>
          </w:p>
          <w:p w14:paraId="386E989F" w14:textId="77777777"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УТВЕРЖДЕН</w:t>
            </w:r>
          </w:p>
          <w:p w14:paraId="05E1D199" w14:textId="1B5D9E2E" w:rsidR="00801F51" w:rsidRPr="00801F51" w:rsidRDefault="00801F51" w:rsidP="007476E5">
            <w:pPr>
              <w:suppressAutoHyphens/>
              <w:autoSpaceDE w:val="0"/>
              <w:autoSpaceDN w:val="0"/>
              <w:adjustRightInd w:val="0"/>
              <w:jc w:val="center"/>
              <w:rPr>
                <w:rFonts w:ascii="Times New Roman" w:hAnsi="Times New Roman"/>
                <w:sz w:val="28"/>
                <w:szCs w:val="28"/>
                <w:lang w:eastAsia="zh-CN"/>
              </w:rPr>
            </w:pPr>
            <w:r w:rsidRPr="00801F51">
              <w:rPr>
                <w:rFonts w:ascii="Times New Roman" w:hAnsi="Times New Roman"/>
                <w:sz w:val="28"/>
                <w:szCs w:val="28"/>
                <w:lang w:eastAsia="zh-CN"/>
              </w:rPr>
              <w:t>Постановление администрации               МО «Токсовское городское поселение» от «</w:t>
            </w:r>
            <w:r w:rsidR="008454B9">
              <w:rPr>
                <w:rFonts w:ascii="Times New Roman" w:hAnsi="Times New Roman"/>
                <w:sz w:val="28"/>
                <w:szCs w:val="28"/>
                <w:lang w:eastAsia="zh-CN"/>
              </w:rPr>
              <w:t>31</w:t>
            </w:r>
            <w:r w:rsidRPr="00801F51">
              <w:rPr>
                <w:rFonts w:ascii="Times New Roman" w:hAnsi="Times New Roman"/>
                <w:sz w:val="28"/>
                <w:szCs w:val="28"/>
                <w:lang w:eastAsia="zh-CN"/>
              </w:rPr>
              <w:t xml:space="preserve">» </w:t>
            </w:r>
            <w:r w:rsidR="008454B9">
              <w:rPr>
                <w:rFonts w:ascii="Times New Roman" w:hAnsi="Times New Roman"/>
                <w:sz w:val="28"/>
                <w:szCs w:val="28"/>
                <w:lang w:eastAsia="zh-CN"/>
              </w:rPr>
              <w:t xml:space="preserve">января </w:t>
            </w:r>
            <w:r w:rsidRPr="00801F51">
              <w:rPr>
                <w:rFonts w:ascii="Times New Roman" w:hAnsi="Times New Roman"/>
                <w:sz w:val="28"/>
                <w:szCs w:val="28"/>
                <w:lang w:eastAsia="zh-CN"/>
              </w:rPr>
              <w:t>2024 г. №</w:t>
            </w:r>
            <w:r w:rsidR="008454B9">
              <w:rPr>
                <w:rFonts w:ascii="Times New Roman" w:hAnsi="Times New Roman"/>
                <w:sz w:val="28"/>
                <w:szCs w:val="28"/>
                <w:lang w:eastAsia="zh-CN"/>
              </w:rPr>
              <w:t xml:space="preserve"> 50</w:t>
            </w:r>
          </w:p>
          <w:p w14:paraId="43329926" w14:textId="77777777" w:rsidR="00801F51" w:rsidRPr="00801F51" w:rsidRDefault="00801F51" w:rsidP="007476E5">
            <w:pPr>
              <w:suppressAutoHyphens/>
              <w:autoSpaceDE w:val="0"/>
              <w:autoSpaceDN w:val="0"/>
              <w:adjustRightInd w:val="0"/>
              <w:jc w:val="center"/>
              <w:rPr>
                <w:rFonts w:ascii="Times New Roman" w:hAnsi="Times New Roman"/>
                <w:b/>
                <w:bCs/>
                <w:sz w:val="28"/>
                <w:szCs w:val="28"/>
                <w:lang w:eastAsia="zh-CN"/>
              </w:rPr>
            </w:pPr>
          </w:p>
        </w:tc>
      </w:tr>
    </w:tbl>
    <w:p w14:paraId="744D6177" w14:textId="77777777" w:rsidR="00801F51" w:rsidRPr="00801F51" w:rsidRDefault="00801F51" w:rsidP="00801F51">
      <w:pPr>
        <w:autoSpaceDE w:val="0"/>
        <w:autoSpaceDN w:val="0"/>
        <w:adjustRightInd w:val="0"/>
        <w:jc w:val="center"/>
        <w:rPr>
          <w:rFonts w:ascii="Times New Roman" w:hAnsi="Times New Roman"/>
          <w:b/>
          <w:bCs/>
          <w:sz w:val="28"/>
          <w:szCs w:val="28"/>
        </w:rPr>
      </w:pPr>
    </w:p>
    <w:p w14:paraId="0AFE4DD4" w14:textId="77777777" w:rsidR="006C1083" w:rsidRPr="006C1083" w:rsidRDefault="006C1083" w:rsidP="006C1083">
      <w:pPr>
        <w:autoSpaceDE w:val="0"/>
        <w:autoSpaceDN w:val="0"/>
        <w:adjustRightInd w:val="0"/>
        <w:jc w:val="center"/>
        <w:rPr>
          <w:rFonts w:ascii="Times New Roman" w:hAnsi="Times New Roman"/>
          <w:b/>
          <w:bCs/>
          <w:sz w:val="28"/>
          <w:szCs w:val="28"/>
        </w:rPr>
      </w:pPr>
      <w:r w:rsidRPr="006C1083">
        <w:rPr>
          <w:rFonts w:ascii="Times New Roman" w:hAnsi="Times New Roman"/>
          <w:b/>
          <w:bCs/>
          <w:sz w:val="28"/>
          <w:szCs w:val="28"/>
        </w:rPr>
        <w:t>Административный регламент</w:t>
      </w:r>
    </w:p>
    <w:p w14:paraId="58FC6BB8" w14:textId="77777777" w:rsidR="006C1083" w:rsidRPr="006C1083" w:rsidRDefault="006C1083" w:rsidP="006C1083">
      <w:pPr>
        <w:autoSpaceDE w:val="0"/>
        <w:autoSpaceDN w:val="0"/>
        <w:adjustRightInd w:val="0"/>
        <w:jc w:val="center"/>
        <w:rPr>
          <w:rFonts w:ascii="Times New Roman" w:hAnsi="Times New Roman"/>
          <w:b/>
          <w:bCs/>
          <w:sz w:val="28"/>
          <w:szCs w:val="28"/>
        </w:rPr>
      </w:pPr>
      <w:r w:rsidRPr="006C1083">
        <w:rPr>
          <w:rFonts w:ascii="Times New Roman" w:hAnsi="Times New Roman"/>
          <w:b/>
          <w:bCs/>
          <w:sz w:val="28"/>
          <w:szCs w:val="28"/>
        </w:rPr>
        <w:t xml:space="preserve">предоставления муниципальной услуги   </w:t>
      </w:r>
    </w:p>
    <w:p w14:paraId="66BD6A67" w14:textId="77777777" w:rsidR="006C1083" w:rsidRPr="006C1083" w:rsidRDefault="006C1083" w:rsidP="006C1083">
      <w:pPr>
        <w:autoSpaceDE w:val="0"/>
        <w:autoSpaceDN w:val="0"/>
        <w:adjustRightInd w:val="0"/>
        <w:jc w:val="center"/>
        <w:rPr>
          <w:rFonts w:ascii="Times New Roman" w:hAnsi="Times New Roman"/>
          <w:b/>
          <w:bCs/>
          <w:sz w:val="28"/>
          <w:szCs w:val="28"/>
        </w:rPr>
      </w:pPr>
      <w:r w:rsidRPr="006C1083">
        <w:rPr>
          <w:rFonts w:ascii="Times New Roman" w:hAnsi="Times New Roman"/>
          <w:b/>
          <w:bCs/>
          <w:sz w:val="28"/>
          <w:szCs w:val="28"/>
        </w:rPr>
        <w:t>«Согласование создания места (площадки) накопления твёрдых коммунальных отходов»</w:t>
      </w:r>
    </w:p>
    <w:p w14:paraId="0BA7D53A" w14:textId="77777777" w:rsidR="006C1083" w:rsidRPr="006C1083" w:rsidRDefault="006C1083" w:rsidP="006C1083">
      <w:pPr>
        <w:widowControl w:val="0"/>
        <w:tabs>
          <w:tab w:val="left" w:pos="142"/>
          <w:tab w:val="left" w:pos="284"/>
        </w:tabs>
        <w:autoSpaceDE w:val="0"/>
        <w:autoSpaceDN w:val="0"/>
        <w:adjustRightInd w:val="0"/>
        <w:ind w:firstLine="709"/>
        <w:jc w:val="center"/>
        <w:rPr>
          <w:rFonts w:ascii="Times New Roman" w:hAnsi="Times New Roman"/>
          <w:sz w:val="28"/>
          <w:szCs w:val="28"/>
        </w:rPr>
      </w:pPr>
      <w:r w:rsidRPr="006C1083">
        <w:rPr>
          <w:rFonts w:ascii="Times New Roman" w:hAnsi="Times New Roman"/>
          <w:sz w:val="28"/>
          <w:szCs w:val="28"/>
        </w:rPr>
        <w:t>(</w:t>
      </w:r>
      <w:r w:rsidRPr="006C1083">
        <w:rPr>
          <w:rFonts w:ascii="Times New Roman" w:hAnsi="Times New Roman"/>
          <w:b/>
          <w:sz w:val="28"/>
          <w:szCs w:val="28"/>
        </w:rPr>
        <w:t>Сокращенное наименование: «</w:t>
      </w:r>
      <w:r w:rsidRPr="006C1083">
        <w:rPr>
          <w:rFonts w:ascii="Times New Roman" w:hAnsi="Times New Roman"/>
          <w:b/>
          <w:bCs/>
          <w:sz w:val="28"/>
          <w:szCs w:val="28"/>
        </w:rPr>
        <w:t xml:space="preserve">Согласование создания места (площадки) накопления </w:t>
      </w:r>
      <w:proofErr w:type="spellStart"/>
      <w:r w:rsidRPr="006C1083">
        <w:rPr>
          <w:rFonts w:ascii="Times New Roman" w:hAnsi="Times New Roman"/>
          <w:b/>
          <w:bCs/>
          <w:sz w:val="28"/>
          <w:szCs w:val="28"/>
        </w:rPr>
        <w:t>ТКО</w:t>
      </w:r>
      <w:proofErr w:type="spellEnd"/>
      <w:r w:rsidRPr="006C1083">
        <w:rPr>
          <w:rFonts w:ascii="Times New Roman" w:hAnsi="Times New Roman"/>
          <w:sz w:val="28"/>
          <w:szCs w:val="28"/>
        </w:rPr>
        <w:t>»)</w:t>
      </w:r>
    </w:p>
    <w:p w14:paraId="40ABC373" w14:textId="77777777" w:rsidR="006C1083" w:rsidRDefault="006C1083" w:rsidP="006C1083">
      <w:pPr>
        <w:widowControl w:val="0"/>
        <w:tabs>
          <w:tab w:val="left" w:pos="142"/>
          <w:tab w:val="left" w:pos="284"/>
        </w:tabs>
        <w:autoSpaceDE w:val="0"/>
        <w:autoSpaceDN w:val="0"/>
        <w:adjustRightInd w:val="0"/>
        <w:ind w:left="-567" w:firstLine="340"/>
        <w:jc w:val="center"/>
        <w:outlineLvl w:val="0"/>
        <w:rPr>
          <w:b/>
          <w:bCs/>
          <w:sz w:val="28"/>
          <w:szCs w:val="28"/>
        </w:rPr>
      </w:pPr>
    </w:p>
    <w:p w14:paraId="1875E128" w14:textId="77777777" w:rsidR="006C1083" w:rsidRPr="006C1083" w:rsidRDefault="006C1083" w:rsidP="006C1083">
      <w:pPr>
        <w:widowControl w:val="0"/>
        <w:tabs>
          <w:tab w:val="left" w:pos="142"/>
          <w:tab w:val="left" w:pos="284"/>
        </w:tabs>
        <w:autoSpaceDE w:val="0"/>
        <w:autoSpaceDN w:val="0"/>
        <w:adjustRightInd w:val="0"/>
        <w:ind w:left="-567"/>
        <w:jc w:val="center"/>
        <w:outlineLvl w:val="0"/>
        <w:rPr>
          <w:rFonts w:ascii="Times New Roman" w:hAnsi="Times New Roman"/>
          <w:b/>
          <w:bCs/>
          <w:sz w:val="28"/>
          <w:szCs w:val="28"/>
        </w:rPr>
      </w:pPr>
      <w:bookmarkStart w:id="0" w:name="sub_1001"/>
      <w:r w:rsidRPr="006C1083">
        <w:rPr>
          <w:rFonts w:ascii="Times New Roman" w:hAnsi="Times New Roman"/>
          <w:b/>
          <w:bCs/>
          <w:sz w:val="28"/>
          <w:szCs w:val="28"/>
        </w:rPr>
        <w:t>1. Общие положения</w:t>
      </w:r>
    </w:p>
    <w:p w14:paraId="7D4B6EDB" w14:textId="77777777" w:rsidR="006C1083" w:rsidRPr="003E71C3" w:rsidRDefault="006C1083" w:rsidP="006C1083">
      <w:pPr>
        <w:widowControl w:val="0"/>
        <w:tabs>
          <w:tab w:val="left" w:pos="142"/>
          <w:tab w:val="left" w:pos="284"/>
        </w:tabs>
        <w:autoSpaceDE w:val="0"/>
        <w:autoSpaceDN w:val="0"/>
        <w:adjustRightInd w:val="0"/>
        <w:ind w:left="-567"/>
        <w:jc w:val="center"/>
        <w:outlineLvl w:val="0"/>
        <w:rPr>
          <w:b/>
          <w:bCs/>
          <w:sz w:val="28"/>
          <w:szCs w:val="28"/>
        </w:rPr>
      </w:pPr>
    </w:p>
    <w:p w14:paraId="51E8B1A8" w14:textId="77777777" w:rsidR="006C1083" w:rsidRPr="003E71C3" w:rsidRDefault="006C1083" w:rsidP="00A93744">
      <w:pPr>
        <w:pStyle w:val="a4"/>
        <w:widowControl w:val="0"/>
        <w:numPr>
          <w:ilvl w:val="1"/>
          <w:numId w:val="3"/>
        </w:numPr>
        <w:tabs>
          <w:tab w:val="left" w:pos="142"/>
          <w:tab w:val="left" w:pos="284"/>
          <w:tab w:val="left" w:pos="1418"/>
        </w:tabs>
        <w:autoSpaceDE w:val="0"/>
        <w:autoSpaceDN w:val="0"/>
        <w:adjustRightInd w:val="0"/>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Pr>
          <w:rFonts w:ascii="Times New Roman" w:hAnsi="Times New Roman"/>
          <w:sz w:val="28"/>
          <w:szCs w:val="28"/>
        </w:rPr>
        <w:t>«</w:t>
      </w:r>
      <w:r w:rsidRPr="00363F1B">
        <w:rPr>
          <w:rFonts w:ascii="Times New Roman" w:hAnsi="Times New Roman"/>
          <w:bCs/>
          <w:sz w:val="28"/>
          <w:szCs w:val="28"/>
        </w:rPr>
        <w:t>Согласование создания места (площадки) накопления твёрдых коммунальных отходов</w:t>
      </w:r>
      <w:r>
        <w:rPr>
          <w:rFonts w:ascii="Times New Roman" w:hAnsi="Times New Roman"/>
          <w:bCs/>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Pr>
          <w:rFonts w:ascii="Times New Roman" w:hAnsi="Times New Roman"/>
          <w:sz w:val="28"/>
          <w:szCs w:val="28"/>
        </w:rPr>
        <w:t>предоставления муниципальной услуги, сроки и последовательность административных процедур (действий) администрации муниципального образования «Токсовское городское поселение» Всеволожского муниципального района Ленинградской области (далее – администрация) при предоставлении муниципальной услуги.</w:t>
      </w:r>
    </w:p>
    <w:p w14:paraId="66F45BA9" w14:textId="77777777" w:rsidR="006C1083" w:rsidRPr="003E71C3" w:rsidRDefault="006C1083" w:rsidP="00A93744">
      <w:pPr>
        <w:pStyle w:val="a4"/>
        <w:widowControl w:val="0"/>
        <w:numPr>
          <w:ilvl w:val="1"/>
          <w:numId w:val="3"/>
        </w:numPr>
        <w:tabs>
          <w:tab w:val="left" w:pos="142"/>
          <w:tab w:val="left" w:pos="284"/>
          <w:tab w:val="left" w:pos="1418"/>
        </w:tabs>
        <w:autoSpaceDE w:val="0"/>
        <w:autoSpaceDN w:val="0"/>
        <w:adjustRightInd w:val="0"/>
        <w:ind w:left="0" w:firstLine="709"/>
        <w:jc w:val="both"/>
        <w:rPr>
          <w:rFonts w:ascii="Times New Roman" w:hAnsi="Times New Roman"/>
          <w:sz w:val="28"/>
          <w:szCs w:val="28"/>
        </w:rPr>
      </w:pPr>
      <w:r w:rsidRPr="0071581F">
        <w:rPr>
          <w:rFonts w:ascii="Times New Roman" w:hAnsi="Times New Roman"/>
          <w:sz w:val="28"/>
          <w:szCs w:val="28"/>
        </w:rPr>
        <w:t>Заявителями, имеющими право на получение муниципальной услуги, являются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w:t>
      </w:r>
      <w:r>
        <w:rPr>
          <w:rFonts w:ascii="Times New Roman" w:hAnsi="Times New Roman"/>
          <w:sz w:val="28"/>
          <w:szCs w:val="28"/>
        </w:rPr>
        <w:t xml:space="preserve">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14:paraId="476D563C" w14:textId="53B2D22E"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14:paraId="48920E98" w14:textId="77777777" w:rsidR="006C1083" w:rsidRPr="003E71C3" w:rsidRDefault="006C1083" w:rsidP="00A93744">
      <w:pPr>
        <w:pStyle w:val="a4"/>
        <w:widowControl w:val="0"/>
        <w:numPr>
          <w:ilvl w:val="1"/>
          <w:numId w:val="3"/>
        </w:numPr>
        <w:tabs>
          <w:tab w:val="left" w:pos="142"/>
          <w:tab w:val="left" w:pos="284"/>
          <w:tab w:val="left" w:pos="1418"/>
        </w:tabs>
        <w:autoSpaceDE w:val="0"/>
        <w:autoSpaceDN w:val="0"/>
        <w:adjustRightInd w:val="0"/>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2646AC0C" w14:textId="497D0032" w:rsidR="006C1083" w:rsidRPr="003E71C3" w:rsidRDefault="006C1083" w:rsidP="006C1083">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 </w:t>
      </w:r>
      <w:r w:rsidRPr="003E71C3">
        <w:rPr>
          <w:rFonts w:ascii="Times New Roman" w:hAnsi="Times New Roman"/>
          <w:sz w:val="28"/>
          <w:szCs w:val="28"/>
        </w:rPr>
        <w:t>на стендах в местах предоставления муниципальной услуги</w:t>
      </w:r>
      <w:r>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lastRenderedPageBreak/>
        <w:t>государственной услуги</w:t>
      </w:r>
      <w:r w:rsidRPr="003E71C3">
        <w:rPr>
          <w:rFonts w:ascii="Times New Roman" w:hAnsi="Times New Roman"/>
          <w:sz w:val="28"/>
          <w:szCs w:val="28"/>
        </w:rPr>
        <w:t xml:space="preserve">; </w:t>
      </w:r>
    </w:p>
    <w:p w14:paraId="0042FF23" w14:textId="77777777" w:rsidR="006C1083" w:rsidRPr="003E71C3" w:rsidRDefault="006C1083" w:rsidP="006C1083">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 на сайте администрации </w:t>
      </w:r>
      <w:hyperlink r:id="rId8" w:history="1">
        <w:r w:rsidRPr="00A80688">
          <w:rPr>
            <w:rStyle w:val="ad"/>
            <w:rFonts w:ascii="Times New Roman" w:hAnsi="Times New Roman"/>
            <w:sz w:val="28"/>
            <w:szCs w:val="28"/>
            <w:lang w:val="en-US"/>
          </w:rPr>
          <w:t>http</w:t>
        </w:r>
        <w:r w:rsidRPr="00A80688">
          <w:rPr>
            <w:rStyle w:val="ad"/>
            <w:rFonts w:ascii="Times New Roman" w:hAnsi="Times New Roman"/>
            <w:sz w:val="28"/>
            <w:szCs w:val="28"/>
          </w:rPr>
          <w:t>://</w:t>
        </w:r>
        <w:proofErr w:type="spellStart"/>
        <w:r w:rsidRPr="00A80688">
          <w:rPr>
            <w:rStyle w:val="ad"/>
            <w:rFonts w:ascii="Times New Roman" w:hAnsi="Times New Roman"/>
            <w:sz w:val="28"/>
            <w:szCs w:val="28"/>
            <w:lang w:val="en-US"/>
          </w:rPr>
          <w:t>toksovo</w:t>
        </w:r>
        <w:proofErr w:type="spellEnd"/>
        <w:r w:rsidRPr="00A80688">
          <w:rPr>
            <w:rStyle w:val="ad"/>
            <w:rFonts w:ascii="Times New Roman" w:hAnsi="Times New Roman"/>
            <w:sz w:val="28"/>
            <w:szCs w:val="28"/>
          </w:rPr>
          <w:t>-</w:t>
        </w:r>
        <w:r w:rsidRPr="00A80688">
          <w:rPr>
            <w:rStyle w:val="ad"/>
            <w:rFonts w:ascii="Times New Roman" w:hAnsi="Times New Roman"/>
            <w:sz w:val="28"/>
            <w:szCs w:val="28"/>
            <w:lang w:val="en-US"/>
          </w:rPr>
          <w:t>lo</w:t>
        </w:r>
        <w:r w:rsidRPr="00A80688">
          <w:rPr>
            <w:rStyle w:val="ad"/>
            <w:rFonts w:ascii="Times New Roman" w:hAnsi="Times New Roman"/>
            <w:sz w:val="28"/>
            <w:szCs w:val="28"/>
          </w:rPr>
          <w:t>.</w:t>
        </w:r>
        <w:proofErr w:type="spellStart"/>
        <w:r w:rsidRPr="00A80688">
          <w:rPr>
            <w:rStyle w:val="ad"/>
            <w:rFonts w:ascii="Times New Roman" w:hAnsi="Times New Roman"/>
            <w:sz w:val="28"/>
            <w:szCs w:val="28"/>
            <w:lang w:val="en-US"/>
          </w:rPr>
          <w:t>ru</w:t>
        </w:r>
        <w:proofErr w:type="spellEnd"/>
      </w:hyperlink>
      <w:r w:rsidRPr="00A80688">
        <w:rPr>
          <w:rFonts w:ascii="Times New Roman" w:hAnsi="Times New Roman"/>
          <w:sz w:val="28"/>
          <w:szCs w:val="28"/>
        </w:rPr>
        <w:t xml:space="preserve"> </w:t>
      </w:r>
      <w:r>
        <w:rPr>
          <w:rFonts w:ascii="Times New Roman" w:hAnsi="Times New Roman"/>
          <w:sz w:val="28"/>
          <w:szCs w:val="28"/>
        </w:rPr>
        <w:t>в сети интернет</w:t>
      </w:r>
      <w:r w:rsidRPr="003E71C3">
        <w:rPr>
          <w:rFonts w:ascii="Times New Roman" w:hAnsi="Times New Roman"/>
          <w:sz w:val="28"/>
          <w:szCs w:val="28"/>
        </w:rPr>
        <w:t>;</w:t>
      </w:r>
    </w:p>
    <w:p w14:paraId="25428CBA" w14:textId="77777777" w:rsidR="006C1083" w:rsidRPr="003E71C3" w:rsidRDefault="006C1083" w:rsidP="006C1083">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Pr>
          <w:rFonts w:ascii="Times New Roman" w:hAnsi="Times New Roman"/>
          <w:sz w:val="28"/>
          <w:szCs w:val="28"/>
        </w:rPr>
        <w:t>»</w:t>
      </w:r>
      <w:r w:rsidRPr="003E71C3">
        <w:rPr>
          <w:rFonts w:ascii="Times New Roman" w:hAnsi="Times New Roman"/>
          <w:sz w:val="28"/>
          <w:szCs w:val="28"/>
        </w:rPr>
        <w:t xml:space="preserve"> (далее </w:t>
      </w:r>
      <w:r>
        <w:rPr>
          <w:rFonts w:ascii="Times New Roman" w:hAnsi="Times New Roman"/>
          <w:sz w:val="28"/>
          <w:szCs w:val="28"/>
        </w:rPr>
        <w:t>–</w:t>
      </w:r>
      <w:r w:rsidRPr="003E71C3">
        <w:rPr>
          <w:rFonts w:ascii="Times New Roman" w:hAnsi="Times New Roman"/>
          <w:sz w:val="28"/>
          <w:szCs w:val="28"/>
        </w:rPr>
        <w:t xml:space="preserve"> </w:t>
      </w:r>
      <w:proofErr w:type="spellStart"/>
      <w:r w:rsidRPr="003E71C3">
        <w:rPr>
          <w:rFonts w:ascii="Times New Roman" w:hAnsi="Times New Roman"/>
          <w:sz w:val="28"/>
          <w:szCs w:val="28"/>
        </w:rPr>
        <w:t>ГБУ</w:t>
      </w:r>
      <w:proofErr w:type="spellEnd"/>
      <w:r w:rsidRPr="003E71C3">
        <w:rPr>
          <w:rFonts w:ascii="Times New Roman" w:hAnsi="Times New Roman"/>
          <w:sz w:val="28"/>
          <w:szCs w:val="28"/>
        </w:rPr>
        <w:t xml:space="preserve"> ЛО </w:t>
      </w:r>
      <w:r>
        <w:rPr>
          <w:rFonts w:ascii="Times New Roman" w:hAnsi="Times New Roman"/>
          <w:sz w:val="28"/>
          <w:szCs w:val="28"/>
        </w:rPr>
        <w:t>«</w:t>
      </w:r>
      <w:proofErr w:type="spellStart"/>
      <w:r w:rsidRPr="003E71C3">
        <w:rPr>
          <w:rFonts w:ascii="Times New Roman" w:hAnsi="Times New Roman"/>
          <w:sz w:val="28"/>
          <w:szCs w:val="28"/>
        </w:rPr>
        <w:t>МФЦ</w:t>
      </w:r>
      <w:proofErr w:type="spellEnd"/>
      <w:r>
        <w:rPr>
          <w:rFonts w:ascii="Times New Roman" w:hAnsi="Times New Roman"/>
          <w:sz w:val="28"/>
          <w:szCs w:val="28"/>
        </w:rPr>
        <w:t>»</w:t>
      </w:r>
      <w:r w:rsidRPr="003E71C3">
        <w:rPr>
          <w:rFonts w:ascii="Times New Roman" w:hAnsi="Times New Roman"/>
          <w:sz w:val="28"/>
          <w:szCs w:val="28"/>
        </w:rPr>
        <w:t xml:space="preserve">): </w:t>
      </w:r>
      <w:proofErr w:type="spellStart"/>
      <w:r w:rsidRPr="003E71C3">
        <w:rPr>
          <w:rFonts w:ascii="Times New Roman" w:hAnsi="Times New Roman"/>
          <w:sz w:val="28"/>
          <w:szCs w:val="28"/>
          <w:u w:val="single"/>
        </w:rPr>
        <w:t>http</w:t>
      </w:r>
      <w:proofErr w:type="spellEnd"/>
      <w:r w:rsidRPr="003E71C3">
        <w:rPr>
          <w:rFonts w:ascii="Times New Roman" w:hAnsi="Times New Roman"/>
          <w:sz w:val="28"/>
          <w:szCs w:val="28"/>
          <w:u w:val="single"/>
        </w:rPr>
        <w:t>://</w:t>
      </w:r>
      <w:proofErr w:type="spellStart"/>
      <w:r w:rsidRPr="003E71C3">
        <w:rPr>
          <w:rFonts w:ascii="Times New Roman" w:hAnsi="Times New Roman"/>
          <w:sz w:val="28"/>
          <w:szCs w:val="28"/>
          <w:u w:val="single"/>
        </w:rPr>
        <w:t>mfc47.ru</w:t>
      </w:r>
      <w:proofErr w:type="spellEnd"/>
      <w:r w:rsidRPr="003E71C3">
        <w:rPr>
          <w:rFonts w:ascii="Times New Roman" w:hAnsi="Times New Roman"/>
          <w:sz w:val="28"/>
          <w:szCs w:val="28"/>
          <w:u w:val="single"/>
        </w:rPr>
        <w:t>/;</w:t>
      </w:r>
    </w:p>
    <w:p w14:paraId="051D7918" w14:textId="77777777" w:rsidR="006C1083" w:rsidRDefault="006C1083" w:rsidP="006C1083">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Pr>
          <w:rFonts w:ascii="Times New Roman" w:hAnsi="Times New Roman"/>
          <w:sz w:val="28"/>
          <w:szCs w:val="28"/>
        </w:rPr>
        <w:t>–</w:t>
      </w:r>
      <w:r w:rsidRPr="003E71C3">
        <w:rPr>
          <w:rFonts w:ascii="Times New Roman" w:hAnsi="Times New Roman"/>
          <w:sz w:val="28"/>
          <w:szCs w:val="28"/>
        </w:rPr>
        <w:t xml:space="preserve"> </w:t>
      </w:r>
      <w:proofErr w:type="spellStart"/>
      <w:r w:rsidRPr="003E71C3">
        <w:rPr>
          <w:rFonts w:ascii="Times New Roman" w:hAnsi="Times New Roman"/>
          <w:sz w:val="28"/>
          <w:szCs w:val="28"/>
        </w:rPr>
        <w:t>ПГУ</w:t>
      </w:r>
      <w:proofErr w:type="spellEnd"/>
      <w:r w:rsidRPr="003E71C3">
        <w:rPr>
          <w:rFonts w:ascii="Times New Roman" w:hAnsi="Times New Roman"/>
          <w:sz w:val="28"/>
          <w:szCs w:val="28"/>
        </w:rPr>
        <w:t xml:space="preserve"> ЛО) / на Едином портале государственных услуг (далее – </w:t>
      </w:r>
      <w:proofErr w:type="spellStart"/>
      <w:r w:rsidRPr="003E71C3">
        <w:rPr>
          <w:rFonts w:ascii="Times New Roman" w:hAnsi="Times New Roman"/>
          <w:sz w:val="28"/>
          <w:szCs w:val="28"/>
        </w:rPr>
        <w:t>ЕПГУ</w:t>
      </w:r>
      <w:proofErr w:type="spellEnd"/>
      <w:r w:rsidRPr="003E71C3">
        <w:rPr>
          <w:rFonts w:ascii="Times New Roman" w:hAnsi="Times New Roman"/>
          <w:sz w:val="28"/>
          <w:szCs w:val="28"/>
        </w:rPr>
        <w:t xml:space="preserve">):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9" w:history="1">
        <w:proofErr w:type="spellStart"/>
        <w:r w:rsidRPr="003E71C3">
          <w:rPr>
            <w:rStyle w:val="ad"/>
            <w:rFonts w:ascii="Times New Roman" w:hAnsi="Times New Roman"/>
            <w:sz w:val="28"/>
            <w:szCs w:val="28"/>
          </w:rPr>
          <w:t>www.gosuslugi.ru</w:t>
        </w:r>
        <w:proofErr w:type="spellEnd"/>
      </w:hyperlink>
    </w:p>
    <w:p w14:paraId="56BB2E16" w14:textId="77777777" w:rsidR="006C1083" w:rsidRPr="003E71C3" w:rsidRDefault="006C1083" w:rsidP="006C1083">
      <w:pPr>
        <w:pStyle w:val="a4"/>
        <w:widowControl w:val="0"/>
        <w:tabs>
          <w:tab w:val="left" w:pos="142"/>
          <w:tab w:val="left" w:pos="28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65E3EDD0" w14:textId="77777777" w:rsidR="006C1083" w:rsidRPr="003E71C3" w:rsidRDefault="006C1083" w:rsidP="006C1083">
      <w:pPr>
        <w:pStyle w:val="a4"/>
        <w:widowControl w:val="0"/>
        <w:tabs>
          <w:tab w:val="left" w:pos="142"/>
          <w:tab w:val="left" w:pos="284"/>
        </w:tabs>
        <w:autoSpaceDE w:val="0"/>
        <w:autoSpaceDN w:val="0"/>
        <w:adjustRightInd w:val="0"/>
        <w:ind w:left="0" w:firstLine="567"/>
        <w:jc w:val="both"/>
        <w:rPr>
          <w:rFonts w:ascii="Times New Roman" w:hAnsi="Times New Roman"/>
          <w:sz w:val="28"/>
          <w:szCs w:val="28"/>
        </w:rPr>
      </w:pPr>
      <w:bookmarkStart w:id="2" w:name="sub_1002"/>
    </w:p>
    <w:p w14:paraId="74272D02" w14:textId="77777777" w:rsidR="006C1083" w:rsidRPr="003E71C3" w:rsidRDefault="006C1083" w:rsidP="00A93744">
      <w:pPr>
        <w:pStyle w:val="a4"/>
        <w:widowControl w:val="0"/>
        <w:numPr>
          <w:ilvl w:val="0"/>
          <w:numId w:val="3"/>
        </w:numPr>
        <w:tabs>
          <w:tab w:val="left" w:pos="142"/>
          <w:tab w:val="left" w:pos="284"/>
        </w:tabs>
        <w:autoSpaceDE w:val="0"/>
        <w:autoSpaceDN w:val="0"/>
        <w:adjustRightInd w:val="0"/>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14:paraId="1DF6ADE0" w14:textId="77777777" w:rsidR="006C1083" w:rsidRPr="003E71C3" w:rsidRDefault="006C1083" w:rsidP="006C1083">
      <w:pPr>
        <w:pStyle w:val="a4"/>
        <w:widowControl w:val="0"/>
        <w:tabs>
          <w:tab w:val="left" w:pos="142"/>
          <w:tab w:val="left" w:pos="284"/>
        </w:tabs>
        <w:autoSpaceDE w:val="0"/>
        <w:autoSpaceDN w:val="0"/>
        <w:adjustRightInd w:val="0"/>
        <w:ind w:left="555"/>
        <w:jc w:val="both"/>
        <w:rPr>
          <w:rFonts w:ascii="Times New Roman" w:hAnsi="Times New Roman"/>
          <w:sz w:val="28"/>
          <w:szCs w:val="28"/>
        </w:rPr>
      </w:pPr>
    </w:p>
    <w:p w14:paraId="1B791F80"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3" w:name="sub_1021"/>
      <w:r w:rsidRPr="006C1083">
        <w:rPr>
          <w:rFonts w:ascii="Times New Roman" w:hAnsi="Times New Roman"/>
          <w:sz w:val="28"/>
          <w:szCs w:val="28"/>
        </w:rPr>
        <w:t>2.1. Полное наименование муниципальной услуги – «</w:t>
      </w:r>
      <w:r w:rsidRPr="006C1083">
        <w:rPr>
          <w:rFonts w:ascii="Times New Roman" w:hAnsi="Times New Roman"/>
          <w:bCs/>
          <w:sz w:val="28"/>
          <w:szCs w:val="28"/>
        </w:rPr>
        <w:t>Согласование создания места (площадки) накопления твёрдых коммунальных отходов»</w:t>
      </w:r>
      <w:r w:rsidRPr="006C1083">
        <w:rPr>
          <w:rFonts w:ascii="Times New Roman" w:hAnsi="Times New Roman"/>
          <w:sz w:val="28"/>
          <w:szCs w:val="28"/>
        </w:rPr>
        <w:t>.</w:t>
      </w:r>
    </w:p>
    <w:p w14:paraId="10BA4306"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Сокращенное наименование: «</w:t>
      </w:r>
      <w:r w:rsidRPr="006C1083">
        <w:rPr>
          <w:rFonts w:ascii="Times New Roman" w:hAnsi="Times New Roman"/>
          <w:bCs/>
          <w:sz w:val="28"/>
          <w:szCs w:val="28"/>
        </w:rPr>
        <w:t xml:space="preserve">Согласование создания места (площадки) накопления </w:t>
      </w:r>
      <w:proofErr w:type="spellStart"/>
      <w:r w:rsidRPr="006C1083">
        <w:rPr>
          <w:rFonts w:ascii="Times New Roman" w:hAnsi="Times New Roman"/>
          <w:bCs/>
          <w:sz w:val="28"/>
          <w:szCs w:val="28"/>
        </w:rPr>
        <w:t>ТКО</w:t>
      </w:r>
      <w:proofErr w:type="spellEnd"/>
      <w:r w:rsidRPr="006C1083">
        <w:rPr>
          <w:rFonts w:ascii="Times New Roman" w:hAnsi="Times New Roman"/>
          <w:bCs/>
          <w:sz w:val="28"/>
          <w:szCs w:val="28"/>
        </w:rPr>
        <w:t>»</w:t>
      </w:r>
      <w:r w:rsidRPr="006C1083">
        <w:rPr>
          <w:rFonts w:ascii="Times New Roman" w:hAnsi="Times New Roman"/>
          <w:sz w:val="28"/>
          <w:szCs w:val="28"/>
        </w:rPr>
        <w:t>.</w:t>
      </w:r>
    </w:p>
    <w:p w14:paraId="54AA08A2" w14:textId="77777777" w:rsidR="006C1083" w:rsidRPr="006C1083" w:rsidRDefault="006C1083" w:rsidP="006C1083">
      <w:pPr>
        <w:ind w:firstLine="709"/>
        <w:jc w:val="both"/>
        <w:rPr>
          <w:rFonts w:ascii="Times New Roman" w:eastAsia="Calibri" w:hAnsi="Times New Roman"/>
          <w:i/>
          <w:color w:val="FF0000"/>
          <w:sz w:val="28"/>
          <w:szCs w:val="28"/>
        </w:rPr>
      </w:pPr>
      <w:bookmarkStart w:id="4" w:name="sub_1022"/>
      <w:bookmarkEnd w:id="3"/>
      <w:r w:rsidRPr="006C1083">
        <w:rPr>
          <w:rFonts w:ascii="Times New Roman" w:hAnsi="Times New Roman"/>
          <w:sz w:val="28"/>
          <w:szCs w:val="28"/>
        </w:rPr>
        <w:t xml:space="preserve">2.2. Муниципальную услугу предоставляет: </w:t>
      </w:r>
      <w:r w:rsidRPr="006C1083">
        <w:rPr>
          <w:rFonts w:ascii="Times New Roman" w:eastAsia="Calibri" w:hAnsi="Times New Roman"/>
          <w:sz w:val="28"/>
          <w:szCs w:val="28"/>
        </w:rPr>
        <w:t>администрация муниципального образования «Токсовское городское поселение» Всеволожского муниципального района Ленинградской области.</w:t>
      </w:r>
    </w:p>
    <w:p w14:paraId="1A1A0552"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В предоставлении муниципальной услуги участвует: </w:t>
      </w:r>
    </w:p>
    <w:p w14:paraId="734AE5CA"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w:t>
      </w:r>
    </w:p>
    <w:p w14:paraId="1B5E6FC5"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5" w:name="sub_1025"/>
      <w:bookmarkEnd w:id="4"/>
      <w:r w:rsidRPr="006C1083">
        <w:rPr>
          <w:rFonts w:ascii="Times New Roman" w:hAnsi="Times New Roman"/>
          <w:sz w:val="28"/>
          <w:szCs w:val="28"/>
        </w:rPr>
        <w:t>Заявление на получение муниципальной услуги с комплектом документов принимается:</w:t>
      </w:r>
    </w:p>
    <w:p w14:paraId="10F295F0"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1) при личной явке:</w:t>
      </w:r>
    </w:p>
    <w:p w14:paraId="456EC299"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в администрацию;</w:t>
      </w:r>
    </w:p>
    <w:p w14:paraId="452C3A14"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 в филиалах, отделах, удаленных рабочих местах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w:t>
      </w:r>
    </w:p>
    <w:p w14:paraId="4CBCEA94"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2) без личной явки:</w:t>
      </w:r>
    </w:p>
    <w:p w14:paraId="06801D64"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 в электронной форме через личный кабинет заявителя на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w:t>
      </w:r>
    </w:p>
    <w:p w14:paraId="7BF42ED6"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Заявитель имеет право записаться на прием для подачи заявления о предоставлении муниципальной услуги следующими способами:</w:t>
      </w:r>
    </w:p>
    <w:p w14:paraId="61B5B9B5"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1) посредством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 xml:space="preserve"> – в администрацию, в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w:t>
      </w:r>
    </w:p>
    <w:p w14:paraId="13A2393C"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2) по телефону – в администрацию,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w:t>
      </w:r>
    </w:p>
    <w:p w14:paraId="517A7C87"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3) посредством сайта администрации,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w:t>
      </w:r>
    </w:p>
    <w:p w14:paraId="630816B1"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Для записи заявитель выбирает любую свободную для приема дату и время в пределах установленного в администрации или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графика приема заявителей.</w:t>
      </w:r>
    </w:p>
    <w:p w14:paraId="485B615D"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с использованием информационных технологий, в случае наличия технической возможности.</w:t>
      </w:r>
      <w:bookmarkStart w:id="6" w:name="P136"/>
      <w:bookmarkEnd w:id="6"/>
    </w:p>
    <w:p w14:paraId="74B2F730"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0C1D471"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6C1083">
        <w:rPr>
          <w:rFonts w:ascii="Times New Roman" w:hAnsi="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6FFAB05"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950D2F4"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14:paraId="3CB9C976"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E728025"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при личной явке:</w:t>
      </w:r>
    </w:p>
    <w:p w14:paraId="49AAE1D5"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в администрацию,</w:t>
      </w:r>
    </w:p>
    <w:p w14:paraId="3BA692C7"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 в филиалах, отделах, удаленных рабочих местах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w:t>
      </w:r>
    </w:p>
    <w:p w14:paraId="0059B370"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 без личной явки:</w:t>
      </w:r>
    </w:p>
    <w:p w14:paraId="0C458CAF"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 в электронной форме через личный кабинет заявителя на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w:t>
      </w:r>
    </w:p>
    <w:p w14:paraId="6332C381"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14:paraId="2D832158"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hAnsi="Times New Roman"/>
          <w:sz w:val="28"/>
          <w:szCs w:val="28"/>
        </w:rPr>
        <w:t xml:space="preserve"> Администрация</w:t>
      </w:r>
      <w:r w:rsidRPr="006C1083">
        <w:rPr>
          <w:rFonts w:ascii="Times New Roman" w:eastAsiaTheme="minorHAnsi" w:hAnsi="Times New Roman"/>
          <w:sz w:val="28"/>
          <w:szCs w:val="28"/>
        </w:rPr>
        <w:t xml:space="preserve"> рассматривает заявление в срок не позднее 10 календарных дней со дня его поступления.</w:t>
      </w:r>
    </w:p>
    <w:p w14:paraId="1AA2F055"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77EAABAA"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bookmarkStart w:id="7" w:name="sub_1027"/>
      <w:bookmarkEnd w:id="5"/>
      <w:r w:rsidRPr="006C1083">
        <w:rPr>
          <w:rFonts w:ascii="Times New Roman" w:hAnsi="Times New Roman"/>
          <w:sz w:val="28"/>
          <w:szCs w:val="28"/>
        </w:rPr>
        <w:t>2.5. Правовые основания для предоставления муниципальной услуги.</w:t>
      </w:r>
    </w:p>
    <w:p w14:paraId="00C8A135" w14:textId="77777777" w:rsidR="006C1083" w:rsidRPr="006C1083" w:rsidRDefault="006C1083" w:rsidP="00A93744">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bookmarkStart w:id="8" w:name="sub_121028"/>
      <w:bookmarkStart w:id="9" w:name="sub_1028"/>
      <w:bookmarkEnd w:id="7"/>
      <w:r w:rsidRPr="006C1083">
        <w:rPr>
          <w:rFonts w:ascii="Times New Roman" w:hAnsi="Times New Roman" w:cs="Times New Roman"/>
          <w:sz w:val="28"/>
          <w:szCs w:val="28"/>
        </w:rPr>
        <w:t>Федеральный закон от 24 июня 1998 года № 89-ФЗ «Об отходах производства и потребления»;</w:t>
      </w:r>
    </w:p>
    <w:p w14:paraId="2BDD18E4" w14:textId="77777777" w:rsidR="006C1083" w:rsidRPr="006C1083" w:rsidRDefault="006C1083" w:rsidP="00A93744">
      <w:pPr>
        <w:pStyle w:val="ConsPlusNormal"/>
        <w:widowControl/>
        <w:numPr>
          <w:ilvl w:val="0"/>
          <w:numId w:val="4"/>
        </w:numPr>
        <w:tabs>
          <w:tab w:val="left" w:pos="1134"/>
        </w:tabs>
        <w:adjustRightInd w:val="0"/>
        <w:ind w:left="0" w:firstLine="709"/>
        <w:jc w:val="both"/>
        <w:rPr>
          <w:rFonts w:ascii="Times New Roman" w:hAnsi="Times New Roman" w:cs="Times New Roman"/>
          <w:spacing w:val="-2"/>
          <w:sz w:val="28"/>
          <w:szCs w:val="28"/>
        </w:rPr>
      </w:pPr>
      <w:r w:rsidRPr="006C1083">
        <w:rPr>
          <w:rFonts w:ascii="Times New Roman" w:hAnsi="Times New Roman" w:cs="Times New Roman"/>
          <w:sz w:val="28"/>
          <w:szCs w:val="28"/>
        </w:rPr>
        <w:t>Федеральный закон от 30 марта 1999 года № 52-ФЗ «О санитарно-</w:t>
      </w:r>
      <w:r w:rsidRPr="006C1083">
        <w:rPr>
          <w:rFonts w:ascii="Times New Roman" w:hAnsi="Times New Roman" w:cs="Times New Roman"/>
          <w:spacing w:val="-2"/>
          <w:sz w:val="28"/>
          <w:szCs w:val="28"/>
        </w:rPr>
        <w:t>эпидемиологическом благополучии населения»;</w:t>
      </w:r>
    </w:p>
    <w:p w14:paraId="5C10A3DE" w14:textId="77777777" w:rsidR="006C1083" w:rsidRPr="006C1083" w:rsidRDefault="006C1083" w:rsidP="00A93744">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6C1083">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14:paraId="056B541B"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01864084" w14:textId="77777777" w:rsidR="006C1083" w:rsidRPr="006C1083" w:rsidRDefault="006C1083" w:rsidP="00A93744">
      <w:pPr>
        <w:pStyle w:val="a4"/>
        <w:widowControl w:val="0"/>
        <w:numPr>
          <w:ilvl w:val="0"/>
          <w:numId w:val="5"/>
        </w:numPr>
        <w:tabs>
          <w:tab w:val="left" w:pos="1276"/>
        </w:tabs>
        <w:ind w:left="0" w:firstLine="709"/>
        <w:jc w:val="both"/>
        <w:rPr>
          <w:rFonts w:ascii="Times New Roman" w:hAnsi="Times New Roman"/>
          <w:sz w:val="28"/>
          <w:szCs w:val="28"/>
        </w:rPr>
      </w:pPr>
      <w:r w:rsidRPr="006C1083">
        <w:rPr>
          <w:rFonts w:ascii="Times New Roman" w:hAnsi="Times New Roman"/>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14:paraId="1665BDFB" w14:textId="77777777" w:rsidR="006C1083" w:rsidRPr="006C1083" w:rsidRDefault="006C1083" w:rsidP="00A93744">
      <w:pPr>
        <w:pStyle w:val="a4"/>
        <w:widowControl w:val="0"/>
        <w:numPr>
          <w:ilvl w:val="0"/>
          <w:numId w:val="5"/>
        </w:numPr>
        <w:tabs>
          <w:tab w:val="left" w:pos="1276"/>
        </w:tabs>
        <w:ind w:left="0" w:firstLine="709"/>
        <w:jc w:val="both"/>
        <w:rPr>
          <w:rFonts w:ascii="Times New Roman" w:hAnsi="Times New Roman"/>
          <w:sz w:val="28"/>
          <w:szCs w:val="28"/>
        </w:rPr>
      </w:pPr>
      <w:r w:rsidRPr="006C1083">
        <w:rPr>
          <w:rFonts w:ascii="Times New Roman" w:hAnsi="Times New Roman"/>
          <w:sz w:val="28"/>
          <w:szCs w:val="28"/>
        </w:rPr>
        <w:lastRenderedPageBreak/>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5835F83C" w14:textId="77777777" w:rsidR="006C1083" w:rsidRPr="006C1083" w:rsidRDefault="006C1083" w:rsidP="00A93744">
      <w:pPr>
        <w:pStyle w:val="a4"/>
        <w:widowControl w:val="0"/>
        <w:numPr>
          <w:ilvl w:val="0"/>
          <w:numId w:val="5"/>
        </w:numPr>
        <w:tabs>
          <w:tab w:val="left" w:pos="1276"/>
        </w:tabs>
        <w:ind w:left="0" w:firstLine="709"/>
        <w:jc w:val="both"/>
        <w:rPr>
          <w:rFonts w:ascii="Times New Roman" w:hAnsi="Times New Roman"/>
          <w:sz w:val="28"/>
          <w:szCs w:val="28"/>
        </w:rPr>
      </w:pPr>
      <w:r w:rsidRPr="006C1083">
        <w:rPr>
          <w:rFonts w:ascii="Times New Roman" w:hAnsi="Times New Roman"/>
          <w:sz w:val="28"/>
          <w:szCs w:val="28"/>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14:paraId="29810807"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61DB7D4"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4D221E3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1) заключение Управления Роспотребнадзора по Ленинградской области об оценке соответствия места накопления </w:t>
      </w:r>
      <w:proofErr w:type="spellStart"/>
      <w:r w:rsidRPr="006C1083">
        <w:rPr>
          <w:rFonts w:ascii="Times New Roman" w:hAnsi="Times New Roman"/>
          <w:sz w:val="28"/>
          <w:szCs w:val="28"/>
        </w:rPr>
        <w:t>ТКО</w:t>
      </w:r>
      <w:proofErr w:type="spellEnd"/>
      <w:r w:rsidRPr="006C1083">
        <w:rPr>
          <w:rFonts w:ascii="Times New Roman" w:hAnsi="Times New Roman"/>
          <w:sz w:val="28"/>
          <w:szCs w:val="28"/>
        </w:rPr>
        <w:t xml:space="preserve"> требованиям </w:t>
      </w:r>
      <w:r w:rsidRPr="006C1083">
        <w:rPr>
          <w:rFonts w:ascii="Times New Roman" w:eastAsiaTheme="minorHAnsi" w:hAnsi="Times New Roman"/>
          <w:sz w:val="28"/>
          <w:szCs w:val="28"/>
        </w:rPr>
        <w:t>законодательства РФ в области санитарно-эпидемиологического благополучия населения</w:t>
      </w:r>
      <w:r w:rsidRPr="006C1083">
        <w:rPr>
          <w:rFonts w:ascii="Times New Roman" w:hAnsi="Times New Roman"/>
          <w:sz w:val="28"/>
          <w:szCs w:val="28"/>
        </w:rPr>
        <w:t>;</w:t>
      </w:r>
    </w:p>
    <w:p w14:paraId="30ED70BB"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w:t>
      </w:r>
      <w:proofErr w:type="spellStart"/>
      <w:r w:rsidRPr="006C1083">
        <w:rPr>
          <w:rFonts w:ascii="Times New Roman" w:hAnsi="Times New Roman"/>
          <w:sz w:val="28"/>
          <w:szCs w:val="28"/>
        </w:rPr>
        <w:t>ЕГРЮЛ</w:t>
      </w:r>
      <w:proofErr w:type="spellEnd"/>
      <w:r w:rsidRPr="006C1083">
        <w:rPr>
          <w:rFonts w:ascii="Times New Roman" w:hAnsi="Times New Roman"/>
          <w:sz w:val="28"/>
          <w:szCs w:val="28"/>
        </w:rPr>
        <w:t>/</w:t>
      </w:r>
      <w:proofErr w:type="spellStart"/>
      <w:r w:rsidRPr="006C1083">
        <w:rPr>
          <w:rFonts w:ascii="Times New Roman" w:hAnsi="Times New Roman"/>
          <w:sz w:val="28"/>
          <w:szCs w:val="28"/>
        </w:rPr>
        <w:t>ЕГРИП</w:t>
      </w:r>
      <w:proofErr w:type="spellEnd"/>
      <w:r w:rsidRPr="006C1083">
        <w:rPr>
          <w:rFonts w:ascii="Times New Roman" w:hAnsi="Times New Roman"/>
          <w:sz w:val="28"/>
          <w:szCs w:val="28"/>
        </w:rPr>
        <w:t>) о заявителе юридическом лице или индивидуальном предпринимателе;</w:t>
      </w:r>
    </w:p>
    <w:p w14:paraId="200A867C"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14:paraId="4ED600A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14:paraId="02E352E6"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2.7.2. При предоставлении муниципальной услуги запрещается требовать от Заявителя:</w:t>
      </w:r>
    </w:p>
    <w:p w14:paraId="65EFE153"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EA40798"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6C1083">
          <w:rPr>
            <w:rFonts w:ascii="Times New Roman" w:eastAsiaTheme="minorHAnsi" w:hAnsi="Times New Roman"/>
            <w:sz w:val="28"/>
            <w:szCs w:val="28"/>
          </w:rPr>
          <w:t>части 6 статьи 7</w:t>
        </w:r>
      </w:hyperlink>
      <w:r w:rsidRPr="006C1083">
        <w:rPr>
          <w:rFonts w:ascii="Times New Roman" w:eastAsiaTheme="minorHAnsi" w:hAnsi="Times New Roman"/>
          <w:sz w:val="28"/>
          <w:szCs w:val="28"/>
        </w:rPr>
        <w:t xml:space="preserve"> Федерального закона № 210-ФЗ;</w:t>
      </w:r>
    </w:p>
    <w:p w14:paraId="35C425EA"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w:t>
      </w:r>
      <w:r w:rsidRPr="006C1083">
        <w:rPr>
          <w:rFonts w:ascii="Times New Roman" w:eastAsiaTheme="minorHAnsi" w:hAnsi="Times New Roman"/>
          <w:sz w:val="28"/>
          <w:szCs w:val="28"/>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C1083">
          <w:rPr>
            <w:rFonts w:ascii="Times New Roman" w:eastAsiaTheme="minorHAnsi" w:hAnsi="Times New Roman"/>
            <w:sz w:val="28"/>
            <w:szCs w:val="28"/>
          </w:rPr>
          <w:t>части 1 статьи 9</w:t>
        </w:r>
      </w:hyperlink>
      <w:r w:rsidRPr="006C1083">
        <w:rPr>
          <w:rFonts w:ascii="Times New Roman" w:eastAsiaTheme="minorHAnsi" w:hAnsi="Times New Roman"/>
          <w:sz w:val="28"/>
          <w:szCs w:val="28"/>
        </w:rPr>
        <w:t xml:space="preserve"> Федерального закона № 210-ФЗ;</w:t>
      </w:r>
    </w:p>
    <w:p w14:paraId="40EF57BA"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6C1083">
          <w:rPr>
            <w:rFonts w:ascii="Times New Roman" w:eastAsiaTheme="minorHAnsi" w:hAnsi="Times New Roman"/>
            <w:sz w:val="28"/>
            <w:szCs w:val="28"/>
          </w:rPr>
          <w:t>пунктом 4 части 1 статьи 7</w:t>
        </w:r>
      </w:hyperlink>
      <w:r w:rsidRPr="006C1083">
        <w:rPr>
          <w:rFonts w:ascii="Times New Roman" w:eastAsiaTheme="minorHAnsi" w:hAnsi="Times New Roman"/>
          <w:sz w:val="28"/>
          <w:szCs w:val="28"/>
        </w:rPr>
        <w:t xml:space="preserve"> Федерального закона № 210-ФЗ;</w:t>
      </w:r>
    </w:p>
    <w:p w14:paraId="39054C9E" w14:textId="77777777" w:rsidR="006C1083" w:rsidRPr="006C1083" w:rsidRDefault="006C1083" w:rsidP="006C1083">
      <w:pPr>
        <w:autoSpaceDE w:val="0"/>
        <w:autoSpaceDN w:val="0"/>
        <w:adjustRightInd w:val="0"/>
        <w:ind w:firstLine="708"/>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C1083">
          <w:rPr>
            <w:rFonts w:ascii="Times New Roman" w:eastAsiaTheme="minorHAnsi" w:hAnsi="Times New Roman"/>
            <w:sz w:val="28"/>
            <w:szCs w:val="28"/>
          </w:rPr>
          <w:t>пунктом 7.2 части 1 статьи 16</w:t>
        </w:r>
      </w:hyperlink>
      <w:r w:rsidRPr="006C1083">
        <w:rPr>
          <w:rFonts w:ascii="Times New Roman" w:eastAsiaTheme="minorHAnsi"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591F45"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14:paraId="451153B0"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4C45490"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и уведомлять заявителя о проведенных мероприятиях.</w:t>
      </w:r>
    </w:p>
    <w:p w14:paraId="3AECF90C"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2.8. Исчерпывающий перечень оснований для приостановления предоставления муниципальной услуги.</w:t>
      </w:r>
    </w:p>
    <w:p w14:paraId="301B07F1"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Основания для приостановления предоставления муниципальной услуги не предусмотрены.</w:t>
      </w:r>
    </w:p>
    <w:p w14:paraId="180C8670"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338E4104" w14:textId="77777777" w:rsidR="006C1083" w:rsidRPr="006C1083" w:rsidRDefault="006C1083" w:rsidP="006C1083">
      <w:pPr>
        <w:ind w:firstLine="709"/>
        <w:jc w:val="both"/>
        <w:rPr>
          <w:rFonts w:ascii="Times New Roman" w:hAnsi="Times New Roman"/>
          <w:sz w:val="28"/>
          <w:szCs w:val="28"/>
        </w:rPr>
      </w:pPr>
      <w:r w:rsidRPr="006C1083">
        <w:rPr>
          <w:rFonts w:ascii="Times New Roman" w:hAnsi="Times New Roman"/>
          <w:sz w:val="28"/>
          <w:szCs w:val="28"/>
        </w:rPr>
        <w:t>В приеме документов, необходимых для предоставления муниципальной услуги, может быть отказано в следующих случаях:</w:t>
      </w:r>
    </w:p>
    <w:p w14:paraId="7361177C" w14:textId="77777777" w:rsidR="006C1083" w:rsidRPr="006C1083" w:rsidRDefault="006C1083" w:rsidP="006C1083">
      <w:pPr>
        <w:ind w:firstLine="709"/>
        <w:jc w:val="both"/>
        <w:rPr>
          <w:rFonts w:ascii="Times New Roman" w:hAnsi="Times New Roman"/>
          <w:sz w:val="28"/>
          <w:szCs w:val="28"/>
        </w:rPr>
      </w:pPr>
      <w:r w:rsidRPr="006C1083">
        <w:rPr>
          <w:rFonts w:ascii="Times New Roman" w:hAnsi="Times New Roman"/>
          <w:sz w:val="28"/>
          <w:szCs w:val="28"/>
        </w:rPr>
        <w:t>1) заявление подано лицом, не уполномоченным на осуществление таких действий;</w:t>
      </w:r>
    </w:p>
    <w:p w14:paraId="6ECED280" w14:textId="77777777" w:rsidR="006C1083" w:rsidRPr="006C1083" w:rsidRDefault="006C1083" w:rsidP="006C1083">
      <w:pPr>
        <w:ind w:firstLine="709"/>
        <w:jc w:val="both"/>
        <w:rPr>
          <w:rFonts w:ascii="Times New Roman" w:hAnsi="Times New Roman"/>
          <w:sz w:val="28"/>
          <w:szCs w:val="28"/>
        </w:rPr>
      </w:pPr>
      <w:r w:rsidRPr="006C1083">
        <w:rPr>
          <w:rFonts w:ascii="Times New Roman" w:hAnsi="Times New Roman"/>
          <w:sz w:val="28"/>
          <w:szCs w:val="28"/>
        </w:rPr>
        <w:t>2) представление неполного пакета документов, предусмотренных п. 2.6 настоящего административного регламента;</w:t>
      </w:r>
    </w:p>
    <w:p w14:paraId="0F6E6C6B" w14:textId="77777777" w:rsidR="006C1083" w:rsidRPr="006C1083" w:rsidRDefault="006C1083" w:rsidP="006C1083">
      <w:pPr>
        <w:ind w:firstLine="709"/>
        <w:jc w:val="both"/>
        <w:rPr>
          <w:rFonts w:ascii="Times New Roman" w:hAnsi="Times New Roman"/>
          <w:sz w:val="28"/>
          <w:szCs w:val="28"/>
        </w:rPr>
      </w:pPr>
      <w:r w:rsidRPr="006C1083">
        <w:rPr>
          <w:rFonts w:ascii="Times New Roman" w:hAnsi="Times New Roman"/>
          <w:sz w:val="28"/>
          <w:szCs w:val="28"/>
        </w:rPr>
        <w:t>3) заявление с комплектом документов подписано недействительной электронной подписью;</w:t>
      </w:r>
    </w:p>
    <w:p w14:paraId="1A41F859"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4) представленные заявителем документы недействительны, указанные в заявлении сведения недостоверны.</w:t>
      </w:r>
    </w:p>
    <w:p w14:paraId="6FE14000"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lastRenderedPageBreak/>
        <w:t>2.10. Исчерпывающий перечень оснований для отказа в предоставлении муниципальной услуги.</w:t>
      </w:r>
    </w:p>
    <w:p w14:paraId="2F613FC1" w14:textId="77777777" w:rsidR="006C1083" w:rsidRPr="006C1083" w:rsidRDefault="006C1083" w:rsidP="006C1083">
      <w:pPr>
        <w:ind w:firstLine="709"/>
        <w:jc w:val="both"/>
        <w:rPr>
          <w:rFonts w:ascii="Times New Roman" w:hAnsi="Times New Roman"/>
          <w:sz w:val="28"/>
          <w:szCs w:val="28"/>
        </w:rPr>
      </w:pPr>
      <w:r w:rsidRPr="006C1083">
        <w:rPr>
          <w:rFonts w:ascii="Times New Roman" w:hAnsi="Times New Roman"/>
          <w:sz w:val="28"/>
          <w:szCs w:val="28"/>
        </w:rPr>
        <w:t>Основаниями для принятия решения об отказе в предоставлении муниципальной услуги являются:</w:t>
      </w:r>
    </w:p>
    <w:p w14:paraId="40D79D6A"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1) представленные заявителем документы не отвечают требованиям, установленным административным регламентом:</w:t>
      </w:r>
    </w:p>
    <w:p w14:paraId="2ABEBE3B"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несоответствие заявки установленной форме;</w:t>
      </w:r>
    </w:p>
    <w:p w14:paraId="7294A549"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2) отсутствие права на предоставление муниципальной услуги: </w:t>
      </w:r>
    </w:p>
    <w:p w14:paraId="4B95E924"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511DDB3A"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2.11. Муниципальная услуга предоставляется бесплатно.</w:t>
      </w:r>
      <w:bookmarkStart w:id="10" w:name="sub_1222"/>
      <w:bookmarkEnd w:id="8"/>
      <w:bookmarkEnd w:id="9"/>
    </w:p>
    <w:p w14:paraId="01700F0D"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2FE0412"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14:paraId="25EEEFAC" w14:textId="77777777" w:rsidR="006C1083" w:rsidRPr="006C1083" w:rsidRDefault="006C1083" w:rsidP="00A93744">
      <w:pPr>
        <w:numPr>
          <w:ilvl w:val="0"/>
          <w:numId w:val="6"/>
        </w:numPr>
        <w:tabs>
          <w:tab w:val="left" w:pos="1134"/>
        </w:tabs>
        <w:autoSpaceDE w:val="0"/>
        <w:autoSpaceDN w:val="0"/>
        <w:adjustRightInd w:val="0"/>
        <w:ind w:left="0" w:firstLine="709"/>
        <w:jc w:val="both"/>
        <w:outlineLvl w:val="1"/>
        <w:rPr>
          <w:rFonts w:ascii="Times New Roman" w:hAnsi="Times New Roman"/>
          <w:sz w:val="28"/>
          <w:szCs w:val="28"/>
        </w:rPr>
      </w:pPr>
      <w:r w:rsidRPr="006C1083">
        <w:rPr>
          <w:rFonts w:ascii="Times New Roman" w:hAnsi="Times New Roman"/>
          <w:sz w:val="28"/>
          <w:szCs w:val="28"/>
        </w:rPr>
        <w:t>при личном обращении – в день поступления заявления;</w:t>
      </w:r>
    </w:p>
    <w:p w14:paraId="5A6D6336" w14:textId="77777777" w:rsidR="006C1083" w:rsidRPr="006C1083" w:rsidRDefault="006C1083" w:rsidP="00A93744">
      <w:pPr>
        <w:numPr>
          <w:ilvl w:val="0"/>
          <w:numId w:val="6"/>
        </w:numPr>
        <w:tabs>
          <w:tab w:val="left" w:pos="1134"/>
        </w:tabs>
        <w:autoSpaceDE w:val="0"/>
        <w:autoSpaceDN w:val="0"/>
        <w:adjustRightInd w:val="0"/>
        <w:ind w:left="0" w:firstLine="709"/>
        <w:jc w:val="both"/>
        <w:outlineLvl w:val="1"/>
        <w:rPr>
          <w:rFonts w:ascii="Times New Roman" w:hAnsi="Times New Roman"/>
          <w:sz w:val="28"/>
          <w:szCs w:val="28"/>
        </w:rPr>
      </w:pPr>
      <w:r w:rsidRPr="006C1083">
        <w:rPr>
          <w:rFonts w:ascii="Times New Roman" w:hAnsi="Times New Roman"/>
          <w:sz w:val="28"/>
          <w:szCs w:val="28"/>
        </w:rPr>
        <w:t>при направлении заявления почтовой связью в администрацию – в день поступления заявления;</w:t>
      </w:r>
    </w:p>
    <w:p w14:paraId="318404A1" w14:textId="77777777" w:rsidR="006C1083" w:rsidRPr="006C1083" w:rsidRDefault="006C1083" w:rsidP="00A93744">
      <w:pPr>
        <w:numPr>
          <w:ilvl w:val="0"/>
          <w:numId w:val="6"/>
        </w:numPr>
        <w:tabs>
          <w:tab w:val="left" w:pos="1134"/>
        </w:tabs>
        <w:autoSpaceDE w:val="0"/>
        <w:autoSpaceDN w:val="0"/>
        <w:adjustRightInd w:val="0"/>
        <w:ind w:left="0" w:firstLine="709"/>
        <w:jc w:val="both"/>
        <w:outlineLvl w:val="1"/>
        <w:rPr>
          <w:rFonts w:ascii="Times New Roman" w:hAnsi="Times New Roman"/>
          <w:sz w:val="28"/>
          <w:szCs w:val="28"/>
        </w:rPr>
      </w:pPr>
      <w:r w:rsidRPr="006C1083">
        <w:rPr>
          <w:rFonts w:ascii="Times New Roman" w:hAnsi="Times New Roman"/>
          <w:sz w:val="28"/>
          <w:szCs w:val="28"/>
        </w:rPr>
        <w:t xml:space="preserve">при направлении заявления на бумажном носителе из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xml:space="preserve"> в администрацию – в день передачи документов из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xml:space="preserve"> в администрацию;</w:t>
      </w:r>
    </w:p>
    <w:p w14:paraId="30B2718D" w14:textId="77777777" w:rsidR="006C1083" w:rsidRPr="006C1083" w:rsidRDefault="006C1083" w:rsidP="00A93744">
      <w:pPr>
        <w:numPr>
          <w:ilvl w:val="0"/>
          <w:numId w:val="6"/>
        </w:numPr>
        <w:tabs>
          <w:tab w:val="left" w:pos="1134"/>
        </w:tabs>
        <w:autoSpaceDE w:val="0"/>
        <w:autoSpaceDN w:val="0"/>
        <w:adjustRightInd w:val="0"/>
        <w:ind w:left="0" w:firstLine="709"/>
        <w:jc w:val="both"/>
        <w:outlineLvl w:val="1"/>
        <w:rPr>
          <w:rFonts w:ascii="Times New Roman" w:hAnsi="Times New Roman"/>
          <w:sz w:val="28"/>
          <w:szCs w:val="28"/>
        </w:rPr>
      </w:pPr>
      <w:r w:rsidRPr="006C1083">
        <w:rPr>
          <w:rFonts w:ascii="Times New Roman" w:hAnsi="Times New Roman"/>
          <w:sz w:val="28"/>
          <w:szCs w:val="28"/>
        </w:rPr>
        <w:t xml:space="preserve">при направлении заявления в форме электронного документа посредством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 xml:space="preserve"> или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 в день поступления заявления на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или на следующий рабочий день (в случае направления документов в нерабочее время, в выходные, праздничные дни).</w:t>
      </w:r>
    </w:p>
    <w:p w14:paraId="48BAF8A0"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7E0FA20"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 xml:space="preserve">2.14.1. Предоставление муниципальной услуги осуществляется                                  в специально выделенных для этих целей помещениях администрации или в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w:t>
      </w:r>
    </w:p>
    <w:p w14:paraId="1CE87BF6"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E85A25"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6C1083">
        <w:rPr>
          <w:rFonts w:ascii="Times New Roman" w:hAnsi="Times New Roman"/>
          <w:sz w:val="28"/>
          <w:szCs w:val="28"/>
        </w:rPr>
        <w:lastRenderedPageBreak/>
        <w:t>в помещение инвалидам.</w:t>
      </w:r>
    </w:p>
    <w:p w14:paraId="75D705BF"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 xml:space="preserve">2.14.4. Здание (помещение) оборудуется информационной табличкой (вывеской), содержащей полное </w:t>
      </w:r>
      <w:proofErr w:type="gramStart"/>
      <w:r w:rsidRPr="006C1083">
        <w:rPr>
          <w:rFonts w:ascii="Times New Roman" w:hAnsi="Times New Roman"/>
          <w:sz w:val="28"/>
          <w:szCs w:val="28"/>
        </w:rPr>
        <w:t>наименование  администрации</w:t>
      </w:r>
      <w:proofErr w:type="gramEnd"/>
      <w:r w:rsidRPr="006C1083">
        <w:rPr>
          <w:rFonts w:ascii="Times New Roman" w:hAnsi="Times New Roman"/>
          <w:sz w:val="28"/>
          <w:szCs w:val="28"/>
        </w:rPr>
        <w:t>, а также информацию о режиме его работы.</w:t>
      </w:r>
    </w:p>
    <w:p w14:paraId="55045517"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24131FE"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14:paraId="3A27A08F"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 xml:space="preserve">2.14.7. При необходимости работником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администрации инвалиду оказывается помощь в преодолении барьеров, мешающих получению ими услуг наравне с другими лицами.</w:t>
      </w:r>
    </w:p>
    <w:p w14:paraId="1D476C23"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80C3A8D"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6C1083">
        <w:rPr>
          <w:rFonts w:ascii="Times New Roman" w:hAnsi="Times New Roman"/>
          <w:sz w:val="28"/>
          <w:szCs w:val="28"/>
        </w:rPr>
        <w:t>тифлосурдопереводчика</w:t>
      </w:r>
      <w:proofErr w:type="spellEnd"/>
      <w:r w:rsidRPr="006C1083">
        <w:rPr>
          <w:rFonts w:ascii="Times New Roman" w:hAnsi="Times New Roman"/>
          <w:sz w:val="28"/>
          <w:szCs w:val="28"/>
        </w:rPr>
        <w:t>.</w:t>
      </w:r>
    </w:p>
    <w:p w14:paraId="682F2A22"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4703E4E"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1131C04"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25268BAA"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2C8B3CD"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8A69E67"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2.15. Показатели доступности и качества муниципальной услуги.</w:t>
      </w:r>
    </w:p>
    <w:p w14:paraId="2B17DAF1" w14:textId="77777777" w:rsidR="006C1083" w:rsidRPr="006C1083" w:rsidRDefault="006C1083" w:rsidP="006C1083">
      <w:pPr>
        <w:widowControl w:val="0"/>
        <w:tabs>
          <w:tab w:val="left" w:pos="142"/>
          <w:tab w:val="left" w:pos="284"/>
        </w:tabs>
        <w:ind w:firstLine="709"/>
        <w:jc w:val="both"/>
        <w:rPr>
          <w:rFonts w:ascii="Times New Roman" w:hAnsi="Times New Roman"/>
          <w:sz w:val="28"/>
          <w:szCs w:val="28"/>
        </w:rPr>
      </w:pPr>
      <w:r w:rsidRPr="006C1083">
        <w:rPr>
          <w:rFonts w:ascii="Times New Roman" w:hAnsi="Times New Roman"/>
          <w:sz w:val="28"/>
          <w:szCs w:val="28"/>
        </w:rPr>
        <w:t>2.15.1. Показатели доступности муниципальной услуги (общие, применимые в отношении всех заявителей):</w:t>
      </w:r>
    </w:p>
    <w:p w14:paraId="4D371D67"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транспортная доступность к месту предоставления муниципальной услуги;</w:t>
      </w:r>
    </w:p>
    <w:p w14:paraId="566FC7B1"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194CB1E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3) возможность получения полной и достоверной информации о муниципальной услуге в администрации,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xml:space="preserve">, по телефону, на официальном сайте органа, предоставляющего услугу, посредством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 xml:space="preserve">, либо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w:t>
      </w:r>
    </w:p>
    <w:p w14:paraId="2E510A1D"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14:paraId="75FDBA4C"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 xml:space="preserve"> и (или)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w:t>
      </w:r>
    </w:p>
    <w:p w14:paraId="21E0E58E"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2.15.2. Показатели доступности муниципальной услуги (специальные, применимые в отношении инвалидов):</w:t>
      </w:r>
    </w:p>
    <w:p w14:paraId="4BD33A7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наличие инфраструктуры, указанной в пункте 2.14;</w:t>
      </w:r>
    </w:p>
    <w:p w14:paraId="01761AA8"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 исполнение требований доступности услуг для инвалидов;</w:t>
      </w:r>
    </w:p>
    <w:p w14:paraId="2AE96072"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14:paraId="5625BED8"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2.15.3. Показатели качества муниципальной услуги:</w:t>
      </w:r>
    </w:p>
    <w:p w14:paraId="01174A1D"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соблюдение срока предоставления муниципальной услуги;</w:t>
      </w:r>
    </w:p>
    <w:p w14:paraId="7582EA09"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2) соблюдение времени ожидания в очереди при подаче запроса и получении результата; </w:t>
      </w:r>
    </w:p>
    <w:p w14:paraId="3A59619E"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3) осуществление не более одного обращения заявителя к должностным лицам </w:t>
      </w:r>
      <w:proofErr w:type="gramStart"/>
      <w:r w:rsidRPr="006C1083">
        <w:rPr>
          <w:rFonts w:ascii="Times New Roman" w:hAnsi="Times New Roman"/>
          <w:sz w:val="28"/>
          <w:szCs w:val="28"/>
        </w:rPr>
        <w:t>администрации  или</w:t>
      </w:r>
      <w:proofErr w:type="gramEnd"/>
      <w:r w:rsidRPr="006C1083">
        <w:rPr>
          <w:rFonts w:ascii="Times New Roman" w:hAnsi="Times New Roman"/>
          <w:sz w:val="28"/>
          <w:szCs w:val="28"/>
        </w:rPr>
        <w:t xml:space="preserve"> работникам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w:t>
      </w:r>
    </w:p>
    <w:p w14:paraId="1202C3A4"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14:paraId="0F182ADF"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2.15.4. После получения результата услуги, предоставление которой осуществлялось в электронном виде через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 xml:space="preserve"> или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либо посредством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заявителю обеспечивается возможность оценки качества оказания услуги.</w:t>
      </w:r>
    </w:p>
    <w:bookmarkEnd w:id="10"/>
    <w:p w14:paraId="2D315AA5"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14:paraId="596F372B"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1AA4548D" w14:textId="77777777" w:rsidR="006C1083" w:rsidRPr="006C1083" w:rsidRDefault="006C1083" w:rsidP="006C1083">
      <w:pPr>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2.17. Иные требования, </w:t>
      </w:r>
      <w:r w:rsidRPr="006C1083">
        <w:rPr>
          <w:rFonts w:ascii="Times New Roman" w:eastAsiaTheme="minorHAnsi" w:hAnsi="Times New Roman"/>
          <w:sz w:val="28"/>
          <w:szCs w:val="28"/>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D4C563A" w14:textId="77777777" w:rsidR="006C1083" w:rsidRPr="006C1083" w:rsidRDefault="006C1083" w:rsidP="006C1083">
      <w:pPr>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2.17.1. Предоставление муниципальной услуги </w:t>
      </w:r>
      <w:r w:rsidRPr="006C1083">
        <w:rPr>
          <w:rFonts w:ascii="Times New Roman" w:eastAsiaTheme="minorHAnsi" w:hAnsi="Times New Roman"/>
          <w:sz w:val="28"/>
          <w:szCs w:val="28"/>
        </w:rPr>
        <w:t>по экстерриториальному принципу не предусмотрено.</w:t>
      </w:r>
      <w:r w:rsidRPr="006C1083">
        <w:rPr>
          <w:rFonts w:ascii="Times New Roman" w:hAnsi="Times New Roman"/>
          <w:sz w:val="28"/>
          <w:szCs w:val="28"/>
        </w:rPr>
        <w:t xml:space="preserve"> </w:t>
      </w:r>
    </w:p>
    <w:p w14:paraId="6494C0F7"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и/или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w:t>
      </w:r>
    </w:p>
    <w:p w14:paraId="39BBB207" w14:textId="77777777" w:rsidR="006C1083" w:rsidRPr="006C1083" w:rsidRDefault="006C1083" w:rsidP="006C1083">
      <w:pPr>
        <w:widowControl w:val="0"/>
        <w:tabs>
          <w:tab w:val="left" w:pos="142"/>
          <w:tab w:val="left" w:pos="284"/>
        </w:tabs>
        <w:autoSpaceDE w:val="0"/>
        <w:autoSpaceDN w:val="0"/>
        <w:adjustRightInd w:val="0"/>
        <w:jc w:val="both"/>
        <w:rPr>
          <w:rFonts w:ascii="Times New Roman" w:hAnsi="Times New Roman"/>
          <w:sz w:val="28"/>
          <w:szCs w:val="28"/>
        </w:rPr>
      </w:pPr>
    </w:p>
    <w:p w14:paraId="70A97867" w14:textId="77777777" w:rsidR="006C1083" w:rsidRPr="006C1083" w:rsidRDefault="006C1083" w:rsidP="006C1083">
      <w:pPr>
        <w:widowControl w:val="0"/>
        <w:tabs>
          <w:tab w:val="left" w:pos="142"/>
          <w:tab w:val="left" w:pos="284"/>
        </w:tabs>
        <w:autoSpaceDE w:val="0"/>
        <w:autoSpaceDN w:val="0"/>
        <w:adjustRightInd w:val="0"/>
        <w:ind w:firstLine="426"/>
        <w:jc w:val="center"/>
        <w:outlineLvl w:val="0"/>
        <w:rPr>
          <w:rFonts w:ascii="Times New Roman" w:hAnsi="Times New Roman"/>
          <w:b/>
          <w:bCs/>
          <w:sz w:val="28"/>
          <w:szCs w:val="28"/>
        </w:rPr>
      </w:pPr>
      <w:bookmarkStart w:id="11" w:name="sub_1003"/>
      <w:r w:rsidRPr="006C1083">
        <w:rPr>
          <w:rFonts w:ascii="Times New Roman" w:hAnsi="Times New Roman"/>
          <w:b/>
          <w:bCs/>
          <w:sz w:val="28"/>
          <w:szCs w:val="28"/>
        </w:rPr>
        <w:t xml:space="preserve">3. </w:t>
      </w:r>
      <w:r w:rsidRPr="006C1083">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14:paraId="307CFAA9" w14:textId="77777777" w:rsidR="006C1083" w:rsidRPr="006C1083" w:rsidRDefault="006C1083" w:rsidP="006C1083">
      <w:pPr>
        <w:pStyle w:val="af2"/>
        <w:widowControl w:val="0"/>
        <w:tabs>
          <w:tab w:val="left" w:pos="142"/>
          <w:tab w:val="left" w:pos="284"/>
        </w:tabs>
        <w:ind w:firstLine="426"/>
        <w:rPr>
          <w:rFonts w:ascii="Times New Roman" w:hAnsi="Times New Roman" w:cs="Times New Roman"/>
          <w:szCs w:val="28"/>
        </w:rPr>
      </w:pPr>
    </w:p>
    <w:p w14:paraId="45A8E6F5"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14:paraId="7BB11C5E"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3.1.1.  Предоставление муниципальной услуги регламентирует и </w:t>
      </w:r>
      <w:r w:rsidRPr="006C1083">
        <w:rPr>
          <w:rFonts w:ascii="Times New Roman" w:hAnsi="Times New Roman"/>
          <w:sz w:val="28"/>
          <w:szCs w:val="28"/>
        </w:rPr>
        <w:lastRenderedPageBreak/>
        <w:t>включает в себя следующие административные процедуры:</w:t>
      </w:r>
    </w:p>
    <w:p w14:paraId="549A3A68"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1) прием и регистрация заявления о предоставлении муниципальной услуги и прилагаемых к нему документов – 1 календарный день;</w:t>
      </w:r>
    </w:p>
    <w:p w14:paraId="3BBF9627"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2) рассмотрение заявления о предоставлении муниципальной услуги и прилагаемых к нему документов – 7 календарных дней.</w:t>
      </w:r>
    </w:p>
    <w:p w14:paraId="3FF01F00"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eastAsiaTheme="minorHAnsi" w:hAnsi="Times New Roman"/>
          <w:sz w:val="28"/>
          <w:szCs w:val="28"/>
        </w:rPr>
        <w:t>В случае направления Запроса срок рассмотрения может быть увеличен по решению администрации до 17 календарных дней</w:t>
      </w:r>
      <w:r w:rsidRPr="006C1083">
        <w:rPr>
          <w:rFonts w:ascii="Times New Roman" w:hAnsi="Times New Roman"/>
          <w:sz w:val="28"/>
          <w:szCs w:val="28"/>
        </w:rPr>
        <w:t>;</w:t>
      </w:r>
    </w:p>
    <w:p w14:paraId="79E20BC1"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6FE9D34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14:paraId="785A9DC2"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3.1.2. Прием и регистрация заявления о предоставлении муниципальной услуги.</w:t>
      </w:r>
    </w:p>
    <w:p w14:paraId="47631563" w14:textId="77777777"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6C1083">
        <w:rPr>
          <w:rFonts w:ascii="Times New Roman" w:hAnsi="Times New Roman"/>
          <w:b/>
          <w:sz w:val="28"/>
          <w:szCs w:val="28"/>
        </w:rPr>
        <w:t xml:space="preserve"> </w:t>
      </w:r>
      <w:r w:rsidRPr="006C1083">
        <w:rPr>
          <w:rFonts w:ascii="Times New Roman" w:hAnsi="Times New Roman"/>
          <w:sz w:val="28"/>
          <w:szCs w:val="28"/>
        </w:rPr>
        <w:t>настоящего административного регламента.</w:t>
      </w:r>
    </w:p>
    <w:p w14:paraId="3F383ED2"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6BCEDF8B"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Срок выполнения административной процедуры составляет не более 1 календарного дня.</w:t>
      </w:r>
    </w:p>
    <w:p w14:paraId="7A62CEDB" w14:textId="77777777" w:rsidR="006C1083" w:rsidRPr="006C1083" w:rsidRDefault="006C1083" w:rsidP="006C1083">
      <w:pPr>
        <w:pStyle w:val="aa"/>
        <w:ind w:firstLine="709"/>
        <w:jc w:val="both"/>
        <w:rPr>
          <w:rFonts w:ascii="Times New Roman" w:hAnsi="Times New Roman" w:cs="Times New Roman"/>
          <w:sz w:val="28"/>
          <w:szCs w:val="28"/>
        </w:rPr>
      </w:pPr>
      <w:bookmarkStart w:id="12" w:name="sub_6001"/>
      <w:r w:rsidRPr="006C1083">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14:paraId="3BA68F09"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14:paraId="7FCA2043"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8449BEF"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14:paraId="4B1EE163"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AB96A54"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363110C7" w14:textId="50E9C2E2" w:rsidR="006C1083" w:rsidRPr="006C1083" w:rsidRDefault="006C1083" w:rsidP="006C1083">
      <w:pPr>
        <w:widowControl w:val="0"/>
        <w:ind w:firstLine="709"/>
        <w:jc w:val="both"/>
        <w:rPr>
          <w:rFonts w:ascii="Times New Roman" w:hAnsi="Times New Roman"/>
          <w:sz w:val="28"/>
          <w:szCs w:val="28"/>
        </w:rPr>
      </w:pPr>
      <w:r w:rsidRPr="006C1083">
        <w:rPr>
          <w:rFonts w:ascii="Times New Roman" w:hAnsi="Times New Roman"/>
          <w:sz w:val="28"/>
          <w:szCs w:val="28"/>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w:t>
      </w:r>
      <w:r w:rsidRPr="006C1083">
        <w:rPr>
          <w:rFonts w:ascii="Times New Roman" w:hAnsi="Times New Roman"/>
          <w:sz w:val="28"/>
          <w:szCs w:val="28"/>
        </w:rPr>
        <w:lastRenderedPageBreak/>
        <w:t>рассмотрения заявления и документов – 7 календарных дней.</w:t>
      </w:r>
    </w:p>
    <w:p w14:paraId="135D6A4D"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14:paraId="01C3D4CF"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hAnsi="Times New Roman"/>
          <w:sz w:val="28"/>
          <w:szCs w:val="28"/>
        </w:rPr>
        <w:t xml:space="preserve">3.1.3.2.2. </w:t>
      </w:r>
      <w:r w:rsidRPr="006C1083">
        <w:rPr>
          <w:rFonts w:ascii="Times New Roman" w:eastAsiaTheme="minorHAnsi" w:hAnsi="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6C1083">
          <w:rPr>
            <w:rFonts w:ascii="Times New Roman" w:eastAsiaTheme="minorHAnsi" w:hAnsi="Times New Roman"/>
            <w:sz w:val="28"/>
            <w:szCs w:val="28"/>
          </w:rPr>
          <w:t>пунктом 2.7</w:t>
        </w:r>
      </w:hyperlink>
      <w:r w:rsidRPr="006C1083">
        <w:rPr>
          <w:rFonts w:ascii="Times New Roman" w:eastAsiaTheme="minorHAnsi" w:hAnsi="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14:paraId="50C7AB97"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170EA803"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3.1.3.4. Критерий принятия решения: наличие/отсутствие оснований, предусмотренных пунктом 2.10 настоящего административного регламента.</w:t>
      </w:r>
    </w:p>
    <w:p w14:paraId="285031A4"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Cs w:val="28"/>
        </w:rPr>
      </w:pPr>
      <w:r w:rsidRPr="006C1083">
        <w:rPr>
          <w:rFonts w:ascii="Times New Roman" w:hAnsi="Times New Roman"/>
          <w:sz w:val="28"/>
          <w:szCs w:val="28"/>
        </w:rPr>
        <w:t>3.1.3.5. Результат выполнения административной процедуры: подготовка проекта решения.</w:t>
      </w:r>
    </w:p>
    <w:p w14:paraId="278D1D0C"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6BA01F3D"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14:paraId="78DB44BE" w14:textId="51519721"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EE92849" w14:textId="77777777" w:rsidR="006C1083" w:rsidRPr="006C1083" w:rsidRDefault="006C1083" w:rsidP="006C1083">
      <w:pPr>
        <w:widowControl w:val="0"/>
        <w:tabs>
          <w:tab w:val="left" w:pos="142"/>
          <w:tab w:val="left" w:pos="284"/>
        </w:tabs>
        <w:autoSpaceDE w:val="0"/>
        <w:autoSpaceDN w:val="0"/>
        <w:adjustRightInd w:val="0"/>
        <w:jc w:val="both"/>
        <w:rPr>
          <w:rFonts w:ascii="Times New Roman" w:hAnsi="Times New Roman"/>
          <w:sz w:val="28"/>
          <w:szCs w:val="28"/>
        </w:rPr>
      </w:pPr>
      <w:r w:rsidRPr="006C1083">
        <w:rPr>
          <w:rFonts w:ascii="Times New Roman" w:hAnsi="Times New Roman"/>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подготовки проекта соответствующего решения. </w:t>
      </w:r>
    </w:p>
    <w:p w14:paraId="21BB245B"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236E7480"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5F782A3D"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14:paraId="1FF95AE7"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3.1.5. Направление решения о согласовании создания места (площадки) накопления твёрдых коммунальных отходов или решения об отказе в </w:t>
      </w:r>
      <w:r w:rsidRPr="006C1083">
        <w:rPr>
          <w:rFonts w:ascii="Times New Roman" w:hAnsi="Times New Roman"/>
          <w:sz w:val="28"/>
          <w:szCs w:val="28"/>
        </w:rPr>
        <w:lastRenderedPageBreak/>
        <w:t>согласовании создания места (площадки) накопления твёрдых коммунальных отходов.</w:t>
      </w:r>
    </w:p>
    <w:p w14:paraId="3C21033F"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14:paraId="59864B9F"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3.1.5.2. Содержание административного действия, продолжительность и (или) максимальный срок его выполнения:</w:t>
      </w:r>
    </w:p>
    <w:p w14:paraId="100FF466"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рабочего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14:paraId="4F1F942B"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14:paraId="0984086C" w14:textId="77777777" w:rsidR="006C1083" w:rsidRPr="006C1083" w:rsidRDefault="006C1083" w:rsidP="006C1083">
      <w:pPr>
        <w:widowControl w:val="0"/>
        <w:tabs>
          <w:tab w:val="left" w:pos="142"/>
          <w:tab w:val="left" w:pos="284"/>
        </w:tabs>
        <w:autoSpaceDE w:val="0"/>
        <w:autoSpaceDN w:val="0"/>
        <w:adjustRightInd w:val="0"/>
        <w:ind w:firstLine="709"/>
        <w:jc w:val="both"/>
        <w:rPr>
          <w:rFonts w:ascii="Times New Roman" w:hAnsi="Times New Roman"/>
          <w:sz w:val="28"/>
          <w:szCs w:val="28"/>
        </w:rPr>
      </w:pPr>
      <w:r w:rsidRPr="006C1083">
        <w:rPr>
          <w:rFonts w:ascii="Times New Roman" w:hAnsi="Times New Roman"/>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14:paraId="2943BFB3" w14:textId="77777777" w:rsidR="006C1083" w:rsidRPr="006C1083" w:rsidRDefault="006C1083" w:rsidP="006C1083">
      <w:pPr>
        <w:pStyle w:val="aa"/>
        <w:ind w:firstLine="709"/>
        <w:jc w:val="both"/>
        <w:rPr>
          <w:rFonts w:ascii="Times New Roman" w:hAnsi="Times New Roman" w:cs="Times New Roman"/>
          <w:sz w:val="28"/>
          <w:szCs w:val="28"/>
        </w:rPr>
      </w:pPr>
      <w:r w:rsidRPr="006C1083">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71DECCD" w14:textId="77777777" w:rsidR="006C1083" w:rsidRPr="006C1083" w:rsidRDefault="006C1083" w:rsidP="006C1083">
      <w:pPr>
        <w:widowControl w:val="0"/>
        <w:tabs>
          <w:tab w:val="left" w:pos="4806"/>
          <w:tab w:val="left" w:pos="5087"/>
          <w:tab w:val="center" w:pos="5315"/>
        </w:tabs>
        <w:ind w:firstLine="709"/>
        <w:jc w:val="both"/>
        <w:rPr>
          <w:rFonts w:ascii="Times New Roman" w:hAnsi="Times New Roman"/>
          <w:sz w:val="28"/>
          <w:szCs w:val="28"/>
        </w:rPr>
      </w:pPr>
      <w:r w:rsidRPr="006C1083">
        <w:rPr>
          <w:rFonts w:ascii="Times New Roman" w:hAnsi="Times New Roman"/>
          <w:sz w:val="28"/>
          <w:szCs w:val="28"/>
        </w:rPr>
        <w:t>3.2. Особенности выполнения административных процедур в электронной форме.</w:t>
      </w:r>
    </w:p>
    <w:p w14:paraId="421245D8"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3.2.1. Предоставление муниципальной услуги на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 xml:space="preserve"> и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осуществляется в соответствии с Федеральным </w:t>
      </w:r>
      <w:hyperlink r:id="rId15" w:history="1">
        <w:r w:rsidRPr="006C1083">
          <w:rPr>
            <w:rStyle w:val="ad"/>
            <w:rFonts w:ascii="Times New Roman" w:hAnsi="Times New Roman"/>
            <w:sz w:val="28"/>
            <w:szCs w:val="28"/>
          </w:rPr>
          <w:t>законом</w:t>
        </w:r>
      </w:hyperlink>
      <w:r w:rsidRPr="006C1083">
        <w:rPr>
          <w:rFonts w:ascii="Times New Roman" w:hAnsi="Times New Roman"/>
          <w:sz w:val="28"/>
          <w:szCs w:val="28"/>
        </w:rPr>
        <w:t xml:space="preserve"> № 210-ФЗ, Федеральным </w:t>
      </w:r>
      <w:hyperlink r:id="rId16" w:history="1">
        <w:r w:rsidRPr="006C1083">
          <w:rPr>
            <w:rStyle w:val="ad"/>
            <w:rFonts w:ascii="Times New Roman" w:hAnsi="Times New Roman"/>
            <w:sz w:val="28"/>
            <w:szCs w:val="28"/>
          </w:rPr>
          <w:t>законом</w:t>
        </w:r>
      </w:hyperlink>
      <w:r w:rsidRPr="006C1083">
        <w:rPr>
          <w:rFonts w:ascii="Times New Roman" w:hAnsi="Times New Roman"/>
          <w:sz w:val="28"/>
          <w:szCs w:val="28"/>
        </w:rPr>
        <w:t xml:space="preserve"> от 27.07.2006 № 149-ФЗ «Об информации, информационных технологиях и о защите информации», </w:t>
      </w:r>
      <w:hyperlink r:id="rId17" w:history="1">
        <w:r w:rsidRPr="006C1083">
          <w:rPr>
            <w:rStyle w:val="ad"/>
            <w:rFonts w:ascii="Times New Roman" w:hAnsi="Times New Roman"/>
            <w:sz w:val="28"/>
            <w:szCs w:val="28"/>
          </w:rPr>
          <w:t>постановлением</w:t>
        </w:r>
      </w:hyperlink>
      <w:r w:rsidRPr="006C1083">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20E5359"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3.2.2. Для получения муниципальной услуги через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 xml:space="preserve"> или через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заявителю необходимо предварительно пройти процесс регистрации в Единой системе идентификации и аутентификации (далее – </w:t>
      </w:r>
      <w:proofErr w:type="spellStart"/>
      <w:r w:rsidRPr="006C1083">
        <w:rPr>
          <w:rFonts w:ascii="Times New Roman" w:hAnsi="Times New Roman"/>
          <w:sz w:val="28"/>
          <w:szCs w:val="28"/>
        </w:rPr>
        <w:t>ЕСИА</w:t>
      </w:r>
      <w:proofErr w:type="spellEnd"/>
      <w:r w:rsidRPr="006C1083">
        <w:rPr>
          <w:rFonts w:ascii="Times New Roman" w:hAnsi="Times New Roman"/>
          <w:sz w:val="28"/>
          <w:szCs w:val="28"/>
        </w:rPr>
        <w:t>).</w:t>
      </w:r>
    </w:p>
    <w:p w14:paraId="0AA05C0C"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3.2.3. Муниципальная услуга может быть получена через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либо через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 xml:space="preserve"> без личной явки на прием в администрацию.</w:t>
      </w:r>
    </w:p>
    <w:p w14:paraId="44F7DC40"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3.2.4. Для подачи заявления через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 xml:space="preserve"> или через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заявитель должен выполнить следующие действия:</w:t>
      </w:r>
    </w:p>
    <w:p w14:paraId="73C95D50"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 пройти идентификацию и аутентификацию в </w:t>
      </w:r>
      <w:proofErr w:type="spellStart"/>
      <w:r w:rsidRPr="006C1083">
        <w:rPr>
          <w:rFonts w:ascii="Times New Roman" w:hAnsi="Times New Roman"/>
          <w:sz w:val="28"/>
          <w:szCs w:val="28"/>
        </w:rPr>
        <w:t>ЕСИА</w:t>
      </w:r>
      <w:proofErr w:type="spellEnd"/>
      <w:r w:rsidRPr="006C1083">
        <w:rPr>
          <w:rFonts w:ascii="Times New Roman" w:hAnsi="Times New Roman"/>
          <w:sz w:val="28"/>
          <w:szCs w:val="28"/>
        </w:rPr>
        <w:t>;</w:t>
      </w:r>
    </w:p>
    <w:p w14:paraId="0F0DACA5"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 в личном кабинете на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 xml:space="preserve"> или на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заполнить в электронной форме заявление на оказание муниципальной услуги;</w:t>
      </w:r>
    </w:p>
    <w:p w14:paraId="1AA4DCAF"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 xml:space="preserve"> или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w:t>
      </w:r>
    </w:p>
    <w:p w14:paraId="41B2D587"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3.2.5. В результате направления пакета электронных документов посредством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либо через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 xml:space="preserve"> производится автоматическая регистрация поступившего пакета электронных документов и присвоение </w:t>
      </w:r>
      <w:r w:rsidRPr="006C1083">
        <w:rPr>
          <w:rFonts w:ascii="Times New Roman" w:hAnsi="Times New Roman"/>
          <w:sz w:val="28"/>
          <w:szCs w:val="28"/>
        </w:rPr>
        <w:lastRenderedPageBreak/>
        <w:t xml:space="preserve">пакету уникального номера дела. Номер дела доступен заявителю в личном кабинете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и (или)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w:t>
      </w:r>
    </w:p>
    <w:p w14:paraId="04B67F7A"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3.2.6. При предоставлении муниципальной услуги через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либо через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 должностное лицо Администрации выполняет следующие действия:</w:t>
      </w:r>
    </w:p>
    <w:p w14:paraId="68452038"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 формирует проект решения на основании документов, поступивших через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либо через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F1E753"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или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w:t>
      </w:r>
    </w:p>
    <w:p w14:paraId="614432F7"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3.2.7. В случае поступления всех документов, указанных в </w:t>
      </w:r>
      <w:hyperlink w:anchor="P99" w:history="1">
        <w:r w:rsidRPr="006C1083">
          <w:rPr>
            <w:rStyle w:val="ad"/>
            <w:rFonts w:ascii="Times New Roman" w:hAnsi="Times New Roman"/>
            <w:sz w:val="28"/>
            <w:szCs w:val="28"/>
          </w:rPr>
          <w:t>пункте 2.6</w:t>
        </w:r>
      </w:hyperlink>
      <w:r w:rsidRPr="006C1083">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или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w:t>
      </w:r>
    </w:p>
    <w:p w14:paraId="10642971"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либо на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w:t>
      </w:r>
    </w:p>
    <w:p w14:paraId="6D968341"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 xml:space="preserve">3.2.8. Администрация при поступлении документов от заявителя посредством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или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2363F16" w14:textId="77777777" w:rsidR="006C1083" w:rsidRPr="006C1083" w:rsidRDefault="006C1083" w:rsidP="006C1083">
      <w:pPr>
        <w:autoSpaceDE w:val="0"/>
        <w:autoSpaceDN w:val="0"/>
        <w:ind w:firstLine="709"/>
        <w:jc w:val="both"/>
        <w:rPr>
          <w:rFonts w:ascii="Times New Roman" w:hAnsi="Times New Roman"/>
          <w:sz w:val="28"/>
          <w:szCs w:val="28"/>
        </w:rPr>
      </w:pPr>
      <w:r w:rsidRPr="006C1083">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61F0D2E" w14:textId="77777777" w:rsidR="006C1083" w:rsidRPr="006C1083" w:rsidRDefault="006C1083" w:rsidP="006C1083">
      <w:pPr>
        <w:autoSpaceDE w:val="0"/>
        <w:autoSpaceDN w:val="0"/>
        <w:adjustRightInd w:val="0"/>
        <w:ind w:firstLine="709"/>
        <w:jc w:val="both"/>
        <w:outlineLvl w:val="0"/>
        <w:rPr>
          <w:rFonts w:ascii="Times New Roman" w:eastAsiaTheme="minorHAnsi" w:hAnsi="Times New Roman"/>
          <w:sz w:val="28"/>
          <w:szCs w:val="28"/>
        </w:rPr>
      </w:pPr>
      <w:r w:rsidRPr="006C1083">
        <w:rPr>
          <w:rFonts w:ascii="Times New Roman" w:eastAsiaTheme="minorHAnsi" w:hAnsi="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0495D8C" w14:textId="77777777" w:rsidR="006C1083" w:rsidRPr="006C1083" w:rsidRDefault="006C1083" w:rsidP="006C1083">
      <w:pPr>
        <w:autoSpaceDE w:val="0"/>
        <w:autoSpaceDN w:val="0"/>
        <w:adjustRightInd w:val="0"/>
        <w:ind w:firstLine="709"/>
        <w:jc w:val="both"/>
        <w:outlineLvl w:val="0"/>
        <w:rPr>
          <w:rFonts w:ascii="Times New Roman" w:eastAsiaTheme="minorHAnsi" w:hAnsi="Times New Roman"/>
          <w:sz w:val="28"/>
          <w:szCs w:val="28"/>
        </w:rPr>
      </w:pPr>
      <w:r w:rsidRPr="006C1083">
        <w:rPr>
          <w:rFonts w:ascii="Times New Roman" w:eastAsiaTheme="minorHAnsi"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proofErr w:type="spellStart"/>
      <w:r w:rsidRPr="006C1083">
        <w:rPr>
          <w:rFonts w:ascii="Times New Roman" w:eastAsiaTheme="minorHAnsi" w:hAnsi="Times New Roman"/>
          <w:sz w:val="28"/>
          <w:szCs w:val="28"/>
        </w:rPr>
        <w:t>ОМСУ</w:t>
      </w:r>
      <w:proofErr w:type="spellEnd"/>
      <w:r w:rsidRPr="006C1083">
        <w:rPr>
          <w:rFonts w:ascii="Times New Roman" w:eastAsiaTheme="minorHAnsi" w:hAnsi="Times New Roman"/>
          <w:sz w:val="28"/>
          <w:szCs w:val="28"/>
        </w:rPr>
        <w:t>/</w:t>
      </w:r>
      <w:proofErr w:type="spellStart"/>
      <w:r w:rsidRPr="006C1083">
        <w:rPr>
          <w:rFonts w:ascii="Times New Roman" w:eastAsiaTheme="minorHAnsi" w:hAnsi="Times New Roman"/>
          <w:sz w:val="28"/>
          <w:szCs w:val="28"/>
        </w:rPr>
        <w:t>МФЦ</w:t>
      </w:r>
      <w:proofErr w:type="spellEnd"/>
      <w:r w:rsidRPr="006C1083">
        <w:rPr>
          <w:rFonts w:ascii="Times New Roman" w:eastAsiaTheme="minorHAnsi" w:hAnsi="Times New Roman"/>
          <w:sz w:val="28"/>
          <w:szCs w:val="28"/>
        </w:rPr>
        <w:t xml:space="preserve"> непосредственно, направить почтовым отправлением, посредством </w:t>
      </w:r>
      <w:proofErr w:type="spellStart"/>
      <w:r w:rsidRPr="006C1083">
        <w:rPr>
          <w:rFonts w:ascii="Times New Roman" w:eastAsiaTheme="minorHAnsi" w:hAnsi="Times New Roman"/>
          <w:sz w:val="28"/>
          <w:szCs w:val="28"/>
        </w:rPr>
        <w:t>ЕПГУ</w:t>
      </w:r>
      <w:proofErr w:type="spellEnd"/>
      <w:r w:rsidRPr="006C1083">
        <w:rPr>
          <w:rFonts w:ascii="Times New Roman" w:eastAsiaTheme="minorHAnsi" w:hAnsi="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14:paraId="7996BAC4" w14:textId="77777777" w:rsidR="006C1083" w:rsidRPr="006C1083" w:rsidRDefault="006C1083" w:rsidP="006C1083">
      <w:pPr>
        <w:autoSpaceDE w:val="0"/>
        <w:autoSpaceDN w:val="0"/>
        <w:adjustRightInd w:val="0"/>
        <w:ind w:firstLine="540"/>
        <w:jc w:val="both"/>
        <w:outlineLvl w:val="0"/>
        <w:rPr>
          <w:rFonts w:ascii="Times New Roman" w:eastAsiaTheme="minorHAnsi" w:hAnsi="Times New Roman"/>
          <w:sz w:val="28"/>
          <w:szCs w:val="28"/>
        </w:rPr>
      </w:pPr>
      <w:r w:rsidRPr="006C1083">
        <w:rPr>
          <w:rFonts w:ascii="Times New Roman" w:eastAsiaTheme="minorHAnsi" w:hAnsi="Times New Roman"/>
          <w:sz w:val="28"/>
          <w:szCs w:val="28"/>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proofErr w:type="spellStart"/>
      <w:r w:rsidRPr="006C1083">
        <w:rPr>
          <w:rFonts w:ascii="Times New Roman" w:eastAsiaTheme="minorHAnsi" w:hAnsi="Times New Roman"/>
          <w:sz w:val="28"/>
          <w:szCs w:val="28"/>
        </w:rPr>
        <w:t>ОМСУ</w:t>
      </w:r>
      <w:proofErr w:type="spellEnd"/>
      <w:r w:rsidRPr="006C1083">
        <w:rPr>
          <w:rFonts w:ascii="Times New Roman" w:eastAsiaTheme="minorHAnsi" w:hAnsi="Times New Roman"/>
          <w:sz w:val="28"/>
          <w:szCs w:val="28"/>
        </w:rPr>
        <w:t xml:space="preserve"> устанавливает наличие опечатки (ошибки) и оформляет </w:t>
      </w:r>
      <w:r w:rsidRPr="006C1083">
        <w:rPr>
          <w:rFonts w:ascii="Times New Roman" w:eastAsiaTheme="minorHAnsi" w:hAnsi="Times New Roman"/>
          <w:sz w:val="28"/>
          <w:szCs w:val="28"/>
        </w:rPr>
        <w:lastRenderedPageBreak/>
        <w:t xml:space="preserve">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proofErr w:type="spellStart"/>
      <w:r w:rsidRPr="006C1083">
        <w:rPr>
          <w:rFonts w:ascii="Times New Roman" w:eastAsiaTheme="minorHAnsi" w:hAnsi="Times New Roman"/>
          <w:sz w:val="28"/>
          <w:szCs w:val="28"/>
        </w:rPr>
        <w:t>ОМСУ</w:t>
      </w:r>
      <w:proofErr w:type="spellEnd"/>
      <w:r w:rsidRPr="006C1083">
        <w:rPr>
          <w:rFonts w:ascii="Times New Roman" w:eastAsiaTheme="minorHAnsi" w:hAnsi="Times New Roman"/>
          <w:sz w:val="28"/>
          <w:szCs w:val="28"/>
        </w:rPr>
        <w:t xml:space="preserve"> направляет способом, указанным в заявлении о необходимости исправления допущенных опечаток и(или) ошибок.</w:t>
      </w:r>
    </w:p>
    <w:p w14:paraId="2687FB86" w14:textId="77777777" w:rsidR="006C1083" w:rsidRPr="006C1083" w:rsidRDefault="006C1083" w:rsidP="006C1083">
      <w:pPr>
        <w:pStyle w:val="af2"/>
        <w:widowControl w:val="0"/>
        <w:tabs>
          <w:tab w:val="left" w:pos="142"/>
          <w:tab w:val="left" w:pos="284"/>
        </w:tabs>
        <w:ind w:firstLine="709"/>
        <w:rPr>
          <w:rFonts w:ascii="Times New Roman" w:hAnsi="Times New Roman" w:cs="Times New Roman"/>
          <w:b w:val="0"/>
          <w:szCs w:val="28"/>
        </w:rPr>
      </w:pPr>
    </w:p>
    <w:p w14:paraId="49C90325" w14:textId="77777777" w:rsidR="006C1083" w:rsidRPr="006C1083" w:rsidRDefault="006C1083" w:rsidP="006C1083">
      <w:pPr>
        <w:pStyle w:val="aa"/>
        <w:ind w:firstLine="567"/>
        <w:jc w:val="center"/>
        <w:rPr>
          <w:rFonts w:ascii="Times New Roman" w:hAnsi="Times New Roman" w:cs="Times New Roman"/>
          <w:b/>
          <w:bCs/>
          <w:sz w:val="28"/>
          <w:szCs w:val="28"/>
        </w:rPr>
      </w:pPr>
      <w:r w:rsidRPr="006C1083">
        <w:rPr>
          <w:rFonts w:ascii="Times New Roman" w:hAnsi="Times New Roman" w:cs="Times New Roman"/>
          <w:b/>
          <w:bCs/>
          <w:sz w:val="28"/>
          <w:szCs w:val="28"/>
        </w:rPr>
        <w:t>4. Формы контроля за исполнением административного регламента</w:t>
      </w:r>
    </w:p>
    <w:p w14:paraId="3F8A7683" w14:textId="77777777" w:rsidR="006C1083" w:rsidRPr="006C1083" w:rsidRDefault="006C1083" w:rsidP="006C1083">
      <w:pPr>
        <w:pStyle w:val="aa"/>
        <w:ind w:firstLine="567"/>
        <w:jc w:val="both"/>
        <w:rPr>
          <w:rFonts w:ascii="Times New Roman" w:hAnsi="Times New Roman" w:cs="Times New Roman"/>
          <w:sz w:val="28"/>
          <w:szCs w:val="28"/>
        </w:rPr>
      </w:pPr>
    </w:p>
    <w:p w14:paraId="3DF151C9"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DDB6FD2"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165DC965"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03F625"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могут проводится плановые проверки и внеплановые проверки. </w:t>
      </w:r>
    </w:p>
    <w:p w14:paraId="5E06A3BC"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Плановые проверки предоставления муниципальной услуги проводятся                     не реже одного раза в три года в соответствии с планом работы администрации.</w:t>
      </w:r>
    </w:p>
    <w:p w14:paraId="3FC44946"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683BE46F"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индивидуальных предпринимателей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14:paraId="5CB766A4"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14:paraId="02E98623"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6C1083">
        <w:rPr>
          <w:rFonts w:ascii="Times New Roman" w:hAnsi="Times New Roman" w:cs="Times New Roman"/>
          <w:sz w:val="28"/>
          <w:szCs w:val="28"/>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CB970C"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xml:space="preserve">По результатам рассмотрения обращений дается письменный ответ. </w:t>
      </w:r>
    </w:p>
    <w:p w14:paraId="446E9941"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FA20B0"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3C4E41E"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14:paraId="4370271E"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14:paraId="40998A08"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513078"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за действия (бездействие), влекущие нарушение прав и законных интересов юридических лиц, индивидуальных предпринимателей.</w:t>
      </w:r>
    </w:p>
    <w:p w14:paraId="0EBD4416"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DE9C754"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xml:space="preserve">Контроль соблюдения специалистами </w:t>
      </w:r>
      <w:proofErr w:type="spellStart"/>
      <w:r w:rsidRPr="006C1083">
        <w:rPr>
          <w:rFonts w:ascii="Times New Roman" w:hAnsi="Times New Roman" w:cs="Times New Roman"/>
          <w:sz w:val="28"/>
          <w:szCs w:val="28"/>
        </w:rPr>
        <w:t>МФЦ</w:t>
      </w:r>
      <w:proofErr w:type="spellEnd"/>
      <w:r w:rsidRPr="006C1083">
        <w:rPr>
          <w:rFonts w:ascii="Times New Roman" w:hAnsi="Times New Roman" w:cs="Times New Roman"/>
          <w:sz w:val="28"/>
          <w:szCs w:val="28"/>
        </w:rPr>
        <w:t xml:space="preserve"> последовательности действий, определенных административными процедурами, осуществляется директором </w:t>
      </w:r>
      <w:proofErr w:type="spellStart"/>
      <w:r w:rsidRPr="006C1083">
        <w:rPr>
          <w:rFonts w:ascii="Times New Roman" w:hAnsi="Times New Roman" w:cs="Times New Roman"/>
          <w:sz w:val="28"/>
          <w:szCs w:val="28"/>
        </w:rPr>
        <w:t>МФЦ</w:t>
      </w:r>
      <w:proofErr w:type="spellEnd"/>
      <w:r w:rsidRPr="006C1083">
        <w:rPr>
          <w:rFonts w:ascii="Times New Roman" w:hAnsi="Times New Roman" w:cs="Times New Roman"/>
          <w:sz w:val="28"/>
          <w:szCs w:val="28"/>
        </w:rPr>
        <w:t>.</w:t>
      </w:r>
    </w:p>
    <w:p w14:paraId="5C9091FE" w14:textId="77777777" w:rsidR="006C1083" w:rsidRPr="006C1083" w:rsidRDefault="006C1083" w:rsidP="006C1083">
      <w:pPr>
        <w:pStyle w:val="aa"/>
        <w:ind w:firstLine="567"/>
        <w:jc w:val="both"/>
        <w:rPr>
          <w:rFonts w:ascii="Times New Roman" w:hAnsi="Times New Roman" w:cs="Times New Roman"/>
          <w:sz w:val="28"/>
          <w:szCs w:val="28"/>
        </w:rPr>
      </w:pPr>
      <w:r w:rsidRPr="006C1083">
        <w:rPr>
          <w:rFonts w:ascii="Times New Roman" w:hAnsi="Times New Roman" w:cs="Times New Roman"/>
          <w:sz w:val="28"/>
          <w:szCs w:val="28"/>
        </w:rPr>
        <w:t xml:space="preserve">Контроль соблюдения требований настоящего административного регламента в части, касающейся участия </w:t>
      </w:r>
      <w:proofErr w:type="spellStart"/>
      <w:r w:rsidRPr="006C1083">
        <w:rPr>
          <w:rFonts w:ascii="Times New Roman" w:hAnsi="Times New Roman" w:cs="Times New Roman"/>
          <w:sz w:val="28"/>
          <w:szCs w:val="28"/>
        </w:rPr>
        <w:t>МФЦ</w:t>
      </w:r>
      <w:proofErr w:type="spellEnd"/>
      <w:r w:rsidRPr="006C1083">
        <w:rPr>
          <w:rFonts w:ascii="Times New Roman" w:hAnsi="Times New Roman" w:cs="Times New Roman"/>
          <w:sz w:val="28"/>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13DAB1F" w14:textId="77777777" w:rsidR="006C1083" w:rsidRPr="006C1083" w:rsidRDefault="006C1083" w:rsidP="006C1083">
      <w:pPr>
        <w:pStyle w:val="aa"/>
        <w:ind w:firstLine="567"/>
        <w:jc w:val="both"/>
        <w:rPr>
          <w:rFonts w:ascii="Times New Roman" w:hAnsi="Times New Roman" w:cs="Times New Roman"/>
          <w:bCs/>
          <w:sz w:val="28"/>
          <w:szCs w:val="28"/>
        </w:rPr>
      </w:pPr>
    </w:p>
    <w:p w14:paraId="25DA82AE" w14:textId="77777777" w:rsidR="006C1083" w:rsidRPr="006C1083" w:rsidRDefault="006C1083" w:rsidP="006C1083">
      <w:pPr>
        <w:autoSpaceDN w:val="0"/>
        <w:jc w:val="center"/>
        <w:outlineLvl w:val="1"/>
        <w:rPr>
          <w:rFonts w:ascii="Times New Roman" w:hAnsi="Times New Roman"/>
          <w:b/>
          <w:sz w:val="28"/>
          <w:szCs w:val="28"/>
        </w:rPr>
      </w:pPr>
      <w:r w:rsidRPr="006C1083">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4AD40C73" w14:textId="77777777" w:rsidR="006C1083" w:rsidRPr="006C1083" w:rsidRDefault="006C1083" w:rsidP="006C1083">
      <w:pPr>
        <w:autoSpaceDN w:val="0"/>
        <w:jc w:val="center"/>
        <w:outlineLvl w:val="1"/>
        <w:rPr>
          <w:rFonts w:ascii="Times New Roman" w:hAnsi="Times New Roman"/>
          <w:b/>
          <w:sz w:val="28"/>
          <w:szCs w:val="28"/>
        </w:rPr>
      </w:pPr>
      <w:r w:rsidRPr="006C1083">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C1083">
        <w:rPr>
          <w:rFonts w:ascii="Times New Roman" w:hAnsi="Times New Roman"/>
          <w:color w:val="000000"/>
          <w:sz w:val="28"/>
          <w:szCs w:val="28"/>
        </w:rPr>
        <w:t xml:space="preserve"> </w:t>
      </w:r>
      <w:r w:rsidRPr="006C1083">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6C1083">
        <w:rPr>
          <w:rFonts w:ascii="Times New Roman" w:hAnsi="Times New Roman"/>
          <w:color w:val="000000"/>
          <w:sz w:val="28"/>
          <w:szCs w:val="28"/>
        </w:rPr>
        <w:t xml:space="preserve"> </w:t>
      </w:r>
      <w:r w:rsidRPr="006C1083">
        <w:rPr>
          <w:rFonts w:ascii="Times New Roman" w:hAnsi="Times New Roman"/>
          <w:b/>
          <w:sz w:val="28"/>
          <w:szCs w:val="28"/>
        </w:rPr>
        <w:t>предоставления государственных и муниципальных услуг</w:t>
      </w:r>
    </w:p>
    <w:p w14:paraId="43EE7D4E" w14:textId="77777777" w:rsidR="006C1083" w:rsidRPr="006C1083" w:rsidRDefault="006C1083" w:rsidP="006C1083">
      <w:pPr>
        <w:autoSpaceDN w:val="0"/>
        <w:jc w:val="both"/>
        <w:rPr>
          <w:rFonts w:ascii="Times New Roman" w:hAnsi="Times New Roman"/>
          <w:sz w:val="28"/>
          <w:szCs w:val="28"/>
        </w:rPr>
      </w:pPr>
    </w:p>
    <w:p w14:paraId="2F49F7E6"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3B7EEDF"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253C352"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278E040"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3FF1AF"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C1083" w:rsidDel="009F0626">
        <w:rPr>
          <w:rFonts w:ascii="Times New Roman" w:hAnsi="Times New Roman"/>
          <w:sz w:val="28"/>
          <w:szCs w:val="28"/>
        </w:rPr>
        <w:t xml:space="preserve"> </w:t>
      </w:r>
      <w:r w:rsidRPr="006C1083">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A27AFC5"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F8F19AB"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FD88DC4"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01C3471D"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B8BCBC6"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14:paraId="7D153329"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58A0A2"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1740B1"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xml:space="preserve">» (далее - учредитель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xml:space="preserve">» подаются руководителю этого многофункционального центра. Жалобы на решения и действия (бездействие)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xml:space="preserve">» подаются учредителю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xml:space="preserve">». </w:t>
      </w:r>
    </w:p>
    <w:p w14:paraId="071997FA"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 xml:space="preserve"> либо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6C1083">
        <w:rPr>
          <w:rFonts w:ascii="Times New Roman" w:hAnsi="Times New Roman"/>
          <w:sz w:val="28"/>
          <w:szCs w:val="28"/>
        </w:rPr>
        <w:lastRenderedPageBreak/>
        <w:t xml:space="preserve">использованием информационно-телекоммуникационной сети «Интернет», официального сайта многофункционального центра, </w:t>
      </w:r>
      <w:proofErr w:type="spellStart"/>
      <w:r w:rsidRPr="006C1083">
        <w:rPr>
          <w:rFonts w:ascii="Times New Roman" w:hAnsi="Times New Roman"/>
          <w:sz w:val="28"/>
          <w:szCs w:val="28"/>
        </w:rPr>
        <w:t>ЕПГУ</w:t>
      </w:r>
      <w:proofErr w:type="spellEnd"/>
      <w:r w:rsidRPr="006C1083">
        <w:rPr>
          <w:rFonts w:ascii="Times New Roman" w:hAnsi="Times New Roman"/>
          <w:sz w:val="28"/>
          <w:szCs w:val="28"/>
        </w:rPr>
        <w:t xml:space="preserve"> либо </w:t>
      </w:r>
      <w:proofErr w:type="spellStart"/>
      <w:r w:rsidRPr="006C1083">
        <w:rPr>
          <w:rFonts w:ascii="Times New Roman" w:hAnsi="Times New Roman"/>
          <w:sz w:val="28"/>
          <w:szCs w:val="28"/>
        </w:rPr>
        <w:t>ПГУ</w:t>
      </w:r>
      <w:proofErr w:type="spellEnd"/>
      <w:r w:rsidRPr="006C1083">
        <w:rPr>
          <w:rFonts w:ascii="Times New Roman" w:hAnsi="Times New Roman"/>
          <w:sz w:val="28"/>
          <w:szCs w:val="28"/>
        </w:rPr>
        <w:t xml:space="preserve"> ЛО, а также может быть принята при личном приеме заявителя. </w:t>
      </w:r>
    </w:p>
    <w:p w14:paraId="7BE804D8"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6C1083">
          <w:rPr>
            <w:rFonts w:ascii="Times New Roman" w:hAnsi="Times New Roman"/>
            <w:sz w:val="28"/>
            <w:szCs w:val="28"/>
          </w:rPr>
          <w:t>части 5 статьи 11.2</w:t>
        </w:r>
      </w:hyperlink>
      <w:r w:rsidRPr="006C1083">
        <w:rPr>
          <w:rFonts w:ascii="Times New Roman" w:hAnsi="Times New Roman"/>
          <w:sz w:val="28"/>
          <w:szCs w:val="28"/>
        </w:rPr>
        <w:t xml:space="preserve"> Федерального закона № 210-ФЗ.</w:t>
      </w:r>
    </w:p>
    <w:p w14:paraId="0F0EC70F"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В письменной жалобе в обязательном порядке указываются:</w:t>
      </w:r>
    </w:p>
    <w:p w14:paraId="44F75634"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w:t>
      </w:r>
      <w:proofErr w:type="gramStart"/>
      <w:r w:rsidRPr="006C1083">
        <w:rPr>
          <w:rFonts w:ascii="Times New Roman" w:hAnsi="Times New Roman"/>
          <w:sz w:val="28"/>
          <w:szCs w:val="28"/>
        </w:rPr>
        <w:t>ЛО »</w:t>
      </w:r>
      <w:proofErr w:type="spellStart"/>
      <w:r w:rsidRPr="006C1083">
        <w:rPr>
          <w:rFonts w:ascii="Times New Roman" w:hAnsi="Times New Roman"/>
          <w:sz w:val="28"/>
          <w:szCs w:val="28"/>
        </w:rPr>
        <w:t>МФЦ</w:t>
      </w:r>
      <w:proofErr w:type="spellEnd"/>
      <w:proofErr w:type="gramEnd"/>
      <w:r w:rsidRPr="006C1083">
        <w:rPr>
          <w:rFonts w:ascii="Times New Roman" w:hAnsi="Times New Roman"/>
          <w:sz w:val="28"/>
          <w:szCs w:val="28"/>
        </w:rPr>
        <w:t>», его руководителя и (или) работника, решения и действия (бездействие) которых обжалуются;</w:t>
      </w:r>
    </w:p>
    <w:p w14:paraId="5FB2D4DE"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фамилия,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9D2987"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его работника;</w:t>
      </w:r>
    </w:p>
    <w:p w14:paraId="2A4F1AED"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7C8CBBE"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6C1083">
          <w:rPr>
            <w:rFonts w:ascii="Times New Roman" w:hAnsi="Times New Roman"/>
            <w:sz w:val="28"/>
            <w:szCs w:val="28"/>
          </w:rPr>
          <w:t>статьей 11.1</w:t>
        </w:r>
      </w:hyperlink>
      <w:r w:rsidRPr="006C1083">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D3D031A"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5.6. Жалоба, поступившая в орган, предоставляющий муниципальную услугу,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xml:space="preserve">», учредителю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proofErr w:type="spellStart"/>
      <w:r w:rsidRPr="006C1083">
        <w:rPr>
          <w:rFonts w:ascii="Times New Roman" w:hAnsi="Times New Roman"/>
          <w:sz w:val="28"/>
          <w:szCs w:val="28"/>
        </w:rPr>
        <w:t>ГБУ</w:t>
      </w:r>
      <w:proofErr w:type="spellEnd"/>
      <w:r w:rsidRPr="006C1083">
        <w:rPr>
          <w:rFonts w:ascii="Times New Roman" w:hAnsi="Times New Roman"/>
          <w:sz w:val="28"/>
          <w:szCs w:val="28"/>
        </w:rPr>
        <w:t xml:space="preserve"> ЛО «</w:t>
      </w:r>
      <w:proofErr w:type="spellStart"/>
      <w:r w:rsidRPr="006C1083">
        <w:rPr>
          <w:rFonts w:ascii="Times New Roman" w:hAnsi="Times New Roman"/>
          <w:sz w:val="28"/>
          <w:szCs w:val="28"/>
        </w:rPr>
        <w:t>МФЦ</w:t>
      </w:r>
      <w:proofErr w:type="spellEnd"/>
      <w:r w:rsidRPr="006C1083">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8ACD670"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5.7. По результатам рассмотрения жалобы принимается одно из следующих решений:</w:t>
      </w:r>
    </w:p>
    <w:p w14:paraId="39AB3FEF"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6C1083">
        <w:rPr>
          <w:rFonts w:ascii="Times New Roman" w:hAnsi="Times New Roman"/>
          <w:sz w:val="28"/>
          <w:szCs w:val="28"/>
        </w:rPr>
        <w:lastRenderedPageBreak/>
        <w:t>правовыми актами субъектов Российской Федерации, муниципальными правовыми актами;</w:t>
      </w:r>
    </w:p>
    <w:p w14:paraId="79C084F8" w14:textId="77777777" w:rsidR="006C1083" w:rsidRPr="006C1083" w:rsidRDefault="006C1083" w:rsidP="006C1083">
      <w:pPr>
        <w:autoSpaceDN w:val="0"/>
        <w:ind w:firstLine="709"/>
        <w:jc w:val="both"/>
        <w:rPr>
          <w:rFonts w:ascii="Times New Roman" w:hAnsi="Times New Roman"/>
          <w:sz w:val="28"/>
          <w:szCs w:val="28"/>
        </w:rPr>
      </w:pPr>
      <w:r w:rsidRPr="006C1083">
        <w:rPr>
          <w:rFonts w:ascii="Times New Roman" w:hAnsi="Times New Roman"/>
          <w:sz w:val="28"/>
          <w:szCs w:val="28"/>
        </w:rPr>
        <w:t>2) в удовлетворении жалобы отказывается.</w:t>
      </w:r>
    </w:p>
    <w:p w14:paraId="69BA136E" w14:textId="77777777" w:rsidR="006C1083" w:rsidRPr="006C1083" w:rsidRDefault="006C1083" w:rsidP="006C1083">
      <w:pPr>
        <w:autoSpaceDN w:val="0"/>
        <w:adjustRightInd w:val="0"/>
        <w:ind w:firstLine="709"/>
        <w:jc w:val="both"/>
        <w:rPr>
          <w:rFonts w:ascii="Times New Roman" w:hAnsi="Times New Roman"/>
          <w:sz w:val="28"/>
          <w:szCs w:val="28"/>
        </w:rPr>
      </w:pPr>
      <w:r w:rsidRPr="006C1083">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884E2F" w14:textId="77777777" w:rsidR="006C1083" w:rsidRPr="006C1083" w:rsidRDefault="006C1083" w:rsidP="006C1083">
      <w:pPr>
        <w:autoSpaceDN w:val="0"/>
        <w:adjustRightInd w:val="0"/>
        <w:ind w:firstLine="709"/>
        <w:jc w:val="both"/>
        <w:rPr>
          <w:rFonts w:ascii="Times New Roman" w:hAnsi="Times New Roman"/>
          <w:sz w:val="28"/>
          <w:szCs w:val="28"/>
        </w:rPr>
      </w:pPr>
      <w:r w:rsidRPr="006C1083">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2C3824" w14:textId="77777777" w:rsidR="006C1083" w:rsidRPr="006C1083" w:rsidRDefault="006C1083" w:rsidP="006C1083">
      <w:pPr>
        <w:autoSpaceDN w:val="0"/>
        <w:adjustRightInd w:val="0"/>
        <w:ind w:firstLine="709"/>
        <w:jc w:val="both"/>
        <w:rPr>
          <w:rFonts w:ascii="Times New Roman" w:hAnsi="Times New Roman"/>
          <w:sz w:val="28"/>
          <w:szCs w:val="28"/>
        </w:rPr>
      </w:pPr>
      <w:r w:rsidRPr="006C10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729977" w14:textId="77777777" w:rsidR="006C1083" w:rsidRPr="006C1083" w:rsidRDefault="006C1083" w:rsidP="006C1083">
      <w:pPr>
        <w:autoSpaceDN w:val="0"/>
        <w:ind w:firstLine="709"/>
        <w:jc w:val="both"/>
        <w:rPr>
          <w:rFonts w:ascii="Times New Roman" w:hAnsi="Times New Roman"/>
          <w:b/>
          <w:sz w:val="28"/>
          <w:szCs w:val="28"/>
        </w:rPr>
      </w:pPr>
      <w:r w:rsidRPr="006C1083">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87642A6" w14:textId="77777777" w:rsidR="006C1083" w:rsidRPr="006C1083" w:rsidRDefault="006C1083" w:rsidP="006C1083">
      <w:pPr>
        <w:widowControl w:val="0"/>
        <w:ind w:firstLine="709"/>
        <w:jc w:val="center"/>
        <w:rPr>
          <w:rFonts w:ascii="Times New Roman" w:hAnsi="Times New Roman"/>
          <w:sz w:val="28"/>
          <w:szCs w:val="28"/>
        </w:rPr>
      </w:pPr>
    </w:p>
    <w:p w14:paraId="5BE79AAB" w14:textId="77777777" w:rsidR="006C1083" w:rsidRPr="006C1083" w:rsidRDefault="006C1083" w:rsidP="006C1083">
      <w:pPr>
        <w:widowControl w:val="0"/>
        <w:ind w:firstLine="709"/>
        <w:jc w:val="center"/>
        <w:rPr>
          <w:rFonts w:ascii="Times New Roman" w:hAnsi="Times New Roman"/>
          <w:b/>
          <w:bCs/>
          <w:sz w:val="28"/>
          <w:szCs w:val="28"/>
        </w:rPr>
      </w:pPr>
      <w:r w:rsidRPr="006C1083">
        <w:rPr>
          <w:rFonts w:ascii="Times New Roman" w:hAnsi="Times New Roman"/>
          <w:b/>
          <w:bCs/>
          <w:sz w:val="28"/>
          <w:szCs w:val="28"/>
        </w:rPr>
        <w:t>6. Особенности выполнения административных процедур в многофункциональных центрах.</w:t>
      </w:r>
    </w:p>
    <w:p w14:paraId="5F256D15" w14:textId="77777777" w:rsidR="006C1083" w:rsidRPr="006C1083" w:rsidRDefault="006C1083" w:rsidP="006C1083">
      <w:pPr>
        <w:autoSpaceDE w:val="0"/>
        <w:autoSpaceDN w:val="0"/>
        <w:adjustRightInd w:val="0"/>
        <w:ind w:firstLine="540"/>
        <w:jc w:val="both"/>
        <w:rPr>
          <w:rFonts w:ascii="Times New Roman" w:eastAsiaTheme="minorHAnsi" w:hAnsi="Times New Roman"/>
          <w:sz w:val="28"/>
          <w:szCs w:val="28"/>
        </w:rPr>
      </w:pPr>
    </w:p>
    <w:p w14:paraId="39D6AC1A"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6.1. Предоставление муниципальной услуги посредством </w:t>
      </w:r>
      <w:proofErr w:type="spellStart"/>
      <w:r w:rsidRPr="006C1083">
        <w:rPr>
          <w:rFonts w:ascii="Times New Roman" w:eastAsiaTheme="minorHAnsi" w:hAnsi="Times New Roman"/>
          <w:sz w:val="28"/>
          <w:szCs w:val="28"/>
        </w:rPr>
        <w:t>МФЦ</w:t>
      </w:r>
      <w:proofErr w:type="spellEnd"/>
      <w:r w:rsidRPr="006C1083">
        <w:rPr>
          <w:rFonts w:ascii="Times New Roman" w:eastAsiaTheme="minorHAnsi" w:hAnsi="Times New Roman"/>
          <w:sz w:val="28"/>
          <w:szCs w:val="28"/>
        </w:rPr>
        <w:t xml:space="preserve"> осуществляется в подразделениях </w:t>
      </w:r>
      <w:proofErr w:type="spellStart"/>
      <w:r w:rsidRPr="006C1083">
        <w:rPr>
          <w:rFonts w:ascii="Times New Roman" w:eastAsiaTheme="minorHAnsi" w:hAnsi="Times New Roman"/>
          <w:sz w:val="28"/>
          <w:szCs w:val="28"/>
        </w:rPr>
        <w:t>ГБУ</w:t>
      </w:r>
      <w:proofErr w:type="spellEnd"/>
      <w:r w:rsidRPr="006C1083">
        <w:rPr>
          <w:rFonts w:ascii="Times New Roman" w:eastAsiaTheme="minorHAnsi" w:hAnsi="Times New Roman"/>
          <w:sz w:val="28"/>
          <w:szCs w:val="28"/>
        </w:rPr>
        <w:t xml:space="preserve"> ЛО «</w:t>
      </w:r>
      <w:proofErr w:type="spellStart"/>
      <w:r w:rsidRPr="006C1083">
        <w:rPr>
          <w:rFonts w:ascii="Times New Roman" w:eastAsiaTheme="minorHAnsi" w:hAnsi="Times New Roman"/>
          <w:sz w:val="28"/>
          <w:szCs w:val="28"/>
        </w:rPr>
        <w:t>МФЦ</w:t>
      </w:r>
      <w:proofErr w:type="spellEnd"/>
      <w:r w:rsidRPr="006C1083">
        <w:rPr>
          <w:rFonts w:ascii="Times New Roman" w:eastAsiaTheme="minorHAnsi" w:hAnsi="Times New Roman"/>
          <w:sz w:val="28"/>
          <w:szCs w:val="28"/>
        </w:rPr>
        <w:t xml:space="preserve">» при наличии вступившего в силу соглашения о взаимодействии между </w:t>
      </w:r>
      <w:proofErr w:type="spellStart"/>
      <w:r w:rsidRPr="006C1083">
        <w:rPr>
          <w:rFonts w:ascii="Times New Roman" w:eastAsiaTheme="minorHAnsi" w:hAnsi="Times New Roman"/>
          <w:sz w:val="28"/>
          <w:szCs w:val="28"/>
        </w:rPr>
        <w:t>ГБУ</w:t>
      </w:r>
      <w:proofErr w:type="spellEnd"/>
      <w:r w:rsidRPr="006C1083">
        <w:rPr>
          <w:rFonts w:ascii="Times New Roman" w:eastAsiaTheme="minorHAnsi" w:hAnsi="Times New Roman"/>
          <w:sz w:val="28"/>
          <w:szCs w:val="28"/>
        </w:rPr>
        <w:t xml:space="preserve"> ЛО «</w:t>
      </w:r>
      <w:proofErr w:type="spellStart"/>
      <w:r w:rsidRPr="006C1083">
        <w:rPr>
          <w:rFonts w:ascii="Times New Roman" w:eastAsiaTheme="minorHAnsi" w:hAnsi="Times New Roman"/>
          <w:sz w:val="28"/>
          <w:szCs w:val="28"/>
        </w:rPr>
        <w:t>МФЦ</w:t>
      </w:r>
      <w:proofErr w:type="spellEnd"/>
      <w:r w:rsidRPr="006C1083">
        <w:rPr>
          <w:rFonts w:ascii="Times New Roman" w:eastAsiaTheme="minorHAnsi" w:hAnsi="Times New Roman"/>
          <w:sz w:val="28"/>
          <w:szCs w:val="28"/>
        </w:rPr>
        <w:t>» и администрацией.</w:t>
      </w:r>
    </w:p>
    <w:p w14:paraId="7B952361"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6.2. В случае подачи документов в администрацию посредством </w:t>
      </w:r>
      <w:proofErr w:type="spellStart"/>
      <w:r w:rsidRPr="006C1083">
        <w:rPr>
          <w:rFonts w:ascii="Times New Roman" w:eastAsiaTheme="minorHAnsi" w:hAnsi="Times New Roman"/>
          <w:sz w:val="28"/>
          <w:szCs w:val="28"/>
        </w:rPr>
        <w:t>МФЦ</w:t>
      </w:r>
      <w:proofErr w:type="spellEnd"/>
      <w:r w:rsidRPr="006C1083">
        <w:rPr>
          <w:rFonts w:ascii="Times New Roman" w:eastAsiaTheme="minorHAnsi" w:hAnsi="Times New Roman"/>
          <w:sz w:val="28"/>
          <w:szCs w:val="28"/>
        </w:rPr>
        <w:t xml:space="preserve"> специалист </w:t>
      </w:r>
      <w:proofErr w:type="spellStart"/>
      <w:r w:rsidRPr="006C1083">
        <w:rPr>
          <w:rFonts w:ascii="Times New Roman" w:eastAsiaTheme="minorHAnsi" w:hAnsi="Times New Roman"/>
          <w:sz w:val="28"/>
          <w:szCs w:val="28"/>
        </w:rPr>
        <w:t>МФЦ</w:t>
      </w:r>
      <w:proofErr w:type="spellEnd"/>
      <w:r w:rsidRPr="006C1083">
        <w:rPr>
          <w:rFonts w:ascii="Times New Roman" w:eastAsiaTheme="minorHAnsi" w:hAnsi="Times New Roman"/>
          <w:sz w:val="28"/>
          <w:szCs w:val="28"/>
        </w:rPr>
        <w:t>, осуществляющий прием документов, представленных для получения муниципальной услуги, выполняет следующие действия:</w:t>
      </w:r>
    </w:p>
    <w:p w14:paraId="237B3A73"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97E0B25"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б) определяет предмет обращения;</w:t>
      </w:r>
    </w:p>
    <w:p w14:paraId="037E5B38"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в) проводит проверку правильности заполнения обращения;</w:t>
      </w:r>
    </w:p>
    <w:p w14:paraId="217E1F7B"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г) проводит проверку укомплектованности пакета документов;</w:t>
      </w:r>
    </w:p>
    <w:p w14:paraId="7E8A64A2"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E438879"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е) заверяет каждый документ дела своей электронной подписью (далее – </w:t>
      </w:r>
      <w:proofErr w:type="spellStart"/>
      <w:r w:rsidRPr="006C1083">
        <w:rPr>
          <w:rFonts w:ascii="Times New Roman" w:eastAsiaTheme="minorHAnsi" w:hAnsi="Times New Roman"/>
          <w:sz w:val="28"/>
          <w:szCs w:val="28"/>
        </w:rPr>
        <w:t>ЭП</w:t>
      </w:r>
      <w:proofErr w:type="spellEnd"/>
      <w:r w:rsidRPr="006C1083">
        <w:rPr>
          <w:rFonts w:ascii="Times New Roman" w:eastAsiaTheme="minorHAnsi" w:hAnsi="Times New Roman"/>
          <w:sz w:val="28"/>
          <w:szCs w:val="28"/>
        </w:rPr>
        <w:t>);</w:t>
      </w:r>
    </w:p>
    <w:p w14:paraId="1FD759E8"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ж) направляет копии документов и реестр документов в администрацию:</w:t>
      </w:r>
    </w:p>
    <w:p w14:paraId="23A0EBDB"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 в электронной форме (в составе пакетов электронных дел) – в день обращения заявителя в </w:t>
      </w:r>
      <w:proofErr w:type="spellStart"/>
      <w:r w:rsidRPr="006C1083">
        <w:rPr>
          <w:rFonts w:ascii="Times New Roman" w:eastAsiaTheme="minorHAnsi" w:hAnsi="Times New Roman"/>
          <w:sz w:val="28"/>
          <w:szCs w:val="28"/>
        </w:rPr>
        <w:t>МФЦ</w:t>
      </w:r>
      <w:proofErr w:type="spellEnd"/>
      <w:r w:rsidRPr="006C1083">
        <w:rPr>
          <w:rFonts w:ascii="Times New Roman" w:eastAsiaTheme="minorHAnsi" w:hAnsi="Times New Roman"/>
          <w:sz w:val="28"/>
          <w:szCs w:val="28"/>
        </w:rPr>
        <w:t>;</w:t>
      </w:r>
    </w:p>
    <w:p w14:paraId="6F84EA7A"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lastRenderedPageBreak/>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w:t>
      </w:r>
      <w:proofErr w:type="spellStart"/>
      <w:r w:rsidRPr="006C1083">
        <w:rPr>
          <w:rFonts w:ascii="Times New Roman" w:eastAsiaTheme="minorHAnsi" w:hAnsi="Times New Roman"/>
          <w:sz w:val="28"/>
          <w:szCs w:val="28"/>
        </w:rPr>
        <w:t>МФЦ</w:t>
      </w:r>
      <w:proofErr w:type="spellEnd"/>
      <w:r w:rsidRPr="006C1083">
        <w:rPr>
          <w:rFonts w:ascii="Times New Roman" w:eastAsiaTheme="minorHAnsi" w:hAnsi="Times New Roman"/>
          <w:sz w:val="28"/>
          <w:szCs w:val="28"/>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proofErr w:type="spellStart"/>
      <w:r w:rsidRPr="006C1083">
        <w:rPr>
          <w:rFonts w:ascii="Times New Roman" w:eastAsiaTheme="minorHAnsi" w:hAnsi="Times New Roman"/>
          <w:sz w:val="28"/>
          <w:szCs w:val="28"/>
        </w:rPr>
        <w:t>МФЦ</w:t>
      </w:r>
      <w:proofErr w:type="spellEnd"/>
      <w:r w:rsidRPr="006C1083">
        <w:rPr>
          <w:rFonts w:ascii="Times New Roman" w:eastAsiaTheme="minorHAnsi" w:hAnsi="Times New Roman"/>
          <w:sz w:val="28"/>
          <w:szCs w:val="28"/>
        </w:rPr>
        <w:t>.</w:t>
      </w:r>
    </w:p>
    <w:p w14:paraId="592433D1"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По окончании приема документов специалист </w:t>
      </w:r>
      <w:proofErr w:type="spellStart"/>
      <w:r w:rsidRPr="006C1083">
        <w:rPr>
          <w:rFonts w:ascii="Times New Roman" w:eastAsiaTheme="minorHAnsi" w:hAnsi="Times New Roman"/>
          <w:sz w:val="28"/>
          <w:szCs w:val="28"/>
        </w:rPr>
        <w:t>МФЦ</w:t>
      </w:r>
      <w:proofErr w:type="spellEnd"/>
      <w:r w:rsidRPr="006C1083">
        <w:rPr>
          <w:rFonts w:ascii="Times New Roman" w:eastAsiaTheme="minorHAnsi" w:hAnsi="Times New Roman"/>
          <w:sz w:val="28"/>
          <w:szCs w:val="28"/>
        </w:rPr>
        <w:t xml:space="preserve"> выдает заявителю расписку в приеме документов.</w:t>
      </w:r>
    </w:p>
    <w:p w14:paraId="5CE4CF89"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6.3. При указании заявителем места получения ответа (результата предоставления муниципальной услуги) посредством </w:t>
      </w:r>
      <w:proofErr w:type="spellStart"/>
      <w:r w:rsidRPr="006C1083">
        <w:rPr>
          <w:rFonts w:ascii="Times New Roman" w:eastAsiaTheme="minorHAnsi" w:hAnsi="Times New Roman"/>
          <w:sz w:val="28"/>
          <w:szCs w:val="28"/>
        </w:rPr>
        <w:t>МФЦ</w:t>
      </w:r>
      <w:proofErr w:type="spellEnd"/>
      <w:r w:rsidRPr="006C1083">
        <w:rPr>
          <w:rFonts w:ascii="Times New Roman" w:eastAsiaTheme="minorHAnsi" w:hAnsi="Times New Roman"/>
          <w:sz w:val="28"/>
          <w:szCs w:val="28"/>
        </w:rPr>
        <w:t xml:space="preserve"> должностное лицо администрации, ответственное за выполнение административной процедуры, передает специалисту </w:t>
      </w:r>
      <w:proofErr w:type="spellStart"/>
      <w:r w:rsidRPr="006C1083">
        <w:rPr>
          <w:rFonts w:ascii="Times New Roman" w:eastAsiaTheme="minorHAnsi" w:hAnsi="Times New Roman"/>
          <w:sz w:val="28"/>
          <w:szCs w:val="28"/>
        </w:rPr>
        <w:t>МФЦ</w:t>
      </w:r>
      <w:proofErr w:type="spellEnd"/>
      <w:r w:rsidRPr="006C1083">
        <w:rPr>
          <w:rFonts w:ascii="Times New Roman" w:eastAsiaTheme="minorHAnsi" w:hAnsi="Times New Roman"/>
          <w:sz w:val="28"/>
          <w:szCs w:val="28"/>
        </w:rPr>
        <w:t xml:space="preserve"> для передачи в соответствующий </w:t>
      </w:r>
      <w:proofErr w:type="spellStart"/>
      <w:r w:rsidRPr="006C1083">
        <w:rPr>
          <w:rFonts w:ascii="Times New Roman" w:eastAsiaTheme="minorHAnsi" w:hAnsi="Times New Roman"/>
          <w:sz w:val="28"/>
          <w:szCs w:val="28"/>
        </w:rPr>
        <w:t>МФЦ</w:t>
      </w:r>
      <w:proofErr w:type="spellEnd"/>
      <w:r w:rsidRPr="006C1083">
        <w:rPr>
          <w:rFonts w:ascii="Times New Roman" w:eastAsiaTheme="minorHAnsi" w:hAnsi="Times New Roman"/>
          <w:sz w:val="28"/>
          <w:szCs w:val="28"/>
        </w:rPr>
        <w:t xml:space="preserve"> результат предоставления услуги для его последующей выдачи заявителю:</w:t>
      </w:r>
    </w:p>
    <w:p w14:paraId="50FAA937"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B3A72C8"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C52274A" w14:textId="77777777" w:rsidR="006C1083" w:rsidRPr="006C1083" w:rsidRDefault="006C1083" w:rsidP="006C1083">
      <w:pPr>
        <w:autoSpaceDE w:val="0"/>
        <w:autoSpaceDN w:val="0"/>
        <w:adjustRightInd w:val="0"/>
        <w:ind w:firstLine="709"/>
        <w:jc w:val="both"/>
        <w:rPr>
          <w:rFonts w:ascii="Times New Roman" w:eastAsiaTheme="minorHAnsi" w:hAnsi="Times New Roman"/>
          <w:sz w:val="28"/>
          <w:szCs w:val="28"/>
        </w:rPr>
      </w:pPr>
      <w:r w:rsidRPr="006C1083">
        <w:rPr>
          <w:rFonts w:ascii="Times New Roman" w:eastAsiaTheme="minorHAnsi" w:hAnsi="Times New Roman"/>
          <w:sz w:val="28"/>
          <w:szCs w:val="28"/>
        </w:rPr>
        <w:t xml:space="preserve">Специалист </w:t>
      </w:r>
      <w:proofErr w:type="spellStart"/>
      <w:r w:rsidRPr="006C1083">
        <w:rPr>
          <w:rFonts w:ascii="Times New Roman" w:eastAsiaTheme="minorHAnsi" w:hAnsi="Times New Roman"/>
          <w:sz w:val="28"/>
          <w:szCs w:val="28"/>
        </w:rPr>
        <w:t>МФЦ</w:t>
      </w:r>
      <w:proofErr w:type="spellEnd"/>
      <w:r w:rsidRPr="006C1083">
        <w:rPr>
          <w:rFonts w:ascii="Times New Roman" w:eastAsiaTheme="minorHAnsi" w:hAnsi="Times New Roman"/>
          <w:sz w:val="28"/>
          <w:szCs w:val="28"/>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proofErr w:type="spellStart"/>
      <w:r w:rsidRPr="006C1083">
        <w:rPr>
          <w:rFonts w:ascii="Times New Roman" w:eastAsiaTheme="minorHAnsi" w:hAnsi="Times New Roman"/>
          <w:sz w:val="28"/>
          <w:szCs w:val="28"/>
        </w:rPr>
        <w:t>МФЦ</w:t>
      </w:r>
      <w:proofErr w:type="spellEnd"/>
      <w:r w:rsidRPr="006C1083">
        <w:rPr>
          <w:rFonts w:ascii="Times New Roman" w:eastAsiaTheme="minorHAnsi" w:hAnsi="Times New Roman"/>
          <w:sz w:val="28"/>
          <w:szCs w:val="28"/>
        </w:rPr>
        <w:t>.</w:t>
      </w:r>
    </w:p>
    <w:p w14:paraId="06BA2A69" w14:textId="77777777" w:rsidR="006C1083" w:rsidRPr="006C1083" w:rsidRDefault="006C1083" w:rsidP="006C1083">
      <w:pPr>
        <w:widowControl w:val="0"/>
        <w:autoSpaceDE w:val="0"/>
        <w:autoSpaceDN w:val="0"/>
        <w:adjustRightInd w:val="0"/>
        <w:ind w:firstLine="709"/>
        <w:jc w:val="both"/>
        <w:rPr>
          <w:rFonts w:ascii="Times New Roman" w:hAnsi="Times New Roman"/>
          <w:sz w:val="28"/>
          <w:szCs w:val="28"/>
        </w:rPr>
      </w:pPr>
      <w:bookmarkStart w:id="14" w:name="Par33"/>
      <w:bookmarkEnd w:id="14"/>
      <w:r w:rsidRPr="006C1083">
        <w:rPr>
          <w:rFonts w:ascii="Times New Roman" w:hAnsi="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w:t>
      </w:r>
      <w:proofErr w:type="spellStart"/>
      <w:r w:rsidRPr="006C1083">
        <w:rPr>
          <w:rFonts w:ascii="Times New Roman" w:hAnsi="Times New Roman"/>
          <w:sz w:val="28"/>
          <w:szCs w:val="28"/>
        </w:rPr>
        <w:t>ОМСУ</w:t>
      </w:r>
      <w:proofErr w:type="spellEnd"/>
      <w:r w:rsidRPr="006C1083">
        <w:rPr>
          <w:rFonts w:ascii="Times New Roman" w:hAnsi="Times New Roman"/>
          <w:sz w:val="28"/>
          <w:szCs w:val="28"/>
        </w:rPr>
        <w:t>, устанавливающим порядок электронного (безбумажного) документооборота в сфере муниципальных услуг.</w:t>
      </w:r>
    </w:p>
    <w:p w14:paraId="2EF9C088" w14:textId="77777777" w:rsidR="006C1083" w:rsidRPr="006C1083" w:rsidRDefault="006C1083" w:rsidP="006C1083">
      <w:pPr>
        <w:spacing w:after="200" w:line="276" w:lineRule="auto"/>
        <w:rPr>
          <w:rFonts w:ascii="Times New Roman" w:hAnsi="Times New Roman"/>
          <w:b/>
          <w:bCs/>
        </w:rPr>
      </w:pPr>
      <w:r w:rsidRPr="006C1083">
        <w:rPr>
          <w:rFonts w:ascii="Times New Roman" w:hAnsi="Times New Roman"/>
          <w:b/>
          <w:bCs/>
        </w:rPr>
        <w:br w:type="page"/>
      </w:r>
    </w:p>
    <w:p w14:paraId="3E5BF8B3" w14:textId="77777777" w:rsidR="006C1083" w:rsidRPr="006C1083" w:rsidRDefault="006C1083" w:rsidP="006C1083">
      <w:pPr>
        <w:autoSpaceDE w:val="0"/>
        <w:autoSpaceDN w:val="0"/>
        <w:adjustRightInd w:val="0"/>
        <w:jc w:val="right"/>
        <w:outlineLvl w:val="0"/>
        <w:rPr>
          <w:rFonts w:ascii="Times New Roman" w:eastAsiaTheme="minorHAnsi" w:hAnsi="Times New Roman"/>
          <w:sz w:val="28"/>
          <w:szCs w:val="28"/>
        </w:rPr>
      </w:pPr>
      <w:r w:rsidRPr="006C1083">
        <w:rPr>
          <w:rFonts w:ascii="Times New Roman" w:eastAsiaTheme="minorHAnsi" w:hAnsi="Times New Roman"/>
          <w:sz w:val="28"/>
          <w:szCs w:val="28"/>
        </w:rPr>
        <w:lastRenderedPageBreak/>
        <w:t>Приложение № 1</w:t>
      </w:r>
    </w:p>
    <w:p w14:paraId="6960B5F4"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к административному регламенту</w:t>
      </w:r>
    </w:p>
    <w:p w14:paraId="3E31440E"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предоставления муниципальной услуги</w:t>
      </w:r>
    </w:p>
    <w:p w14:paraId="030CB4F1"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"Согласование создания места</w:t>
      </w:r>
    </w:p>
    <w:p w14:paraId="19862B97"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(площадки) накопления твердых</w:t>
      </w:r>
    </w:p>
    <w:p w14:paraId="4B42EF83" w14:textId="77777777" w:rsidR="006C1083" w:rsidRPr="006C1083" w:rsidRDefault="006C1083" w:rsidP="006C1083">
      <w:pPr>
        <w:autoSpaceDE w:val="0"/>
        <w:autoSpaceDN w:val="0"/>
        <w:adjustRightInd w:val="0"/>
        <w:jc w:val="right"/>
        <w:rPr>
          <w:rFonts w:ascii="Times New Roman" w:eastAsiaTheme="minorHAnsi" w:hAnsi="Times New Roman"/>
          <w:b/>
          <w:bCs/>
        </w:rPr>
      </w:pPr>
      <w:r w:rsidRPr="006C1083">
        <w:rPr>
          <w:rFonts w:ascii="Times New Roman" w:eastAsiaTheme="minorHAnsi" w:hAnsi="Times New Roman"/>
          <w:sz w:val="28"/>
          <w:szCs w:val="28"/>
        </w:rPr>
        <w:t>коммунальных отходов "</w:t>
      </w:r>
    </w:p>
    <w:p w14:paraId="61EB5326" w14:textId="77777777" w:rsidR="006C1083" w:rsidRPr="006C1083" w:rsidRDefault="006C1083" w:rsidP="006C1083">
      <w:pPr>
        <w:autoSpaceDE w:val="0"/>
        <w:autoSpaceDN w:val="0"/>
        <w:adjustRightInd w:val="0"/>
        <w:rPr>
          <w:rFonts w:ascii="Times New Roman" w:eastAsiaTheme="minorHAnsi" w:hAnsi="Times New Roman"/>
        </w:rPr>
      </w:pPr>
    </w:p>
    <w:p w14:paraId="1BE1BB7D" w14:textId="77777777" w:rsidR="006C1083" w:rsidRPr="006C1083" w:rsidRDefault="006C1083" w:rsidP="006C1083">
      <w:pPr>
        <w:autoSpaceDE w:val="0"/>
        <w:autoSpaceDN w:val="0"/>
        <w:adjustRightInd w:val="0"/>
        <w:jc w:val="both"/>
        <w:rPr>
          <w:rFonts w:ascii="Times New Roman" w:eastAsiaTheme="minorHAnsi" w:hAnsi="Times New Roman"/>
          <w:b/>
          <w:bCs/>
        </w:rPr>
      </w:pPr>
    </w:p>
    <w:p w14:paraId="4D66FA0B" w14:textId="77777777" w:rsidR="00172EFD" w:rsidRDefault="006C1083" w:rsidP="006C1083">
      <w:pPr>
        <w:pStyle w:val="1"/>
        <w:keepNext w:val="0"/>
        <w:autoSpaceDE w:val="0"/>
        <w:autoSpaceDN w:val="0"/>
        <w:adjustRightInd w:val="0"/>
        <w:jc w:val="both"/>
        <w:rPr>
          <w:rFonts w:ascii="Times New Roman" w:eastAsiaTheme="minorHAnsi" w:hAnsi="Times New Roman" w:cs="Times New Roman"/>
          <w:b w:val="0"/>
          <w:sz w:val="24"/>
          <w:szCs w:val="24"/>
          <w:lang w:eastAsia="en-US"/>
        </w:rPr>
      </w:pPr>
      <w:r w:rsidRPr="006C1083">
        <w:rPr>
          <w:rFonts w:ascii="Times New Roman" w:eastAsiaTheme="minorHAnsi" w:hAnsi="Times New Roman" w:cs="Times New Roman"/>
          <w:b w:val="0"/>
          <w:sz w:val="24"/>
          <w:szCs w:val="24"/>
          <w:lang w:eastAsia="en-US"/>
        </w:rPr>
        <w:t xml:space="preserve">                                                                                            Главе </w:t>
      </w:r>
      <w:r>
        <w:rPr>
          <w:rFonts w:ascii="Times New Roman" w:eastAsiaTheme="minorHAnsi" w:hAnsi="Times New Roman" w:cs="Times New Roman"/>
          <w:b w:val="0"/>
          <w:sz w:val="24"/>
          <w:szCs w:val="24"/>
          <w:lang w:eastAsia="en-US"/>
        </w:rPr>
        <w:t xml:space="preserve">       </w:t>
      </w:r>
    </w:p>
    <w:p w14:paraId="6B65955D" w14:textId="77777777" w:rsidR="00172EFD" w:rsidRDefault="00172EFD" w:rsidP="00172EFD">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 xml:space="preserve">                                                                                       </w:t>
      </w:r>
      <w:r w:rsidR="006C1083">
        <w:rPr>
          <w:rFonts w:ascii="Times New Roman" w:eastAsiaTheme="minorHAnsi" w:hAnsi="Times New Roman" w:cs="Times New Roman"/>
          <w:b w:val="0"/>
          <w:sz w:val="24"/>
          <w:szCs w:val="24"/>
          <w:lang w:eastAsia="en-US"/>
        </w:rPr>
        <w:t xml:space="preserve">     </w:t>
      </w:r>
      <w:r w:rsidR="006C1083" w:rsidRPr="006C1083">
        <w:rPr>
          <w:rFonts w:ascii="Times New Roman" w:eastAsiaTheme="minorHAnsi" w:hAnsi="Times New Roman" w:cs="Times New Roman"/>
          <w:b w:val="0"/>
          <w:sz w:val="24"/>
          <w:szCs w:val="24"/>
          <w:lang w:eastAsia="en-US"/>
        </w:rPr>
        <w:t xml:space="preserve">_______________________________   </w:t>
      </w:r>
    </w:p>
    <w:p w14:paraId="579C61B3" w14:textId="1C9B7A53" w:rsidR="00172EFD" w:rsidRDefault="00172EFD" w:rsidP="00172EFD">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 xml:space="preserve">          </w:t>
      </w:r>
      <w:r w:rsidR="006C1083" w:rsidRPr="006C1083">
        <w:rPr>
          <w:rFonts w:ascii="Times New Roman" w:eastAsiaTheme="minorHAnsi" w:hAnsi="Times New Roman" w:cs="Times New Roman"/>
          <w:b w:val="0"/>
          <w:sz w:val="24"/>
          <w:szCs w:val="24"/>
          <w:lang w:eastAsia="en-US"/>
        </w:rPr>
        <w:t xml:space="preserve">                                                                   </w:t>
      </w:r>
      <w:r>
        <w:rPr>
          <w:rFonts w:ascii="Times New Roman" w:eastAsiaTheme="minorHAnsi" w:hAnsi="Times New Roman" w:cs="Times New Roman"/>
          <w:b w:val="0"/>
          <w:sz w:val="24"/>
          <w:szCs w:val="24"/>
          <w:lang w:eastAsia="en-US"/>
        </w:rPr>
        <w:t xml:space="preserve">               </w:t>
      </w:r>
      <w:r w:rsidR="006C1083" w:rsidRPr="006C1083">
        <w:rPr>
          <w:rFonts w:ascii="Times New Roman" w:eastAsiaTheme="minorHAnsi" w:hAnsi="Times New Roman" w:cs="Times New Roman"/>
          <w:b w:val="0"/>
          <w:sz w:val="24"/>
          <w:szCs w:val="24"/>
          <w:lang w:eastAsia="en-US"/>
        </w:rPr>
        <w:t>_______________________________</w:t>
      </w:r>
    </w:p>
    <w:p w14:paraId="0AC54A1D" w14:textId="541E9120" w:rsidR="00172EFD" w:rsidRDefault="00172EFD" w:rsidP="00172EFD">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Pr>
          <w:rFonts w:ascii="Times New Roman" w:eastAsiaTheme="minorHAnsi" w:hAnsi="Times New Roman" w:cs="Times New Roman"/>
          <w:b w:val="0"/>
          <w:sz w:val="24"/>
          <w:szCs w:val="24"/>
          <w:lang w:eastAsia="en-US"/>
        </w:rPr>
        <w:t xml:space="preserve">                                                                                        </w:t>
      </w:r>
      <w:r w:rsidR="006C1083" w:rsidRPr="006C1083">
        <w:rPr>
          <w:rFonts w:ascii="Times New Roman" w:eastAsiaTheme="minorHAnsi" w:hAnsi="Times New Roman" w:cs="Times New Roman"/>
          <w:b w:val="0"/>
          <w:sz w:val="24"/>
          <w:szCs w:val="24"/>
          <w:lang w:eastAsia="en-US"/>
        </w:rPr>
        <w:t xml:space="preserve">    (наименование уполномоченного</w:t>
      </w:r>
    </w:p>
    <w:p w14:paraId="1CC85AB9" w14:textId="6962B4F7"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sz w:val="24"/>
          <w:szCs w:val="24"/>
          <w:lang w:eastAsia="en-US"/>
        </w:rPr>
      </w:pPr>
      <w:r w:rsidRPr="006C1083">
        <w:rPr>
          <w:rFonts w:ascii="Times New Roman" w:eastAsiaTheme="minorHAnsi" w:hAnsi="Times New Roman" w:cs="Times New Roman"/>
          <w:b w:val="0"/>
          <w:sz w:val="24"/>
          <w:szCs w:val="24"/>
          <w:lang w:eastAsia="en-US"/>
        </w:rPr>
        <w:t xml:space="preserve">                                                                                               органа местного самоуправления)</w:t>
      </w:r>
    </w:p>
    <w:p w14:paraId="36E64257" w14:textId="77777777" w:rsidR="006C1083" w:rsidRPr="00172EFD"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8"/>
          <w:szCs w:val="24"/>
          <w:lang w:eastAsia="en-US"/>
        </w:rPr>
      </w:pPr>
      <w:r w:rsidRPr="00172EFD">
        <w:rPr>
          <w:rFonts w:ascii="Times New Roman" w:eastAsiaTheme="minorHAnsi" w:hAnsi="Times New Roman" w:cs="Times New Roman"/>
          <w:b w:val="0"/>
          <w:sz w:val="28"/>
          <w:szCs w:val="24"/>
          <w:lang w:eastAsia="en-US"/>
        </w:rPr>
        <w:t>ЗАЯВКА</w:t>
      </w:r>
    </w:p>
    <w:p w14:paraId="3A8BC757" w14:textId="77777777" w:rsidR="006C1083" w:rsidRPr="00172EFD"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8"/>
          <w:szCs w:val="24"/>
          <w:lang w:eastAsia="en-US"/>
        </w:rPr>
      </w:pPr>
      <w:r w:rsidRPr="00172EFD">
        <w:rPr>
          <w:rFonts w:ascii="Times New Roman" w:eastAsiaTheme="minorHAnsi" w:hAnsi="Times New Roman" w:cs="Times New Roman"/>
          <w:b w:val="0"/>
          <w:sz w:val="28"/>
          <w:szCs w:val="24"/>
          <w:lang w:eastAsia="en-US"/>
        </w:rPr>
        <w:t>на согласование создания места (площадки) накопления</w:t>
      </w:r>
    </w:p>
    <w:p w14:paraId="1F6B363D" w14:textId="77777777" w:rsidR="006C1083" w:rsidRPr="006C1083"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Cs w:val="28"/>
          <w:lang w:eastAsia="en-US"/>
        </w:rPr>
      </w:pPr>
      <w:r w:rsidRPr="00172EFD">
        <w:rPr>
          <w:rFonts w:ascii="Times New Roman" w:eastAsiaTheme="minorHAnsi" w:hAnsi="Times New Roman" w:cs="Times New Roman"/>
          <w:b w:val="0"/>
          <w:sz w:val="28"/>
          <w:szCs w:val="24"/>
          <w:lang w:eastAsia="en-US"/>
        </w:rPr>
        <w:t>твердых коммунальных отходов</w:t>
      </w:r>
    </w:p>
    <w:p w14:paraId="4FEF3303" w14:textId="70490EBC" w:rsidR="006C1083" w:rsidRPr="006C1083" w:rsidRDefault="006C1083" w:rsidP="00172EFD">
      <w:pPr>
        <w:pStyle w:val="1"/>
        <w:keepNext w:val="0"/>
        <w:tabs>
          <w:tab w:val="left" w:pos="3233"/>
        </w:tabs>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В   соответствии  с  </w:t>
      </w:r>
      <w:hyperlink r:id="rId20" w:history="1">
        <w:r w:rsidRPr="006C1083">
          <w:rPr>
            <w:rFonts w:ascii="Times New Roman" w:eastAsiaTheme="minorHAnsi" w:hAnsi="Times New Roman" w:cs="Times New Roman"/>
            <w:b w:val="0"/>
            <w:sz w:val="24"/>
            <w:szCs w:val="24"/>
            <w:lang w:eastAsia="en-US"/>
          </w:rPr>
          <w:t>пунктом  4</w:t>
        </w:r>
      </w:hyperlink>
      <w:r w:rsidRPr="006C1083">
        <w:rPr>
          <w:rFonts w:ascii="Times New Roman" w:eastAsiaTheme="minorHAnsi" w:hAnsi="Times New Roman" w:cs="Times New Roman"/>
          <w:b w:val="0"/>
          <w:sz w:val="24"/>
          <w:szCs w:val="24"/>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14:paraId="2684C8FE" w14:textId="16D3C094"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__________________________________________________________________________________________________________________________________________________________</w:t>
      </w:r>
    </w:p>
    <w:p w14:paraId="4F1F7604" w14:textId="77777777"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(наименование заявителя или представителя заявителя)</w:t>
      </w:r>
    </w:p>
    <w:p w14:paraId="4FFB91A5"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направляет следующую заявку:</w:t>
      </w:r>
    </w:p>
    <w:p w14:paraId="010F4222" w14:textId="77777777" w:rsidR="006C1083" w:rsidRPr="006C1083" w:rsidRDefault="006C1083" w:rsidP="006C1083">
      <w:pPr>
        <w:autoSpaceDE w:val="0"/>
        <w:autoSpaceDN w:val="0"/>
        <w:adjustRightInd w:val="0"/>
        <w:jc w:val="both"/>
        <w:rPr>
          <w:rFonts w:ascii="Times New Roman" w:eastAsiaTheme="minorHAnsi" w:hAnsi="Times New Roman"/>
          <w:b/>
          <w:bC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6C1083" w:rsidRPr="006C1083" w14:paraId="56DF9AE8" w14:textId="77777777" w:rsidTr="005C571D">
        <w:tc>
          <w:tcPr>
            <w:tcW w:w="510" w:type="dxa"/>
            <w:tcBorders>
              <w:top w:val="single" w:sz="4" w:space="0" w:color="auto"/>
              <w:left w:val="single" w:sz="4" w:space="0" w:color="auto"/>
              <w:bottom w:val="single" w:sz="4" w:space="0" w:color="auto"/>
              <w:right w:val="single" w:sz="4" w:space="0" w:color="auto"/>
            </w:tcBorders>
          </w:tcPr>
          <w:p w14:paraId="4168C800"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1.</w:t>
            </w:r>
          </w:p>
        </w:tc>
        <w:tc>
          <w:tcPr>
            <w:tcW w:w="4989" w:type="dxa"/>
            <w:tcBorders>
              <w:top w:val="single" w:sz="4" w:space="0" w:color="auto"/>
              <w:left w:val="single" w:sz="4" w:space="0" w:color="auto"/>
              <w:bottom w:val="single" w:sz="4" w:space="0" w:color="auto"/>
              <w:right w:val="single" w:sz="4" w:space="0" w:color="auto"/>
            </w:tcBorders>
          </w:tcPr>
          <w:p w14:paraId="6BCD83F0"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14:paraId="464B6E9F"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371A3E9F" w14:textId="77777777" w:rsidTr="005C571D">
        <w:tc>
          <w:tcPr>
            <w:tcW w:w="510" w:type="dxa"/>
            <w:tcBorders>
              <w:top w:val="single" w:sz="4" w:space="0" w:color="auto"/>
              <w:left w:val="single" w:sz="4" w:space="0" w:color="auto"/>
              <w:bottom w:val="single" w:sz="4" w:space="0" w:color="auto"/>
              <w:right w:val="single" w:sz="4" w:space="0" w:color="auto"/>
            </w:tcBorders>
          </w:tcPr>
          <w:p w14:paraId="5B46AB9E"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2.</w:t>
            </w:r>
          </w:p>
        </w:tc>
        <w:tc>
          <w:tcPr>
            <w:tcW w:w="4989" w:type="dxa"/>
            <w:tcBorders>
              <w:top w:val="single" w:sz="4" w:space="0" w:color="auto"/>
              <w:left w:val="single" w:sz="4" w:space="0" w:color="auto"/>
              <w:bottom w:val="single" w:sz="4" w:space="0" w:color="auto"/>
              <w:right w:val="single" w:sz="4" w:space="0" w:color="auto"/>
            </w:tcBorders>
          </w:tcPr>
          <w:p w14:paraId="4132B779"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14:paraId="51B56616"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3F2C77BA" w14:textId="77777777" w:rsidTr="005C571D">
        <w:tc>
          <w:tcPr>
            <w:tcW w:w="510" w:type="dxa"/>
            <w:tcBorders>
              <w:top w:val="single" w:sz="4" w:space="0" w:color="auto"/>
              <w:left w:val="single" w:sz="4" w:space="0" w:color="auto"/>
              <w:bottom w:val="single" w:sz="4" w:space="0" w:color="auto"/>
              <w:right w:val="single" w:sz="4" w:space="0" w:color="auto"/>
            </w:tcBorders>
          </w:tcPr>
          <w:p w14:paraId="04E1316F"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3.</w:t>
            </w:r>
          </w:p>
        </w:tc>
        <w:tc>
          <w:tcPr>
            <w:tcW w:w="4989" w:type="dxa"/>
            <w:tcBorders>
              <w:top w:val="single" w:sz="4" w:space="0" w:color="auto"/>
              <w:left w:val="single" w:sz="4" w:space="0" w:color="auto"/>
              <w:bottom w:val="single" w:sz="4" w:space="0" w:color="auto"/>
              <w:right w:val="single" w:sz="4" w:space="0" w:color="auto"/>
            </w:tcBorders>
          </w:tcPr>
          <w:p w14:paraId="4E32105E"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14:paraId="71AAC3F5"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38DBA879" w14:textId="77777777" w:rsidTr="005C571D">
        <w:tc>
          <w:tcPr>
            <w:tcW w:w="510" w:type="dxa"/>
            <w:tcBorders>
              <w:top w:val="single" w:sz="4" w:space="0" w:color="auto"/>
              <w:left w:val="single" w:sz="4" w:space="0" w:color="auto"/>
              <w:bottom w:val="single" w:sz="4" w:space="0" w:color="auto"/>
              <w:right w:val="single" w:sz="4" w:space="0" w:color="auto"/>
            </w:tcBorders>
          </w:tcPr>
          <w:p w14:paraId="27F9FFCD"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4.</w:t>
            </w:r>
          </w:p>
        </w:tc>
        <w:tc>
          <w:tcPr>
            <w:tcW w:w="4989" w:type="dxa"/>
            <w:tcBorders>
              <w:top w:val="single" w:sz="4" w:space="0" w:color="auto"/>
              <w:left w:val="single" w:sz="4" w:space="0" w:color="auto"/>
              <w:bottom w:val="single" w:sz="4" w:space="0" w:color="auto"/>
              <w:right w:val="single" w:sz="4" w:space="0" w:color="auto"/>
            </w:tcBorders>
          </w:tcPr>
          <w:p w14:paraId="3CD71E29"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Фактический адрес местонахождения юридического лица/адрес регистрации по месту жительства индивидуального предпринимателя, почтовый адрес</w:t>
            </w:r>
          </w:p>
        </w:tc>
        <w:tc>
          <w:tcPr>
            <w:tcW w:w="3572" w:type="dxa"/>
            <w:tcBorders>
              <w:top w:val="single" w:sz="4" w:space="0" w:color="auto"/>
              <w:left w:val="single" w:sz="4" w:space="0" w:color="auto"/>
              <w:bottom w:val="single" w:sz="4" w:space="0" w:color="auto"/>
              <w:right w:val="single" w:sz="4" w:space="0" w:color="auto"/>
            </w:tcBorders>
          </w:tcPr>
          <w:p w14:paraId="23ACD7B3"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5AAC4D54" w14:textId="77777777" w:rsidTr="005C571D">
        <w:tc>
          <w:tcPr>
            <w:tcW w:w="510" w:type="dxa"/>
            <w:tcBorders>
              <w:top w:val="single" w:sz="4" w:space="0" w:color="auto"/>
              <w:left w:val="single" w:sz="4" w:space="0" w:color="auto"/>
              <w:bottom w:val="single" w:sz="4" w:space="0" w:color="auto"/>
              <w:right w:val="single" w:sz="4" w:space="0" w:color="auto"/>
            </w:tcBorders>
          </w:tcPr>
          <w:p w14:paraId="5DDAF782"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5.</w:t>
            </w:r>
          </w:p>
        </w:tc>
        <w:tc>
          <w:tcPr>
            <w:tcW w:w="4989" w:type="dxa"/>
            <w:tcBorders>
              <w:top w:val="single" w:sz="4" w:space="0" w:color="auto"/>
              <w:left w:val="single" w:sz="4" w:space="0" w:color="auto"/>
              <w:bottom w:val="single" w:sz="4" w:space="0" w:color="auto"/>
              <w:right w:val="single" w:sz="4" w:space="0" w:color="auto"/>
            </w:tcBorders>
          </w:tcPr>
          <w:p w14:paraId="34560FFE"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14:paraId="64B04DFA"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2A6510E1" w14:textId="77777777" w:rsidTr="005C571D">
        <w:tc>
          <w:tcPr>
            <w:tcW w:w="510" w:type="dxa"/>
            <w:tcBorders>
              <w:top w:val="single" w:sz="4" w:space="0" w:color="auto"/>
              <w:left w:val="single" w:sz="4" w:space="0" w:color="auto"/>
              <w:bottom w:val="single" w:sz="4" w:space="0" w:color="auto"/>
              <w:right w:val="single" w:sz="4" w:space="0" w:color="auto"/>
            </w:tcBorders>
          </w:tcPr>
          <w:p w14:paraId="1F1F83BB"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6.</w:t>
            </w:r>
          </w:p>
        </w:tc>
        <w:tc>
          <w:tcPr>
            <w:tcW w:w="4989" w:type="dxa"/>
            <w:tcBorders>
              <w:top w:val="single" w:sz="4" w:space="0" w:color="auto"/>
              <w:left w:val="single" w:sz="4" w:space="0" w:color="auto"/>
              <w:bottom w:val="single" w:sz="4" w:space="0" w:color="auto"/>
              <w:right w:val="single" w:sz="4" w:space="0" w:color="auto"/>
            </w:tcBorders>
          </w:tcPr>
          <w:p w14:paraId="170D6C36"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xml:space="preserve">Сведения о правах на землю или земельный участок, на котором планируется создать место (площадку) накопления </w:t>
            </w:r>
            <w:proofErr w:type="spellStart"/>
            <w:r w:rsidRPr="006C1083">
              <w:rPr>
                <w:rFonts w:ascii="Times New Roman" w:eastAsiaTheme="minorHAnsi" w:hAnsi="Times New Roman"/>
                <w:bCs/>
              </w:rPr>
              <w:t>ТКО</w:t>
            </w:r>
            <w:proofErr w:type="spellEnd"/>
            <w:r w:rsidRPr="006C1083">
              <w:rPr>
                <w:rFonts w:ascii="Times New Roman" w:eastAsiaTheme="minorHAnsi" w:hAnsi="Times New Roman"/>
                <w:bCs/>
              </w:rPr>
              <w:t xml:space="preserve"> (наименование правоустанавливающего </w:t>
            </w:r>
            <w:r w:rsidRPr="006C1083">
              <w:rPr>
                <w:rFonts w:ascii="Times New Roman" w:eastAsiaTheme="minorHAnsi" w:hAnsi="Times New Roman"/>
                <w:bCs/>
              </w:rPr>
              <w:lastRenderedPageBreak/>
              <w:t>документа, дата и номер регистрации, кем, кому и когда выдан).</w:t>
            </w:r>
          </w:p>
          <w:p w14:paraId="78FD0DD5"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xml:space="preserve">При размещении места (площадки) накопления </w:t>
            </w:r>
            <w:proofErr w:type="spellStart"/>
            <w:r w:rsidRPr="006C1083">
              <w:rPr>
                <w:rFonts w:ascii="Times New Roman" w:eastAsiaTheme="minorHAnsi" w:hAnsi="Times New Roman"/>
                <w:bCs/>
              </w:rPr>
              <w:t>ТКО</w:t>
            </w:r>
            <w:proofErr w:type="spellEnd"/>
            <w:r w:rsidRPr="006C1083">
              <w:rPr>
                <w:rFonts w:ascii="Times New Roman" w:eastAsiaTheme="minorHAnsi" w:hAnsi="Times New Roman"/>
                <w:bCs/>
              </w:rPr>
              <w:t xml:space="preserve">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w:t>
            </w:r>
            <w:proofErr w:type="spellStart"/>
            <w:r w:rsidRPr="006C1083">
              <w:rPr>
                <w:rFonts w:ascii="Times New Roman" w:eastAsiaTheme="minorHAnsi" w:hAnsi="Times New Roman"/>
                <w:bCs/>
              </w:rPr>
              <w:t>ОМСУ</w:t>
            </w:r>
            <w:proofErr w:type="spellEnd"/>
            <w:r w:rsidRPr="006C1083">
              <w:rPr>
                <w:rFonts w:ascii="Times New Roman" w:eastAsiaTheme="minorHAnsi" w:hAnsi="Times New Roman"/>
                <w:bC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proofErr w:type="spellStart"/>
            <w:r w:rsidRPr="006C1083">
              <w:rPr>
                <w:rFonts w:ascii="Times New Roman" w:eastAsiaTheme="minorHAnsi" w:hAnsi="Times New Roman"/>
                <w:bCs/>
              </w:rPr>
              <w:t>ОМСУ</w:t>
            </w:r>
            <w:proofErr w:type="spellEnd"/>
          </w:p>
        </w:tc>
        <w:tc>
          <w:tcPr>
            <w:tcW w:w="3572" w:type="dxa"/>
            <w:tcBorders>
              <w:top w:val="single" w:sz="4" w:space="0" w:color="auto"/>
              <w:left w:val="single" w:sz="4" w:space="0" w:color="auto"/>
              <w:bottom w:val="single" w:sz="4" w:space="0" w:color="auto"/>
              <w:right w:val="single" w:sz="4" w:space="0" w:color="auto"/>
            </w:tcBorders>
          </w:tcPr>
          <w:p w14:paraId="1F08A9C1"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319A40C2" w14:textId="77777777" w:rsidTr="005C571D">
        <w:tc>
          <w:tcPr>
            <w:tcW w:w="510" w:type="dxa"/>
            <w:tcBorders>
              <w:top w:val="single" w:sz="4" w:space="0" w:color="auto"/>
              <w:left w:val="single" w:sz="4" w:space="0" w:color="auto"/>
              <w:bottom w:val="single" w:sz="4" w:space="0" w:color="auto"/>
              <w:right w:val="single" w:sz="4" w:space="0" w:color="auto"/>
            </w:tcBorders>
          </w:tcPr>
          <w:p w14:paraId="02455152"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7.</w:t>
            </w:r>
          </w:p>
        </w:tc>
        <w:tc>
          <w:tcPr>
            <w:tcW w:w="4989" w:type="dxa"/>
            <w:tcBorders>
              <w:top w:val="single" w:sz="4" w:space="0" w:color="auto"/>
              <w:left w:val="single" w:sz="4" w:space="0" w:color="auto"/>
              <w:bottom w:val="single" w:sz="4" w:space="0" w:color="auto"/>
              <w:right w:val="single" w:sz="4" w:space="0" w:color="auto"/>
            </w:tcBorders>
          </w:tcPr>
          <w:p w14:paraId="384D7881"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xml:space="preserve">Данные о планируемом месте (площадке) накопления </w:t>
            </w:r>
            <w:proofErr w:type="spellStart"/>
            <w:r w:rsidRPr="006C1083">
              <w:rPr>
                <w:rFonts w:ascii="Times New Roman" w:eastAsiaTheme="minorHAnsi" w:hAnsi="Times New Roman"/>
                <w:bCs/>
              </w:rPr>
              <w:t>ТКО</w:t>
            </w:r>
            <w:proofErr w:type="spellEnd"/>
            <w:r w:rsidRPr="006C1083">
              <w:rPr>
                <w:rFonts w:ascii="Times New Roman" w:eastAsiaTheme="minorHAnsi" w:hAnsi="Times New Roman"/>
                <w:bCs/>
              </w:rPr>
              <w:t>:</w:t>
            </w:r>
          </w:p>
          <w:p w14:paraId="0F14ABCF"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адрес (местоположение);</w:t>
            </w:r>
          </w:p>
          <w:p w14:paraId="270FDE7F"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географические координаты.</w:t>
            </w:r>
          </w:p>
        </w:tc>
        <w:tc>
          <w:tcPr>
            <w:tcW w:w="3572" w:type="dxa"/>
            <w:tcBorders>
              <w:top w:val="single" w:sz="4" w:space="0" w:color="auto"/>
              <w:left w:val="single" w:sz="4" w:space="0" w:color="auto"/>
              <w:bottom w:val="single" w:sz="4" w:space="0" w:color="auto"/>
              <w:right w:val="single" w:sz="4" w:space="0" w:color="auto"/>
            </w:tcBorders>
          </w:tcPr>
          <w:p w14:paraId="26D76DC1"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3B5B8E2C" w14:textId="77777777" w:rsidTr="005C571D">
        <w:tc>
          <w:tcPr>
            <w:tcW w:w="510" w:type="dxa"/>
            <w:tcBorders>
              <w:top w:val="single" w:sz="4" w:space="0" w:color="auto"/>
              <w:left w:val="single" w:sz="4" w:space="0" w:color="auto"/>
              <w:bottom w:val="single" w:sz="4" w:space="0" w:color="auto"/>
              <w:right w:val="single" w:sz="4" w:space="0" w:color="auto"/>
            </w:tcBorders>
          </w:tcPr>
          <w:p w14:paraId="05B31C6F"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8.</w:t>
            </w:r>
          </w:p>
        </w:tc>
        <w:tc>
          <w:tcPr>
            <w:tcW w:w="4989" w:type="dxa"/>
            <w:tcBorders>
              <w:top w:val="single" w:sz="4" w:space="0" w:color="auto"/>
              <w:left w:val="single" w:sz="4" w:space="0" w:color="auto"/>
              <w:bottom w:val="single" w:sz="4" w:space="0" w:color="auto"/>
              <w:right w:val="single" w:sz="4" w:space="0" w:color="auto"/>
            </w:tcBorders>
          </w:tcPr>
          <w:p w14:paraId="43568C84"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xml:space="preserve">Данные о технических характеристиках планируемого места (площадки) накопления </w:t>
            </w:r>
            <w:proofErr w:type="spellStart"/>
            <w:r w:rsidRPr="006C1083">
              <w:rPr>
                <w:rFonts w:ascii="Times New Roman" w:eastAsiaTheme="minorHAnsi" w:hAnsi="Times New Roman"/>
                <w:bCs/>
              </w:rPr>
              <w:t>ТКО</w:t>
            </w:r>
            <w:proofErr w:type="spellEnd"/>
            <w:r w:rsidRPr="006C1083">
              <w:rPr>
                <w:rFonts w:ascii="Times New Roman" w:eastAsiaTheme="minorHAnsi" w:hAnsi="Times New Roman"/>
                <w:bCs/>
              </w:rPr>
              <w:t>:</w:t>
            </w:r>
          </w:p>
          <w:p w14:paraId="6A5974A6"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xml:space="preserve">- тип места (площадки) накопления </w:t>
            </w:r>
            <w:proofErr w:type="spellStart"/>
            <w:r w:rsidRPr="006C1083">
              <w:rPr>
                <w:rFonts w:ascii="Times New Roman" w:eastAsiaTheme="minorHAnsi" w:hAnsi="Times New Roman"/>
                <w:bCs/>
              </w:rPr>
              <w:t>ТКО</w:t>
            </w:r>
            <w:proofErr w:type="spellEnd"/>
            <w:r w:rsidRPr="006C1083">
              <w:rPr>
                <w:rFonts w:ascii="Times New Roman" w:eastAsiaTheme="minorHAnsi" w:hAnsi="Times New Roman"/>
                <w:bCs/>
              </w:rPr>
              <w:t>;</w:t>
            </w:r>
          </w:p>
          <w:p w14:paraId="04DCF633"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xml:space="preserve">- покрытие места (площадки) накопления </w:t>
            </w:r>
            <w:proofErr w:type="spellStart"/>
            <w:r w:rsidRPr="006C1083">
              <w:rPr>
                <w:rFonts w:ascii="Times New Roman" w:eastAsiaTheme="minorHAnsi" w:hAnsi="Times New Roman"/>
                <w:bCs/>
              </w:rPr>
              <w:t>ТКО</w:t>
            </w:r>
            <w:proofErr w:type="spellEnd"/>
            <w:r w:rsidRPr="006C1083">
              <w:rPr>
                <w:rFonts w:ascii="Times New Roman" w:eastAsiaTheme="minorHAnsi" w:hAnsi="Times New Roman"/>
                <w:bCs/>
              </w:rPr>
              <w:t>;</w:t>
            </w:r>
          </w:p>
          <w:p w14:paraId="2BDDB99A"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xml:space="preserve">- площадь места (площадки) накопления </w:t>
            </w:r>
            <w:proofErr w:type="spellStart"/>
            <w:r w:rsidRPr="006C1083">
              <w:rPr>
                <w:rFonts w:ascii="Times New Roman" w:eastAsiaTheme="minorHAnsi" w:hAnsi="Times New Roman"/>
                <w:bCs/>
              </w:rPr>
              <w:t>ТКО</w:t>
            </w:r>
            <w:proofErr w:type="spellEnd"/>
            <w:r w:rsidRPr="006C1083">
              <w:rPr>
                <w:rFonts w:ascii="Times New Roman" w:eastAsiaTheme="minorHAnsi" w:hAnsi="Times New Roman"/>
                <w:bCs/>
              </w:rPr>
              <w:t>;</w:t>
            </w:r>
          </w:p>
          <w:p w14:paraId="74260FD3"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xml:space="preserve">- количество, вид и (или) тип планируемых к размещению емкостей, предназначенных для сбора и накопления </w:t>
            </w:r>
            <w:proofErr w:type="spellStart"/>
            <w:r w:rsidRPr="006C1083">
              <w:rPr>
                <w:rFonts w:ascii="Times New Roman" w:eastAsiaTheme="minorHAnsi" w:hAnsi="Times New Roman"/>
                <w:bCs/>
              </w:rPr>
              <w:t>ТКО</w:t>
            </w:r>
            <w:proofErr w:type="spellEnd"/>
            <w:r w:rsidRPr="006C1083">
              <w:rPr>
                <w:rFonts w:ascii="Times New Roman" w:eastAsiaTheme="minorHAnsi" w:hAnsi="Times New Roman"/>
                <w:bCs/>
              </w:rPr>
              <w:t>, с указанием их объема (при наличии);</w:t>
            </w:r>
          </w:p>
          <w:p w14:paraId="733A0B68"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14:paraId="14D49B6E"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123FD567" w14:textId="77777777" w:rsidTr="005C571D">
        <w:tc>
          <w:tcPr>
            <w:tcW w:w="510" w:type="dxa"/>
            <w:tcBorders>
              <w:top w:val="single" w:sz="4" w:space="0" w:color="auto"/>
              <w:left w:val="single" w:sz="4" w:space="0" w:color="auto"/>
              <w:bottom w:val="single" w:sz="4" w:space="0" w:color="auto"/>
              <w:right w:val="single" w:sz="4" w:space="0" w:color="auto"/>
            </w:tcBorders>
          </w:tcPr>
          <w:p w14:paraId="426A0533"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9.</w:t>
            </w:r>
          </w:p>
        </w:tc>
        <w:tc>
          <w:tcPr>
            <w:tcW w:w="4989" w:type="dxa"/>
            <w:tcBorders>
              <w:top w:val="single" w:sz="4" w:space="0" w:color="auto"/>
              <w:left w:val="single" w:sz="4" w:space="0" w:color="auto"/>
              <w:bottom w:val="single" w:sz="4" w:space="0" w:color="auto"/>
              <w:right w:val="single" w:sz="4" w:space="0" w:color="auto"/>
            </w:tcBorders>
          </w:tcPr>
          <w:p w14:paraId="78565FD9"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xml:space="preserve">Данные о собственнике планируемого места (площадки) накопления </w:t>
            </w:r>
            <w:proofErr w:type="spellStart"/>
            <w:r w:rsidRPr="006C1083">
              <w:rPr>
                <w:rFonts w:ascii="Times New Roman" w:eastAsiaTheme="minorHAnsi" w:hAnsi="Times New Roman"/>
                <w:bCs/>
              </w:rPr>
              <w:t>ТКО</w:t>
            </w:r>
            <w:proofErr w:type="spellEnd"/>
            <w:r w:rsidRPr="006C1083">
              <w:rPr>
                <w:rFonts w:ascii="Times New Roman" w:eastAsiaTheme="minorHAnsi" w:hAnsi="Times New Roman"/>
                <w:bCs/>
              </w:rPr>
              <w:t>:</w:t>
            </w:r>
          </w:p>
          <w:p w14:paraId="24A7FE5F"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xml:space="preserve">- для юридических лиц: полное наименование, основной государственный регистрационный номер записи в </w:t>
            </w:r>
            <w:proofErr w:type="spellStart"/>
            <w:r w:rsidRPr="006C1083">
              <w:rPr>
                <w:rFonts w:ascii="Times New Roman" w:eastAsiaTheme="minorHAnsi" w:hAnsi="Times New Roman"/>
                <w:bCs/>
              </w:rPr>
              <w:t>ЕГРЮЛ</w:t>
            </w:r>
            <w:proofErr w:type="spellEnd"/>
            <w:r w:rsidRPr="006C1083">
              <w:rPr>
                <w:rFonts w:ascii="Times New Roman" w:eastAsiaTheme="minorHAnsi" w:hAnsi="Times New Roman"/>
                <w:bCs/>
              </w:rPr>
              <w:t>, фактический адрес;</w:t>
            </w:r>
          </w:p>
          <w:p w14:paraId="5BD643C6" w14:textId="77777777" w:rsidR="006C1083" w:rsidRPr="006C1083" w:rsidRDefault="006C1083" w:rsidP="005C571D">
            <w:pPr>
              <w:autoSpaceDE w:val="0"/>
              <w:autoSpaceDN w:val="0"/>
              <w:adjustRightInd w:val="0"/>
              <w:rPr>
                <w:rFonts w:ascii="Times New Roman" w:eastAsiaTheme="minorHAnsi" w:hAnsi="Times New Roman"/>
                <w:bCs/>
                <w:strike/>
              </w:rPr>
            </w:pPr>
            <w:r w:rsidRPr="006C1083">
              <w:rPr>
                <w:rFonts w:ascii="Times New Roman" w:eastAsiaTheme="minorHAnsi" w:hAnsi="Times New Roman"/>
                <w:bCs/>
              </w:rPr>
              <w:t xml:space="preserve">- для индивидуальных предпринимателей: фамилия, имя, отчество (последнее - при наличии), основной государственный регистрационный номер записи в </w:t>
            </w:r>
            <w:proofErr w:type="spellStart"/>
            <w:r w:rsidRPr="006C1083">
              <w:rPr>
                <w:rFonts w:ascii="Times New Roman" w:eastAsiaTheme="minorHAnsi" w:hAnsi="Times New Roman"/>
                <w:bCs/>
              </w:rPr>
              <w:t>ЕГРИП</w:t>
            </w:r>
            <w:proofErr w:type="spellEnd"/>
            <w:r w:rsidRPr="006C1083">
              <w:rPr>
                <w:rFonts w:ascii="Times New Roman" w:eastAsiaTheme="minorHAnsi" w:hAnsi="Times New Roman"/>
                <w:bCs/>
              </w:rPr>
              <w:t>,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14:paraId="45F2E4C9"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4EF6FA5F" w14:textId="77777777" w:rsidTr="005C571D">
        <w:tc>
          <w:tcPr>
            <w:tcW w:w="510" w:type="dxa"/>
            <w:tcBorders>
              <w:top w:val="single" w:sz="4" w:space="0" w:color="auto"/>
              <w:left w:val="single" w:sz="4" w:space="0" w:color="auto"/>
              <w:bottom w:val="single" w:sz="4" w:space="0" w:color="auto"/>
              <w:right w:val="single" w:sz="4" w:space="0" w:color="auto"/>
            </w:tcBorders>
          </w:tcPr>
          <w:p w14:paraId="35EA96DA"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10.</w:t>
            </w:r>
          </w:p>
        </w:tc>
        <w:tc>
          <w:tcPr>
            <w:tcW w:w="4989" w:type="dxa"/>
            <w:tcBorders>
              <w:top w:val="single" w:sz="4" w:space="0" w:color="auto"/>
              <w:left w:val="single" w:sz="4" w:space="0" w:color="auto"/>
              <w:bottom w:val="single" w:sz="4" w:space="0" w:color="auto"/>
              <w:right w:val="single" w:sz="4" w:space="0" w:color="auto"/>
            </w:tcBorders>
          </w:tcPr>
          <w:p w14:paraId="03A9F926"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xml:space="preserve">Данные об источниках образования </w:t>
            </w:r>
            <w:proofErr w:type="spellStart"/>
            <w:r w:rsidRPr="006C1083">
              <w:rPr>
                <w:rFonts w:ascii="Times New Roman" w:eastAsiaTheme="minorHAnsi" w:hAnsi="Times New Roman"/>
                <w:bCs/>
              </w:rPr>
              <w:t>ТКО</w:t>
            </w:r>
            <w:proofErr w:type="spellEnd"/>
          </w:p>
        </w:tc>
        <w:tc>
          <w:tcPr>
            <w:tcW w:w="3572" w:type="dxa"/>
            <w:tcBorders>
              <w:top w:val="single" w:sz="4" w:space="0" w:color="auto"/>
              <w:left w:val="single" w:sz="4" w:space="0" w:color="auto"/>
              <w:bottom w:val="single" w:sz="4" w:space="0" w:color="auto"/>
              <w:right w:val="single" w:sz="4" w:space="0" w:color="auto"/>
            </w:tcBorders>
          </w:tcPr>
          <w:p w14:paraId="2AC7D304" w14:textId="77777777" w:rsidR="006C1083" w:rsidRPr="006C1083" w:rsidRDefault="006C1083" w:rsidP="005C571D">
            <w:pPr>
              <w:autoSpaceDE w:val="0"/>
              <w:autoSpaceDN w:val="0"/>
              <w:adjustRightInd w:val="0"/>
              <w:rPr>
                <w:rFonts w:ascii="Times New Roman" w:eastAsiaTheme="minorHAnsi" w:hAnsi="Times New Roman"/>
                <w:bCs/>
              </w:rPr>
            </w:pPr>
          </w:p>
        </w:tc>
      </w:tr>
      <w:tr w:rsidR="006C1083" w:rsidRPr="006C1083" w14:paraId="72E16F9B" w14:textId="77777777" w:rsidTr="005C571D">
        <w:tc>
          <w:tcPr>
            <w:tcW w:w="510" w:type="dxa"/>
            <w:tcBorders>
              <w:top w:val="single" w:sz="4" w:space="0" w:color="auto"/>
              <w:left w:val="single" w:sz="4" w:space="0" w:color="auto"/>
              <w:bottom w:val="single" w:sz="4" w:space="0" w:color="auto"/>
              <w:right w:val="single" w:sz="4" w:space="0" w:color="auto"/>
            </w:tcBorders>
          </w:tcPr>
          <w:p w14:paraId="73EFF802" w14:textId="77777777" w:rsidR="006C1083" w:rsidRPr="006C1083" w:rsidRDefault="006C1083" w:rsidP="005C571D">
            <w:pPr>
              <w:autoSpaceDE w:val="0"/>
              <w:autoSpaceDN w:val="0"/>
              <w:adjustRightInd w:val="0"/>
              <w:jc w:val="center"/>
              <w:rPr>
                <w:rFonts w:ascii="Times New Roman" w:eastAsiaTheme="minorHAnsi" w:hAnsi="Times New Roman"/>
                <w:bCs/>
              </w:rPr>
            </w:pPr>
            <w:r w:rsidRPr="006C1083">
              <w:rPr>
                <w:rFonts w:ascii="Times New Roman" w:eastAsiaTheme="minorHAnsi" w:hAnsi="Times New Roman"/>
                <w:bCs/>
              </w:rPr>
              <w:t>11.</w:t>
            </w:r>
          </w:p>
        </w:tc>
        <w:tc>
          <w:tcPr>
            <w:tcW w:w="4989" w:type="dxa"/>
            <w:tcBorders>
              <w:top w:val="single" w:sz="4" w:space="0" w:color="auto"/>
              <w:left w:val="single" w:sz="4" w:space="0" w:color="auto"/>
              <w:bottom w:val="single" w:sz="4" w:space="0" w:color="auto"/>
              <w:right w:val="single" w:sz="4" w:space="0" w:color="auto"/>
            </w:tcBorders>
          </w:tcPr>
          <w:p w14:paraId="580A5B56" w14:textId="77777777" w:rsidR="006C1083" w:rsidRPr="006C1083" w:rsidRDefault="006C1083" w:rsidP="005C571D">
            <w:pPr>
              <w:autoSpaceDE w:val="0"/>
              <w:autoSpaceDN w:val="0"/>
              <w:adjustRightInd w:val="0"/>
              <w:rPr>
                <w:rFonts w:ascii="Times New Roman" w:eastAsiaTheme="minorHAnsi" w:hAnsi="Times New Roman"/>
                <w:bCs/>
              </w:rPr>
            </w:pPr>
            <w:r w:rsidRPr="006C1083">
              <w:rPr>
                <w:rFonts w:ascii="Times New Roman" w:eastAsiaTheme="minorHAnsi" w:hAnsi="Times New Roman"/>
                <w:bCs/>
              </w:rPr>
              <w:t xml:space="preserve">Способ получения результата предоставления муниципальной услуги (лично в Администрации/ лично в </w:t>
            </w:r>
            <w:proofErr w:type="spellStart"/>
            <w:r w:rsidRPr="006C1083">
              <w:rPr>
                <w:rFonts w:ascii="Times New Roman" w:eastAsiaTheme="minorHAnsi" w:hAnsi="Times New Roman"/>
                <w:bCs/>
              </w:rPr>
              <w:t>МФЦ</w:t>
            </w:r>
            <w:proofErr w:type="spellEnd"/>
            <w:r w:rsidRPr="006C1083">
              <w:rPr>
                <w:rFonts w:ascii="Times New Roman" w:eastAsiaTheme="minorHAnsi" w:hAnsi="Times New Roman"/>
                <w:bCs/>
              </w:rPr>
              <w:t xml:space="preserve"> (указать адрес)/ в электронной форме через личный кабинет заявителя на </w:t>
            </w:r>
            <w:proofErr w:type="spellStart"/>
            <w:r w:rsidRPr="006C1083">
              <w:rPr>
                <w:rFonts w:ascii="Times New Roman" w:eastAsiaTheme="minorHAnsi" w:hAnsi="Times New Roman"/>
                <w:bCs/>
              </w:rPr>
              <w:t>ПГУ</w:t>
            </w:r>
            <w:proofErr w:type="spellEnd"/>
            <w:r w:rsidRPr="006C1083">
              <w:rPr>
                <w:rFonts w:ascii="Times New Roman" w:eastAsiaTheme="minorHAnsi" w:hAnsi="Times New Roman"/>
                <w:bCs/>
              </w:rPr>
              <w:t xml:space="preserve"> ЛО/ </w:t>
            </w:r>
            <w:proofErr w:type="spellStart"/>
            <w:r w:rsidRPr="006C1083">
              <w:rPr>
                <w:rFonts w:ascii="Times New Roman" w:eastAsiaTheme="minorHAnsi" w:hAnsi="Times New Roman"/>
                <w:bCs/>
              </w:rPr>
              <w:t>ЕПГУ</w:t>
            </w:r>
            <w:proofErr w:type="spellEnd"/>
          </w:p>
        </w:tc>
        <w:tc>
          <w:tcPr>
            <w:tcW w:w="3572" w:type="dxa"/>
            <w:tcBorders>
              <w:top w:val="single" w:sz="4" w:space="0" w:color="auto"/>
              <w:left w:val="single" w:sz="4" w:space="0" w:color="auto"/>
              <w:bottom w:val="single" w:sz="4" w:space="0" w:color="auto"/>
              <w:right w:val="single" w:sz="4" w:space="0" w:color="auto"/>
            </w:tcBorders>
          </w:tcPr>
          <w:p w14:paraId="205EE0C4" w14:textId="77777777" w:rsidR="006C1083" w:rsidRPr="006C1083" w:rsidRDefault="006C1083" w:rsidP="005C571D">
            <w:pPr>
              <w:autoSpaceDE w:val="0"/>
              <w:autoSpaceDN w:val="0"/>
              <w:adjustRightInd w:val="0"/>
              <w:rPr>
                <w:rFonts w:ascii="Times New Roman" w:eastAsiaTheme="minorHAnsi" w:hAnsi="Times New Roman"/>
                <w:bCs/>
              </w:rPr>
            </w:pPr>
          </w:p>
        </w:tc>
      </w:tr>
    </w:tbl>
    <w:p w14:paraId="5C60708E" w14:textId="6CBB220F"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Пр</w:t>
      </w:r>
      <w:r w:rsidR="00172EFD">
        <w:rPr>
          <w:rFonts w:ascii="Times New Roman" w:eastAsiaTheme="minorHAnsi" w:hAnsi="Times New Roman" w:cs="Times New Roman"/>
          <w:b w:val="0"/>
          <w:sz w:val="24"/>
          <w:szCs w:val="24"/>
          <w:lang w:eastAsia="en-US"/>
        </w:rPr>
        <w:t>и</w:t>
      </w:r>
      <w:r w:rsidRPr="006C1083">
        <w:rPr>
          <w:rFonts w:ascii="Times New Roman" w:eastAsiaTheme="minorHAnsi" w:hAnsi="Times New Roman" w:cs="Times New Roman"/>
          <w:b w:val="0"/>
          <w:sz w:val="24"/>
          <w:szCs w:val="24"/>
          <w:lang w:eastAsia="en-US"/>
        </w:rPr>
        <w:t>ложение:</w:t>
      </w:r>
    </w:p>
    <w:p w14:paraId="1DB8AC6D"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_____________                                     __________________</w:t>
      </w:r>
    </w:p>
    <w:p w14:paraId="50BB987B"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w:t>
      </w:r>
      <w:proofErr w:type="gramStart"/>
      <w:r w:rsidRPr="006C1083">
        <w:rPr>
          <w:rFonts w:ascii="Times New Roman" w:eastAsiaTheme="minorHAnsi" w:hAnsi="Times New Roman" w:cs="Times New Roman"/>
          <w:b w:val="0"/>
          <w:sz w:val="24"/>
          <w:szCs w:val="24"/>
          <w:lang w:eastAsia="en-US"/>
        </w:rPr>
        <w:t xml:space="preserve">дата)   </w:t>
      </w:r>
      <w:proofErr w:type="gramEnd"/>
      <w:r w:rsidRPr="006C1083">
        <w:rPr>
          <w:rFonts w:ascii="Times New Roman" w:eastAsiaTheme="minorHAnsi" w:hAnsi="Times New Roman" w:cs="Times New Roman"/>
          <w:b w:val="0"/>
          <w:sz w:val="24"/>
          <w:szCs w:val="24"/>
          <w:lang w:eastAsia="en-US"/>
        </w:rPr>
        <w:t xml:space="preserve">                                         (подпись)</w:t>
      </w:r>
    </w:p>
    <w:p w14:paraId="06DC951D" w14:textId="77777777" w:rsidR="006C1083" w:rsidRPr="006C1083" w:rsidRDefault="006C1083" w:rsidP="006C1083">
      <w:pPr>
        <w:autoSpaceDE w:val="0"/>
        <w:autoSpaceDN w:val="0"/>
        <w:adjustRightInd w:val="0"/>
        <w:jc w:val="right"/>
        <w:outlineLvl w:val="0"/>
        <w:rPr>
          <w:rFonts w:ascii="Times New Roman" w:eastAsiaTheme="minorHAnsi" w:hAnsi="Times New Roman"/>
          <w:b/>
          <w:bCs/>
        </w:rPr>
      </w:pPr>
    </w:p>
    <w:p w14:paraId="575135DA" w14:textId="77777777" w:rsidR="006C1083" w:rsidRPr="006C1083" w:rsidRDefault="006C1083" w:rsidP="006C1083">
      <w:pPr>
        <w:autoSpaceDE w:val="0"/>
        <w:autoSpaceDN w:val="0"/>
        <w:adjustRightInd w:val="0"/>
        <w:jc w:val="right"/>
        <w:outlineLvl w:val="0"/>
        <w:rPr>
          <w:rFonts w:ascii="Times New Roman" w:eastAsiaTheme="minorHAnsi" w:hAnsi="Times New Roman"/>
          <w:sz w:val="28"/>
          <w:szCs w:val="28"/>
        </w:rPr>
      </w:pPr>
      <w:r w:rsidRPr="006C1083">
        <w:rPr>
          <w:rFonts w:ascii="Times New Roman" w:eastAsiaTheme="minorHAnsi" w:hAnsi="Times New Roman"/>
          <w:sz w:val="28"/>
          <w:szCs w:val="28"/>
        </w:rPr>
        <w:t>Приложение № 2</w:t>
      </w:r>
    </w:p>
    <w:p w14:paraId="618BCE80"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к административному регламенту</w:t>
      </w:r>
    </w:p>
    <w:p w14:paraId="4B7DEA54"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предоставления муниципальной услуги</w:t>
      </w:r>
    </w:p>
    <w:p w14:paraId="38936C96"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«Согласование создания места</w:t>
      </w:r>
    </w:p>
    <w:p w14:paraId="0AB988B1"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(площадки) накопления твердых</w:t>
      </w:r>
    </w:p>
    <w:p w14:paraId="0ABDABBF" w14:textId="77777777" w:rsidR="006C1083" w:rsidRPr="006C1083" w:rsidRDefault="006C1083" w:rsidP="006C1083">
      <w:pPr>
        <w:autoSpaceDE w:val="0"/>
        <w:autoSpaceDN w:val="0"/>
        <w:adjustRightInd w:val="0"/>
        <w:jc w:val="right"/>
        <w:rPr>
          <w:rFonts w:ascii="Times New Roman" w:eastAsiaTheme="minorHAnsi" w:hAnsi="Times New Roman"/>
          <w:sz w:val="28"/>
          <w:szCs w:val="28"/>
        </w:rPr>
      </w:pPr>
      <w:r w:rsidRPr="006C1083">
        <w:rPr>
          <w:rFonts w:ascii="Times New Roman" w:eastAsiaTheme="minorHAnsi" w:hAnsi="Times New Roman"/>
          <w:sz w:val="28"/>
          <w:szCs w:val="28"/>
        </w:rPr>
        <w:t>коммунальных отходов»</w:t>
      </w:r>
    </w:p>
    <w:p w14:paraId="29726FC4" w14:textId="77777777" w:rsidR="006C1083" w:rsidRPr="006C1083" w:rsidRDefault="006C1083" w:rsidP="006C1083">
      <w:pPr>
        <w:autoSpaceDE w:val="0"/>
        <w:autoSpaceDN w:val="0"/>
        <w:adjustRightInd w:val="0"/>
        <w:jc w:val="both"/>
        <w:rPr>
          <w:rFonts w:ascii="Times New Roman" w:eastAsiaTheme="minorHAnsi" w:hAnsi="Times New Roman"/>
          <w:b/>
          <w:bCs/>
          <w:sz w:val="28"/>
          <w:szCs w:val="28"/>
        </w:rPr>
      </w:pPr>
    </w:p>
    <w:p w14:paraId="26368094" w14:textId="77777777" w:rsidR="006C1083" w:rsidRPr="00172EFD"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8"/>
          <w:szCs w:val="24"/>
          <w:lang w:eastAsia="en-US"/>
        </w:rPr>
      </w:pPr>
      <w:r w:rsidRPr="00172EFD">
        <w:rPr>
          <w:rFonts w:ascii="Times New Roman" w:eastAsiaTheme="minorHAnsi" w:hAnsi="Times New Roman" w:cs="Times New Roman"/>
          <w:b w:val="0"/>
          <w:sz w:val="28"/>
          <w:szCs w:val="24"/>
          <w:lang w:eastAsia="en-US"/>
        </w:rPr>
        <w:t>РЕШЕНИЕ</w:t>
      </w:r>
    </w:p>
    <w:p w14:paraId="13EF8775" w14:textId="77777777" w:rsidR="006C1083" w:rsidRPr="00172EFD"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8"/>
          <w:szCs w:val="24"/>
          <w:lang w:eastAsia="en-US"/>
        </w:rPr>
      </w:pPr>
      <w:r w:rsidRPr="00172EFD">
        <w:rPr>
          <w:rFonts w:ascii="Times New Roman" w:eastAsiaTheme="minorHAnsi" w:hAnsi="Times New Roman" w:cs="Times New Roman"/>
          <w:b w:val="0"/>
          <w:sz w:val="28"/>
          <w:szCs w:val="24"/>
          <w:lang w:eastAsia="en-US"/>
        </w:rPr>
        <w:t>о согласовании/об отказе в согласовании создания места (площадки)</w:t>
      </w:r>
    </w:p>
    <w:p w14:paraId="672C573D" w14:textId="77777777" w:rsidR="006C1083" w:rsidRPr="00172EFD"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8"/>
          <w:szCs w:val="24"/>
          <w:lang w:eastAsia="en-US"/>
        </w:rPr>
      </w:pPr>
      <w:r w:rsidRPr="00172EFD">
        <w:rPr>
          <w:rFonts w:ascii="Times New Roman" w:eastAsiaTheme="minorHAnsi" w:hAnsi="Times New Roman" w:cs="Times New Roman"/>
          <w:b w:val="0"/>
          <w:sz w:val="28"/>
          <w:szCs w:val="24"/>
          <w:lang w:eastAsia="en-US"/>
        </w:rPr>
        <w:t>накопления твердых коммунальных отходов</w:t>
      </w:r>
    </w:p>
    <w:p w14:paraId="020FB282"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"__" ____________ 20__ г.</w:t>
      </w:r>
    </w:p>
    <w:p w14:paraId="2F3FCDB0"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p>
    <w:p w14:paraId="3DC2B613" w14:textId="01B237FC"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лице______________________________________________________________________________________________________________________________________________________</w:t>
      </w:r>
    </w:p>
    <w:p w14:paraId="71CFDF46" w14:textId="77777777" w:rsidR="006C1083" w:rsidRPr="006C1083" w:rsidRDefault="006C1083" w:rsidP="00172EFD">
      <w:pPr>
        <w:pStyle w:val="1"/>
        <w:keepNext w:val="0"/>
        <w:autoSpaceDE w:val="0"/>
        <w:autoSpaceDN w:val="0"/>
        <w:adjustRightInd w:val="0"/>
        <w:spacing w:before="0"/>
        <w:jc w:val="center"/>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(должность, Ф.И.О.)</w:t>
      </w:r>
    </w:p>
    <w:p w14:paraId="4EB5819B" w14:textId="77777777"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принято решение о согласовании/об отказе в согласовании создания места (площадки) накопления </w:t>
      </w:r>
      <w:proofErr w:type="spellStart"/>
      <w:r w:rsidRPr="006C1083">
        <w:rPr>
          <w:rFonts w:ascii="Times New Roman" w:eastAsiaTheme="minorHAnsi" w:hAnsi="Times New Roman" w:cs="Times New Roman"/>
          <w:b w:val="0"/>
          <w:sz w:val="24"/>
          <w:szCs w:val="24"/>
          <w:lang w:eastAsia="en-US"/>
        </w:rPr>
        <w:t>ТКО</w:t>
      </w:r>
      <w:proofErr w:type="spellEnd"/>
      <w:r w:rsidRPr="006C1083">
        <w:rPr>
          <w:rFonts w:ascii="Times New Roman" w:eastAsiaTheme="minorHAnsi" w:hAnsi="Times New Roman" w:cs="Times New Roman"/>
          <w:b w:val="0"/>
          <w:sz w:val="24"/>
          <w:szCs w:val="24"/>
          <w:lang w:eastAsia="en-US"/>
        </w:rPr>
        <w:t xml:space="preserve"> по адресу:</w:t>
      </w:r>
    </w:p>
    <w:p w14:paraId="2439F6D8" w14:textId="5D33C0A7" w:rsidR="006C1083" w:rsidRPr="006C1083" w:rsidRDefault="006C1083" w:rsidP="00172EFD">
      <w:pPr>
        <w:pStyle w:val="1"/>
        <w:keepNext w:val="0"/>
        <w:autoSpaceDE w:val="0"/>
        <w:autoSpaceDN w:val="0"/>
        <w:adjustRightInd w:val="0"/>
        <w:spacing w:before="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__________________________________________________________________________________________________________________________________________________________</w:t>
      </w:r>
    </w:p>
    <w:p w14:paraId="5EBF86A5" w14:textId="5E4B55B5"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собственнику места (площадки) накопления твердых коммунальных </w:t>
      </w:r>
      <w:proofErr w:type="gramStart"/>
      <w:r w:rsidRPr="006C1083">
        <w:rPr>
          <w:rFonts w:ascii="Times New Roman" w:eastAsiaTheme="minorHAnsi" w:hAnsi="Times New Roman" w:cs="Times New Roman"/>
          <w:b w:val="0"/>
          <w:sz w:val="24"/>
          <w:szCs w:val="24"/>
          <w:lang w:eastAsia="en-US"/>
        </w:rPr>
        <w:t>отходов:_</w:t>
      </w:r>
      <w:proofErr w:type="gramEnd"/>
      <w:r w:rsidRPr="006C1083">
        <w:rPr>
          <w:rFonts w:ascii="Times New Roman" w:eastAsiaTheme="minorHAnsi" w:hAnsi="Times New Roman" w:cs="Times New Roman"/>
          <w:b w:val="0"/>
          <w:sz w:val="24"/>
          <w:szCs w:val="24"/>
          <w:lang w:eastAsia="en-US"/>
        </w:rPr>
        <w:t>_____________________________________________________________________</w:t>
      </w:r>
    </w:p>
    <w:p w14:paraId="749D6166" w14:textId="32380E76"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в лице </w:t>
      </w:r>
      <w:proofErr w:type="gramStart"/>
      <w:r w:rsidRPr="006C1083">
        <w:rPr>
          <w:rFonts w:ascii="Times New Roman" w:eastAsiaTheme="minorHAnsi" w:hAnsi="Times New Roman" w:cs="Times New Roman"/>
          <w:b w:val="0"/>
          <w:sz w:val="24"/>
          <w:szCs w:val="24"/>
          <w:lang w:eastAsia="en-US"/>
        </w:rPr>
        <w:t>заявителя:_</w:t>
      </w:r>
      <w:proofErr w:type="gramEnd"/>
      <w:r w:rsidRPr="006C1083">
        <w:rPr>
          <w:rFonts w:ascii="Times New Roman" w:eastAsiaTheme="minorHAnsi" w:hAnsi="Times New Roman" w:cs="Times New Roman"/>
          <w:b w:val="0"/>
          <w:sz w:val="24"/>
          <w:szCs w:val="24"/>
          <w:lang w:eastAsia="en-US"/>
        </w:rPr>
        <w:t>_____________________________________________________________,</w:t>
      </w:r>
    </w:p>
    <w:p w14:paraId="54AE70C0" w14:textId="67D9487D"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действующего на основании: ____________________________________________________,</w:t>
      </w:r>
    </w:p>
    <w:p w14:paraId="432868C4" w14:textId="6D8590EF"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на </w:t>
      </w:r>
      <w:proofErr w:type="gramStart"/>
      <w:r w:rsidRPr="006C1083">
        <w:rPr>
          <w:rFonts w:ascii="Times New Roman" w:eastAsiaTheme="minorHAnsi" w:hAnsi="Times New Roman" w:cs="Times New Roman"/>
          <w:b w:val="0"/>
          <w:sz w:val="24"/>
          <w:szCs w:val="24"/>
          <w:lang w:eastAsia="en-US"/>
        </w:rPr>
        <w:t>основании  _</w:t>
      </w:r>
      <w:proofErr w:type="gramEnd"/>
      <w:r w:rsidRPr="006C1083">
        <w:rPr>
          <w:rFonts w:ascii="Times New Roman" w:eastAsiaTheme="minorHAnsi" w:hAnsi="Times New Roman" w:cs="Times New Roman"/>
          <w:b w:val="0"/>
          <w:sz w:val="24"/>
          <w:szCs w:val="24"/>
          <w:lang w:eastAsia="en-US"/>
        </w:rPr>
        <w:t>________________________________________________________________</w:t>
      </w:r>
    </w:p>
    <w:p w14:paraId="0047FA14" w14:textId="77777777" w:rsidR="006C1083" w:rsidRPr="006C1083" w:rsidRDefault="006C1083" w:rsidP="00172EFD">
      <w:pPr>
        <w:pStyle w:val="1"/>
        <w:keepNext w:val="0"/>
        <w:autoSpaceDE w:val="0"/>
        <w:autoSpaceDN w:val="0"/>
        <w:adjustRightInd w:val="0"/>
        <w:jc w:val="center"/>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(указать обстоятельства, послужившие основанием для отказа)</w:t>
      </w:r>
    </w:p>
    <w:p w14:paraId="645180B1"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Собственнику  места  (площадки) накопления </w:t>
      </w:r>
      <w:proofErr w:type="spellStart"/>
      <w:r w:rsidRPr="006C1083">
        <w:rPr>
          <w:rFonts w:ascii="Times New Roman" w:eastAsiaTheme="minorHAnsi" w:hAnsi="Times New Roman" w:cs="Times New Roman"/>
          <w:b w:val="0"/>
          <w:sz w:val="24"/>
          <w:szCs w:val="24"/>
          <w:lang w:eastAsia="en-US"/>
        </w:rPr>
        <w:t>ТКО</w:t>
      </w:r>
      <w:proofErr w:type="spellEnd"/>
      <w:r w:rsidRPr="006C1083">
        <w:rPr>
          <w:rFonts w:ascii="Times New Roman" w:eastAsiaTheme="minorHAnsi" w:hAnsi="Times New Roman" w:cs="Times New Roman"/>
          <w:b w:val="0"/>
          <w:sz w:val="24"/>
          <w:szCs w:val="24"/>
          <w:lang w:eastAsia="en-US"/>
        </w:rPr>
        <w:t xml:space="preserve"> оборудовать место (площадку) накопления </w:t>
      </w:r>
      <w:proofErr w:type="spellStart"/>
      <w:r w:rsidRPr="006C1083">
        <w:rPr>
          <w:rFonts w:ascii="Times New Roman" w:eastAsiaTheme="minorHAnsi" w:hAnsi="Times New Roman" w:cs="Times New Roman"/>
          <w:b w:val="0"/>
          <w:sz w:val="24"/>
          <w:szCs w:val="24"/>
          <w:lang w:eastAsia="en-US"/>
        </w:rPr>
        <w:t>ТКО</w:t>
      </w:r>
      <w:proofErr w:type="spellEnd"/>
      <w:r w:rsidRPr="006C1083">
        <w:rPr>
          <w:rFonts w:ascii="Times New Roman" w:eastAsiaTheme="minorHAnsi" w:hAnsi="Times New Roman" w:cs="Times New Roman"/>
          <w:b w:val="0"/>
          <w:sz w:val="24"/>
          <w:szCs w:val="24"/>
          <w:lang w:eastAsia="en-US"/>
        </w:rPr>
        <w:t xml:space="preserve"> до «__» ____________ 20__ г.; следовать представленной схеме размещения места (площадки) накопления твердых коммунальных отходов;  содержать   и   эксплуатировать   место  (площадку)  накопления  </w:t>
      </w:r>
      <w:proofErr w:type="spellStart"/>
      <w:r w:rsidRPr="006C1083">
        <w:rPr>
          <w:rFonts w:ascii="Times New Roman" w:eastAsiaTheme="minorHAnsi" w:hAnsi="Times New Roman" w:cs="Times New Roman"/>
          <w:b w:val="0"/>
          <w:sz w:val="24"/>
          <w:szCs w:val="24"/>
          <w:lang w:eastAsia="en-US"/>
        </w:rPr>
        <w:t>ТКО</w:t>
      </w:r>
      <w:proofErr w:type="spellEnd"/>
      <w:r w:rsidRPr="006C1083">
        <w:rPr>
          <w:rFonts w:ascii="Times New Roman" w:eastAsiaTheme="minorHAnsi" w:hAnsi="Times New Roman" w:cs="Times New Roman"/>
          <w:b w:val="0"/>
          <w:sz w:val="24"/>
          <w:szCs w:val="24"/>
          <w:lang w:eastAsia="en-US"/>
        </w:rPr>
        <w:t xml:space="preserve">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14:paraId="25C305AF"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Не позднее 3 рабочих дней со дня начала использования места (площадки) накопления   </w:t>
      </w:r>
      <w:proofErr w:type="spellStart"/>
      <w:r w:rsidRPr="006C1083">
        <w:rPr>
          <w:rFonts w:ascii="Times New Roman" w:eastAsiaTheme="minorHAnsi" w:hAnsi="Times New Roman" w:cs="Times New Roman"/>
          <w:b w:val="0"/>
          <w:sz w:val="24"/>
          <w:szCs w:val="24"/>
          <w:lang w:eastAsia="en-US"/>
        </w:rPr>
        <w:t>ТКО</w:t>
      </w:r>
      <w:proofErr w:type="spellEnd"/>
      <w:r w:rsidRPr="006C1083">
        <w:rPr>
          <w:rFonts w:ascii="Times New Roman" w:eastAsiaTheme="minorHAnsi" w:hAnsi="Times New Roman" w:cs="Times New Roman"/>
          <w:b w:val="0"/>
          <w:sz w:val="24"/>
          <w:szCs w:val="24"/>
          <w:lang w:eastAsia="en-US"/>
        </w:rPr>
        <w:t xml:space="preserve">   направить   в администрацию муниципального образования заявку о включении сведений о месте (площадке) накопления </w:t>
      </w:r>
      <w:proofErr w:type="spellStart"/>
      <w:r w:rsidRPr="006C1083">
        <w:rPr>
          <w:rFonts w:ascii="Times New Roman" w:eastAsiaTheme="minorHAnsi" w:hAnsi="Times New Roman" w:cs="Times New Roman"/>
          <w:b w:val="0"/>
          <w:sz w:val="24"/>
          <w:szCs w:val="24"/>
          <w:lang w:eastAsia="en-US"/>
        </w:rPr>
        <w:t>ТКО</w:t>
      </w:r>
      <w:proofErr w:type="spellEnd"/>
      <w:r w:rsidRPr="006C1083">
        <w:rPr>
          <w:rFonts w:ascii="Times New Roman" w:eastAsiaTheme="minorHAnsi" w:hAnsi="Times New Roman" w:cs="Times New Roman"/>
          <w:b w:val="0"/>
          <w:sz w:val="24"/>
          <w:szCs w:val="24"/>
          <w:lang w:eastAsia="en-US"/>
        </w:rPr>
        <w:t xml:space="preserve"> в реестр мест (площадок) накопления твердых коммунальных отходов.</w:t>
      </w:r>
    </w:p>
    <w:p w14:paraId="1C223F89"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_____________________       ____________      _________________</w:t>
      </w:r>
    </w:p>
    <w:p w14:paraId="68EC1CE5"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r w:rsidRPr="006C1083">
        <w:rPr>
          <w:rFonts w:ascii="Times New Roman" w:eastAsiaTheme="minorHAnsi" w:hAnsi="Times New Roman" w:cs="Times New Roman"/>
          <w:b w:val="0"/>
          <w:sz w:val="24"/>
          <w:szCs w:val="24"/>
          <w:lang w:eastAsia="en-US"/>
        </w:rPr>
        <w:t xml:space="preserve">     (</w:t>
      </w:r>
      <w:proofErr w:type="gramStart"/>
      <w:r w:rsidRPr="006C1083">
        <w:rPr>
          <w:rFonts w:ascii="Times New Roman" w:eastAsiaTheme="minorHAnsi" w:hAnsi="Times New Roman" w:cs="Times New Roman"/>
          <w:b w:val="0"/>
          <w:sz w:val="24"/>
          <w:szCs w:val="24"/>
          <w:lang w:eastAsia="en-US"/>
        </w:rPr>
        <w:t xml:space="preserve">должность)   </w:t>
      </w:r>
      <w:proofErr w:type="gramEnd"/>
      <w:r w:rsidRPr="006C1083">
        <w:rPr>
          <w:rFonts w:ascii="Times New Roman" w:eastAsiaTheme="minorHAnsi" w:hAnsi="Times New Roman" w:cs="Times New Roman"/>
          <w:b w:val="0"/>
          <w:sz w:val="24"/>
          <w:szCs w:val="24"/>
          <w:lang w:eastAsia="en-US"/>
        </w:rPr>
        <w:t xml:space="preserve">                         (подпись)                    (</w:t>
      </w:r>
      <w:proofErr w:type="spellStart"/>
      <w:r w:rsidRPr="006C1083">
        <w:rPr>
          <w:rFonts w:ascii="Times New Roman" w:eastAsiaTheme="minorHAnsi" w:hAnsi="Times New Roman" w:cs="Times New Roman"/>
          <w:b w:val="0"/>
          <w:sz w:val="24"/>
          <w:szCs w:val="24"/>
          <w:lang w:eastAsia="en-US"/>
        </w:rPr>
        <w:t>Ф.И.О</w:t>
      </w:r>
      <w:proofErr w:type="spellEnd"/>
      <w:r w:rsidRPr="006C1083">
        <w:rPr>
          <w:rFonts w:ascii="Times New Roman" w:eastAsiaTheme="minorHAnsi" w:hAnsi="Times New Roman" w:cs="Times New Roman"/>
          <w:b w:val="0"/>
          <w:sz w:val="24"/>
          <w:szCs w:val="24"/>
          <w:lang w:eastAsia="en-US"/>
        </w:rPr>
        <w:t>)</w:t>
      </w:r>
    </w:p>
    <w:p w14:paraId="451D6AE3"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p>
    <w:p w14:paraId="149A5D4F" w14:textId="77777777" w:rsidR="006C1083" w:rsidRPr="006C1083" w:rsidRDefault="006C1083" w:rsidP="006C1083">
      <w:pPr>
        <w:pStyle w:val="1"/>
        <w:keepNext w:val="0"/>
        <w:autoSpaceDE w:val="0"/>
        <w:autoSpaceDN w:val="0"/>
        <w:adjustRightInd w:val="0"/>
        <w:jc w:val="both"/>
        <w:rPr>
          <w:rFonts w:ascii="Times New Roman" w:eastAsiaTheme="minorHAnsi" w:hAnsi="Times New Roman" w:cs="Times New Roman"/>
          <w:b w:val="0"/>
          <w:bCs w:val="0"/>
          <w:sz w:val="24"/>
          <w:szCs w:val="24"/>
          <w:lang w:eastAsia="en-US"/>
        </w:rPr>
      </w:pPr>
      <w:proofErr w:type="spellStart"/>
      <w:r w:rsidRPr="006C1083">
        <w:rPr>
          <w:rFonts w:ascii="Times New Roman" w:eastAsiaTheme="minorHAnsi" w:hAnsi="Times New Roman" w:cs="Times New Roman"/>
          <w:b w:val="0"/>
          <w:sz w:val="24"/>
          <w:szCs w:val="24"/>
          <w:lang w:eastAsia="en-US"/>
        </w:rPr>
        <w:t>М.п</w:t>
      </w:r>
      <w:proofErr w:type="spellEnd"/>
      <w:r w:rsidRPr="006C1083">
        <w:rPr>
          <w:rFonts w:ascii="Times New Roman" w:eastAsiaTheme="minorHAnsi" w:hAnsi="Times New Roman" w:cs="Times New Roman"/>
          <w:b w:val="0"/>
          <w:sz w:val="24"/>
          <w:szCs w:val="24"/>
          <w:lang w:eastAsia="en-US"/>
        </w:rPr>
        <w:t>.</w:t>
      </w:r>
    </w:p>
    <w:sectPr w:rsidR="006C1083" w:rsidRPr="006C1083" w:rsidSect="00B972A6">
      <w:pgSz w:w="11906" w:h="16838"/>
      <w:pgMar w:top="284" w:right="850" w:bottom="709" w:left="1701"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250C" w14:textId="77777777" w:rsidR="00F638D9" w:rsidRDefault="00F638D9" w:rsidP="00E267DF">
      <w:r>
        <w:separator/>
      </w:r>
    </w:p>
  </w:endnote>
  <w:endnote w:type="continuationSeparator" w:id="0">
    <w:p w14:paraId="3FB4DD80" w14:textId="77777777" w:rsidR="00F638D9" w:rsidRDefault="00F638D9" w:rsidP="00E2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altName w:val="Calibri"/>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82DA" w14:textId="77777777" w:rsidR="00F638D9" w:rsidRDefault="00F638D9" w:rsidP="00E267DF">
      <w:r>
        <w:separator/>
      </w:r>
    </w:p>
  </w:footnote>
  <w:footnote w:type="continuationSeparator" w:id="0">
    <w:p w14:paraId="1F4E1CE4" w14:textId="77777777" w:rsidR="00F638D9" w:rsidRDefault="00F638D9" w:rsidP="00E26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2CC09E5"/>
    <w:multiLevelType w:val="hybridMultilevel"/>
    <w:tmpl w:val="FF227BA6"/>
    <w:lvl w:ilvl="0" w:tplc="323C8C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A7272AC"/>
    <w:multiLevelType w:val="hybridMultilevel"/>
    <w:tmpl w:val="C5C21BB8"/>
    <w:lvl w:ilvl="0" w:tplc="0419000F">
      <w:start w:val="1"/>
      <w:numFmt w:val="decimal"/>
      <w:lvlText w:val="%1."/>
      <w:lvlJc w:val="left"/>
      <w:pPr>
        <w:ind w:left="786" w:hanging="360"/>
      </w:pPr>
      <w:rPr>
        <w:rFonts w:hint="default"/>
      </w:rPr>
    </w:lvl>
    <w:lvl w:ilvl="1" w:tplc="04190019" w:tentative="1">
      <w:start w:val="1"/>
      <w:numFmt w:val="lowerLetter"/>
      <w:pStyle w:val="2"/>
      <w:lvlText w:val="%2."/>
      <w:lvlJc w:val="left"/>
      <w:pPr>
        <w:ind w:left="1156" w:hanging="360"/>
      </w:pPr>
    </w:lvl>
    <w:lvl w:ilvl="2" w:tplc="0419001B" w:tentative="1">
      <w:start w:val="1"/>
      <w:numFmt w:val="lowerRoman"/>
      <w:pStyle w:val="3"/>
      <w:lvlText w:val="%3."/>
      <w:lvlJc w:val="right"/>
      <w:pPr>
        <w:ind w:left="1876" w:hanging="180"/>
      </w:pPr>
    </w:lvl>
    <w:lvl w:ilvl="3" w:tplc="0419000F" w:tentative="1">
      <w:start w:val="1"/>
      <w:numFmt w:val="decimal"/>
      <w:pStyle w:val="4"/>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6"/>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8B"/>
    <w:rsid w:val="000006DA"/>
    <w:rsid w:val="0000653A"/>
    <w:rsid w:val="00016910"/>
    <w:rsid w:val="000236C4"/>
    <w:rsid w:val="000308F5"/>
    <w:rsid w:val="00032DD5"/>
    <w:rsid w:val="00033C2C"/>
    <w:rsid w:val="00034AD7"/>
    <w:rsid w:val="00040BB6"/>
    <w:rsid w:val="000415DA"/>
    <w:rsid w:val="00045F66"/>
    <w:rsid w:val="0005068A"/>
    <w:rsid w:val="000624E3"/>
    <w:rsid w:val="000625F6"/>
    <w:rsid w:val="00073533"/>
    <w:rsid w:val="00073793"/>
    <w:rsid w:val="0007635A"/>
    <w:rsid w:val="00081B1F"/>
    <w:rsid w:val="00082278"/>
    <w:rsid w:val="000919B2"/>
    <w:rsid w:val="00091F59"/>
    <w:rsid w:val="000953E6"/>
    <w:rsid w:val="000964A4"/>
    <w:rsid w:val="000A0A7D"/>
    <w:rsid w:val="000A4F31"/>
    <w:rsid w:val="000C04AD"/>
    <w:rsid w:val="000C1DBA"/>
    <w:rsid w:val="000C5AD6"/>
    <w:rsid w:val="000C6BAD"/>
    <w:rsid w:val="000D1B09"/>
    <w:rsid w:val="000D472D"/>
    <w:rsid w:val="000D4A82"/>
    <w:rsid w:val="000D576E"/>
    <w:rsid w:val="000D6253"/>
    <w:rsid w:val="000D7387"/>
    <w:rsid w:val="000E748B"/>
    <w:rsid w:val="000F2830"/>
    <w:rsid w:val="001037C4"/>
    <w:rsid w:val="00110EBC"/>
    <w:rsid w:val="00116B18"/>
    <w:rsid w:val="00117642"/>
    <w:rsid w:val="001246E2"/>
    <w:rsid w:val="00131198"/>
    <w:rsid w:val="00131A6A"/>
    <w:rsid w:val="00135060"/>
    <w:rsid w:val="00140EF4"/>
    <w:rsid w:val="001439E6"/>
    <w:rsid w:val="001440D3"/>
    <w:rsid w:val="001529BB"/>
    <w:rsid w:val="001536CB"/>
    <w:rsid w:val="00157E68"/>
    <w:rsid w:val="0016664E"/>
    <w:rsid w:val="00170C00"/>
    <w:rsid w:val="00170DAD"/>
    <w:rsid w:val="00172EFD"/>
    <w:rsid w:val="001740F4"/>
    <w:rsid w:val="00177036"/>
    <w:rsid w:val="001841FE"/>
    <w:rsid w:val="00190B92"/>
    <w:rsid w:val="00191798"/>
    <w:rsid w:val="001A0210"/>
    <w:rsid w:val="001A4D64"/>
    <w:rsid w:val="001A7C7A"/>
    <w:rsid w:val="001B5845"/>
    <w:rsid w:val="001C53FF"/>
    <w:rsid w:val="001F0A6F"/>
    <w:rsid w:val="001F14BC"/>
    <w:rsid w:val="001F5E62"/>
    <w:rsid w:val="001F6F25"/>
    <w:rsid w:val="001F7407"/>
    <w:rsid w:val="00202162"/>
    <w:rsid w:val="002030B5"/>
    <w:rsid w:val="002036D8"/>
    <w:rsid w:val="00203EE7"/>
    <w:rsid w:val="00205266"/>
    <w:rsid w:val="0021039B"/>
    <w:rsid w:val="0021092E"/>
    <w:rsid w:val="00215256"/>
    <w:rsid w:val="00216137"/>
    <w:rsid w:val="00222E95"/>
    <w:rsid w:val="002310F5"/>
    <w:rsid w:val="00234AF8"/>
    <w:rsid w:val="00235506"/>
    <w:rsid w:val="002423F0"/>
    <w:rsid w:val="002437DA"/>
    <w:rsid w:val="0025097D"/>
    <w:rsid w:val="0025158A"/>
    <w:rsid w:val="00251742"/>
    <w:rsid w:val="00254EB8"/>
    <w:rsid w:val="00261815"/>
    <w:rsid w:val="00263B67"/>
    <w:rsid w:val="00267DD0"/>
    <w:rsid w:val="00272F6A"/>
    <w:rsid w:val="002774DF"/>
    <w:rsid w:val="00287836"/>
    <w:rsid w:val="00290D09"/>
    <w:rsid w:val="00295FEB"/>
    <w:rsid w:val="002A7D4F"/>
    <w:rsid w:val="002B6648"/>
    <w:rsid w:val="002C2367"/>
    <w:rsid w:val="002C4CFF"/>
    <w:rsid w:val="002D038B"/>
    <w:rsid w:val="002D1553"/>
    <w:rsid w:val="002D770A"/>
    <w:rsid w:val="002E4F69"/>
    <w:rsid w:val="002F3E49"/>
    <w:rsid w:val="002F4C97"/>
    <w:rsid w:val="002F5B28"/>
    <w:rsid w:val="002F7B5D"/>
    <w:rsid w:val="0030071A"/>
    <w:rsid w:val="00305929"/>
    <w:rsid w:val="00312F3E"/>
    <w:rsid w:val="0031451A"/>
    <w:rsid w:val="003154A8"/>
    <w:rsid w:val="00327A48"/>
    <w:rsid w:val="00336317"/>
    <w:rsid w:val="00342704"/>
    <w:rsid w:val="00343FA1"/>
    <w:rsid w:val="0034684C"/>
    <w:rsid w:val="003505EF"/>
    <w:rsid w:val="00356826"/>
    <w:rsid w:val="00361D2A"/>
    <w:rsid w:val="003760E1"/>
    <w:rsid w:val="003815E6"/>
    <w:rsid w:val="003819E7"/>
    <w:rsid w:val="00385B99"/>
    <w:rsid w:val="003933E9"/>
    <w:rsid w:val="00394441"/>
    <w:rsid w:val="003A305E"/>
    <w:rsid w:val="003A33C1"/>
    <w:rsid w:val="003A7D89"/>
    <w:rsid w:val="003B1291"/>
    <w:rsid w:val="003B2B64"/>
    <w:rsid w:val="003B2CC5"/>
    <w:rsid w:val="003B4ACE"/>
    <w:rsid w:val="003B6059"/>
    <w:rsid w:val="003C5E4D"/>
    <w:rsid w:val="003C5F94"/>
    <w:rsid w:val="003C6E69"/>
    <w:rsid w:val="003D3583"/>
    <w:rsid w:val="003D400B"/>
    <w:rsid w:val="003D5B22"/>
    <w:rsid w:val="003E1621"/>
    <w:rsid w:val="003F1608"/>
    <w:rsid w:val="003F637E"/>
    <w:rsid w:val="003F7E6A"/>
    <w:rsid w:val="00412130"/>
    <w:rsid w:val="004158D9"/>
    <w:rsid w:val="00415971"/>
    <w:rsid w:val="00422DF8"/>
    <w:rsid w:val="00427055"/>
    <w:rsid w:val="004306BF"/>
    <w:rsid w:val="00436872"/>
    <w:rsid w:val="004409CC"/>
    <w:rsid w:val="00441B66"/>
    <w:rsid w:val="00442569"/>
    <w:rsid w:val="00452714"/>
    <w:rsid w:val="00453011"/>
    <w:rsid w:val="004579F7"/>
    <w:rsid w:val="004634AC"/>
    <w:rsid w:val="00466778"/>
    <w:rsid w:val="00467208"/>
    <w:rsid w:val="004729A9"/>
    <w:rsid w:val="00482954"/>
    <w:rsid w:val="00486FF5"/>
    <w:rsid w:val="00487600"/>
    <w:rsid w:val="00495791"/>
    <w:rsid w:val="004A0770"/>
    <w:rsid w:val="004A0947"/>
    <w:rsid w:val="004A0991"/>
    <w:rsid w:val="004A2B93"/>
    <w:rsid w:val="004B4CF3"/>
    <w:rsid w:val="004B506A"/>
    <w:rsid w:val="004B7035"/>
    <w:rsid w:val="004B74B5"/>
    <w:rsid w:val="004B7825"/>
    <w:rsid w:val="004C124D"/>
    <w:rsid w:val="004C2859"/>
    <w:rsid w:val="004C7033"/>
    <w:rsid w:val="004D4079"/>
    <w:rsid w:val="004D6239"/>
    <w:rsid w:val="004E345C"/>
    <w:rsid w:val="004E5607"/>
    <w:rsid w:val="004F2C8C"/>
    <w:rsid w:val="004F380D"/>
    <w:rsid w:val="00501B53"/>
    <w:rsid w:val="00511BB1"/>
    <w:rsid w:val="005143FE"/>
    <w:rsid w:val="0052008C"/>
    <w:rsid w:val="00522286"/>
    <w:rsid w:val="005238F0"/>
    <w:rsid w:val="00523A08"/>
    <w:rsid w:val="00524694"/>
    <w:rsid w:val="00524D1A"/>
    <w:rsid w:val="0053232C"/>
    <w:rsid w:val="005330CF"/>
    <w:rsid w:val="00541589"/>
    <w:rsid w:val="0054221E"/>
    <w:rsid w:val="00553AD0"/>
    <w:rsid w:val="005556DC"/>
    <w:rsid w:val="00557804"/>
    <w:rsid w:val="00560717"/>
    <w:rsid w:val="00562819"/>
    <w:rsid w:val="00563C05"/>
    <w:rsid w:val="0056547F"/>
    <w:rsid w:val="00571DAB"/>
    <w:rsid w:val="00575A84"/>
    <w:rsid w:val="00576238"/>
    <w:rsid w:val="00576BFF"/>
    <w:rsid w:val="00577037"/>
    <w:rsid w:val="0058448B"/>
    <w:rsid w:val="005853B2"/>
    <w:rsid w:val="00585A93"/>
    <w:rsid w:val="00585B6E"/>
    <w:rsid w:val="00586A58"/>
    <w:rsid w:val="00591A8C"/>
    <w:rsid w:val="005A455E"/>
    <w:rsid w:val="005A4AAB"/>
    <w:rsid w:val="005A4BE7"/>
    <w:rsid w:val="005A4E12"/>
    <w:rsid w:val="005A508D"/>
    <w:rsid w:val="005A610F"/>
    <w:rsid w:val="005B4EA0"/>
    <w:rsid w:val="005B7538"/>
    <w:rsid w:val="005C4577"/>
    <w:rsid w:val="005E6792"/>
    <w:rsid w:val="005F14C2"/>
    <w:rsid w:val="005F3733"/>
    <w:rsid w:val="006050BB"/>
    <w:rsid w:val="00606B02"/>
    <w:rsid w:val="0060703C"/>
    <w:rsid w:val="006116C7"/>
    <w:rsid w:val="00614DA5"/>
    <w:rsid w:val="00615E25"/>
    <w:rsid w:val="00616724"/>
    <w:rsid w:val="00616FB0"/>
    <w:rsid w:val="00621112"/>
    <w:rsid w:val="0062218F"/>
    <w:rsid w:val="00630120"/>
    <w:rsid w:val="00630784"/>
    <w:rsid w:val="00636A29"/>
    <w:rsid w:val="006373D3"/>
    <w:rsid w:val="00655976"/>
    <w:rsid w:val="0066020B"/>
    <w:rsid w:val="00661385"/>
    <w:rsid w:val="006659E2"/>
    <w:rsid w:val="00665C54"/>
    <w:rsid w:val="00666D52"/>
    <w:rsid w:val="006711BD"/>
    <w:rsid w:val="00672278"/>
    <w:rsid w:val="006869EE"/>
    <w:rsid w:val="006A325E"/>
    <w:rsid w:val="006A3708"/>
    <w:rsid w:val="006B0CA6"/>
    <w:rsid w:val="006B6901"/>
    <w:rsid w:val="006C1083"/>
    <w:rsid w:val="006C33F6"/>
    <w:rsid w:val="006D27C1"/>
    <w:rsid w:val="006D6E8D"/>
    <w:rsid w:val="006D743B"/>
    <w:rsid w:val="006D7AFB"/>
    <w:rsid w:val="006E7B78"/>
    <w:rsid w:val="006F3C96"/>
    <w:rsid w:val="007012F9"/>
    <w:rsid w:val="007033FC"/>
    <w:rsid w:val="00703C55"/>
    <w:rsid w:val="00712208"/>
    <w:rsid w:val="007170E8"/>
    <w:rsid w:val="00722ABF"/>
    <w:rsid w:val="00722DD2"/>
    <w:rsid w:val="007256FF"/>
    <w:rsid w:val="00731E7C"/>
    <w:rsid w:val="0073571B"/>
    <w:rsid w:val="007376E9"/>
    <w:rsid w:val="00742A38"/>
    <w:rsid w:val="00743A59"/>
    <w:rsid w:val="007501FF"/>
    <w:rsid w:val="00751A37"/>
    <w:rsid w:val="00752331"/>
    <w:rsid w:val="00760CB5"/>
    <w:rsid w:val="00761CAC"/>
    <w:rsid w:val="00762916"/>
    <w:rsid w:val="00763AF5"/>
    <w:rsid w:val="007723EF"/>
    <w:rsid w:val="00773412"/>
    <w:rsid w:val="00776952"/>
    <w:rsid w:val="0078260A"/>
    <w:rsid w:val="00782703"/>
    <w:rsid w:val="007841E4"/>
    <w:rsid w:val="00795D65"/>
    <w:rsid w:val="00795EDD"/>
    <w:rsid w:val="0079619C"/>
    <w:rsid w:val="00796771"/>
    <w:rsid w:val="007969AB"/>
    <w:rsid w:val="007A342B"/>
    <w:rsid w:val="007A3FC7"/>
    <w:rsid w:val="007B0B00"/>
    <w:rsid w:val="007B0E20"/>
    <w:rsid w:val="007B2169"/>
    <w:rsid w:val="007B6BD9"/>
    <w:rsid w:val="007B6C58"/>
    <w:rsid w:val="007C3E63"/>
    <w:rsid w:val="007C62C8"/>
    <w:rsid w:val="007C79BE"/>
    <w:rsid w:val="007D74A6"/>
    <w:rsid w:val="007E1F4B"/>
    <w:rsid w:val="007E4BAA"/>
    <w:rsid w:val="007E6F46"/>
    <w:rsid w:val="007E6FB4"/>
    <w:rsid w:val="007F3562"/>
    <w:rsid w:val="007F5242"/>
    <w:rsid w:val="007F531E"/>
    <w:rsid w:val="007F5787"/>
    <w:rsid w:val="007F6665"/>
    <w:rsid w:val="00801F51"/>
    <w:rsid w:val="00802F69"/>
    <w:rsid w:val="008117C7"/>
    <w:rsid w:val="00813F11"/>
    <w:rsid w:val="00817271"/>
    <w:rsid w:val="00824CC9"/>
    <w:rsid w:val="0083084C"/>
    <w:rsid w:val="00833459"/>
    <w:rsid w:val="00836656"/>
    <w:rsid w:val="00836B5B"/>
    <w:rsid w:val="00840AC3"/>
    <w:rsid w:val="00844B86"/>
    <w:rsid w:val="008454B9"/>
    <w:rsid w:val="00845BEE"/>
    <w:rsid w:val="00850423"/>
    <w:rsid w:val="008552CE"/>
    <w:rsid w:val="00856F4A"/>
    <w:rsid w:val="0086078C"/>
    <w:rsid w:val="00863C50"/>
    <w:rsid w:val="00875843"/>
    <w:rsid w:val="00875D39"/>
    <w:rsid w:val="00877199"/>
    <w:rsid w:val="00892C57"/>
    <w:rsid w:val="0089324A"/>
    <w:rsid w:val="00893A16"/>
    <w:rsid w:val="008A27C5"/>
    <w:rsid w:val="008A575C"/>
    <w:rsid w:val="008A751C"/>
    <w:rsid w:val="008B14FE"/>
    <w:rsid w:val="008B4EA5"/>
    <w:rsid w:val="008C0EF7"/>
    <w:rsid w:val="008C6D49"/>
    <w:rsid w:val="008D07E1"/>
    <w:rsid w:val="008D0D29"/>
    <w:rsid w:val="008E5387"/>
    <w:rsid w:val="008F043E"/>
    <w:rsid w:val="008F0C9F"/>
    <w:rsid w:val="008F40BA"/>
    <w:rsid w:val="00903139"/>
    <w:rsid w:val="009066C5"/>
    <w:rsid w:val="0091106D"/>
    <w:rsid w:val="00914E9F"/>
    <w:rsid w:val="009224E6"/>
    <w:rsid w:val="00922F75"/>
    <w:rsid w:val="00924E50"/>
    <w:rsid w:val="009310D5"/>
    <w:rsid w:val="00931455"/>
    <w:rsid w:val="009338D7"/>
    <w:rsid w:val="00936462"/>
    <w:rsid w:val="00943872"/>
    <w:rsid w:val="00944069"/>
    <w:rsid w:val="00954500"/>
    <w:rsid w:val="009566FF"/>
    <w:rsid w:val="00960930"/>
    <w:rsid w:val="009611AA"/>
    <w:rsid w:val="009652A4"/>
    <w:rsid w:val="00965FCD"/>
    <w:rsid w:val="00971813"/>
    <w:rsid w:val="009735D3"/>
    <w:rsid w:val="0098043F"/>
    <w:rsid w:val="009837DB"/>
    <w:rsid w:val="00984545"/>
    <w:rsid w:val="00986557"/>
    <w:rsid w:val="009904C5"/>
    <w:rsid w:val="00993CA3"/>
    <w:rsid w:val="009954F2"/>
    <w:rsid w:val="009970A2"/>
    <w:rsid w:val="009A4041"/>
    <w:rsid w:val="009B48A1"/>
    <w:rsid w:val="009B4E9F"/>
    <w:rsid w:val="009C13BE"/>
    <w:rsid w:val="009C18E3"/>
    <w:rsid w:val="009C2267"/>
    <w:rsid w:val="009C4124"/>
    <w:rsid w:val="009C4880"/>
    <w:rsid w:val="009C4D95"/>
    <w:rsid w:val="009D0469"/>
    <w:rsid w:val="009D2F3B"/>
    <w:rsid w:val="009D3DD7"/>
    <w:rsid w:val="009D66A6"/>
    <w:rsid w:val="009E3A86"/>
    <w:rsid w:val="009E5ADB"/>
    <w:rsid w:val="009E66E5"/>
    <w:rsid w:val="009F14BA"/>
    <w:rsid w:val="009F1ABB"/>
    <w:rsid w:val="009F584F"/>
    <w:rsid w:val="00A048D9"/>
    <w:rsid w:val="00A069AA"/>
    <w:rsid w:val="00A163E2"/>
    <w:rsid w:val="00A23BB4"/>
    <w:rsid w:val="00A26A1B"/>
    <w:rsid w:val="00A27F1D"/>
    <w:rsid w:val="00A307E1"/>
    <w:rsid w:val="00A3193E"/>
    <w:rsid w:val="00A33EB8"/>
    <w:rsid w:val="00A34C1D"/>
    <w:rsid w:val="00A3598E"/>
    <w:rsid w:val="00A37AF2"/>
    <w:rsid w:val="00A44C62"/>
    <w:rsid w:val="00A46AC2"/>
    <w:rsid w:val="00A514F4"/>
    <w:rsid w:val="00A5325E"/>
    <w:rsid w:val="00A60955"/>
    <w:rsid w:val="00A61703"/>
    <w:rsid w:val="00A63427"/>
    <w:rsid w:val="00A7467C"/>
    <w:rsid w:val="00A769A0"/>
    <w:rsid w:val="00A76B5C"/>
    <w:rsid w:val="00A76E97"/>
    <w:rsid w:val="00A87680"/>
    <w:rsid w:val="00A87681"/>
    <w:rsid w:val="00A93744"/>
    <w:rsid w:val="00A96A1C"/>
    <w:rsid w:val="00AA0AB6"/>
    <w:rsid w:val="00AA2C37"/>
    <w:rsid w:val="00AB1549"/>
    <w:rsid w:val="00AB26E5"/>
    <w:rsid w:val="00AB3509"/>
    <w:rsid w:val="00AB7F94"/>
    <w:rsid w:val="00AC3043"/>
    <w:rsid w:val="00AC34A6"/>
    <w:rsid w:val="00AC59FD"/>
    <w:rsid w:val="00AD110C"/>
    <w:rsid w:val="00AD33BC"/>
    <w:rsid w:val="00AD3E8F"/>
    <w:rsid w:val="00AD43A8"/>
    <w:rsid w:val="00AD5C83"/>
    <w:rsid w:val="00AE0F8C"/>
    <w:rsid w:val="00AE2CF9"/>
    <w:rsid w:val="00AE3963"/>
    <w:rsid w:val="00AE5054"/>
    <w:rsid w:val="00AE67CF"/>
    <w:rsid w:val="00AF01FA"/>
    <w:rsid w:val="00AF2918"/>
    <w:rsid w:val="00B015FD"/>
    <w:rsid w:val="00B03CB6"/>
    <w:rsid w:val="00B041A2"/>
    <w:rsid w:val="00B04B16"/>
    <w:rsid w:val="00B16FCB"/>
    <w:rsid w:val="00B17F31"/>
    <w:rsid w:val="00B244B7"/>
    <w:rsid w:val="00B3036C"/>
    <w:rsid w:val="00B32EBE"/>
    <w:rsid w:val="00B40F98"/>
    <w:rsid w:val="00B51E13"/>
    <w:rsid w:val="00B52038"/>
    <w:rsid w:val="00B52E23"/>
    <w:rsid w:val="00B53297"/>
    <w:rsid w:val="00B533FE"/>
    <w:rsid w:val="00B55A31"/>
    <w:rsid w:val="00B71BF8"/>
    <w:rsid w:val="00B7207C"/>
    <w:rsid w:val="00B77BAC"/>
    <w:rsid w:val="00B972A6"/>
    <w:rsid w:val="00BA0939"/>
    <w:rsid w:val="00BA142D"/>
    <w:rsid w:val="00BA3957"/>
    <w:rsid w:val="00BA652A"/>
    <w:rsid w:val="00BC17E0"/>
    <w:rsid w:val="00BC1C37"/>
    <w:rsid w:val="00BC2372"/>
    <w:rsid w:val="00BC3B35"/>
    <w:rsid w:val="00BD337F"/>
    <w:rsid w:val="00BD4E91"/>
    <w:rsid w:val="00BD7BBF"/>
    <w:rsid w:val="00BE0078"/>
    <w:rsid w:val="00C013A5"/>
    <w:rsid w:val="00C04B1F"/>
    <w:rsid w:val="00C068CB"/>
    <w:rsid w:val="00C11CAF"/>
    <w:rsid w:val="00C13067"/>
    <w:rsid w:val="00C13A71"/>
    <w:rsid w:val="00C21C02"/>
    <w:rsid w:val="00C22896"/>
    <w:rsid w:val="00C352DA"/>
    <w:rsid w:val="00C36C08"/>
    <w:rsid w:val="00C37E6E"/>
    <w:rsid w:val="00C438FE"/>
    <w:rsid w:val="00C446C1"/>
    <w:rsid w:val="00C4615F"/>
    <w:rsid w:val="00C54DA2"/>
    <w:rsid w:val="00C607E2"/>
    <w:rsid w:val="00C77DA4"/>
    <w:rsid w:val="00C842A9"/>
    <w:rsid w:val="00C864FC"/>
    <w:rsid w:val="00C868A2"/>
    <w:rsid w:val="00C91831"/>
    <w:rsid w:val="00C979A0"/>
    <w:rsid w:val="00CA0342"/>
    <w:rsid w:val="00CA0859"/>
    <w:rsid w:val="00CA4A2D"/>
    <w:rsid w:val="00CA4B44"/>
    <w:rsid w:val="00CB1D8E"/>
    <w:rsid w:val="00CB1FA7"/>
    <w:rsid w:val="00CB2607"/>
    <w:rsid w:val="00CB26A4"/>
    <w:rsid w:val="00CC0E78"/>
    <w:rsid w:val="00CC2389"/>
    <w:rsid w:val="00CC25CC"/>
    <w:rsid w:val="00CC5080"/>
    <w:rsid w:val="00CD3C06"/>
    <w:rsid w:val="00CD4A32"/>
    <w:rsid w:val="00CE0224"/>
    <w:rsid w:val="00CE07B9"/>
    <w:rsid w:val="00CF348A"/>
    <w:rsid w:val="00D02AA2"/>
    <w:rsid w:val="00D0384D"/>
    <w:rsid w:val="00D07A66"/>
    <w:rsid w:val="00D07C35"/>
    <w:rsid w:val="00D07E18"/>
    <w:rsid w:val="00D2197B"/>
    <w:rsid w:val="00D23506"/>
    <w:rsid w:val="00D23573"/>
    <w:rsid w:val="00D23D96"/>
    <w:rsid w:val="00D244A9"/>
    <w:rsid w:val="00D26EE4"/>
    <w:rsid w:val="00D316F6"/>
    <w:rsid w:val="00D31D01"/>
    <w:rsid w:val="00D344F9"/>
    <w:rsid w:val="00D405FD"/>
    <w:rsid w:val="00D43315"/>
    <w:rsid w:val="00D5712A"/>
    <w:rsid w:val="00D615D9"/>
    <w:rsid w:val="00D66B62"/>
    <w:rsid w:val="00D67E80"/>
    <w:rsid w:val="00D73C0B"/>
    <w:rsid w:val="00D7502B"/>
    <w:rsid w:val="00D813FD"/>
    <w:rsid w:val="00D825A0"/>
    <w:rsid w:val="00D8734A"/>
    <w:rsid w:val="00D907D5"/>
    <w:rsid w:val="00D90945"/>
    <w:rsid w:val="00D92667"/>
    <w:rsid w:val="00D9399E"/>
    <w:rsid w:val="00DA1A1A"/>
    <w:rsid w:val="00DA4FB8"/>
    <w:rsid w:val="00DA54D7"/>
    <w:rsid w:val="00DA6971"/>
    <w:rsid w:val="00DB3889"/>
    <w:rsid w:val="00DB3B6B"/>
    <w:rsid w:val="00DC065C"/>
    <w:rsid w:val="00DC0D27"/>
    <w:rsid w:val="00DC29BF"/>
    <w:rsid w:val="00DC35D9"/>
    <w:rsid w:val="00DC36C0"/>
    <w:rsid w:val="00DC596E"/>
    <w:rsid w:val="00DD0945"/>
    <w:rsid w:val="00DD506B"/>
    <w:rsid w:val="00DD545D"/>
    <w:rsid w:val="00DD7195"/>
    <w:rsid w:val="00DE1AE2"/>
    <w:rsid w:val="00DE23B2"/>
    <w:rsid w:val="00DE37DD"/>
    <w:rsid w:val="00DF08AD"/>
    <w:rsid w:val="00DF3621"/>
    <w:rsid w:val="00DF3695"/>
    <w:rsid w:val="00DF4F8B"/>
    <w:rsid w:val="00DF603B"/>
    <w:rsid w:val="00DF63A3"/>
    <w:rsid w:val="00E02300"/>
    <w:rsid w:val="00E0787C"/>
    <w:rsid w:val="00E138A8"/>
    <w:rsid w:val="00E21165"/>
    <w:rsid w:val="00E21249"/>
    <w:rsid w:val="00E22C65"/>
    <w:rsid w:val="00E267DF"/>
    <w:rsid w:val="00E40FD0"/>
    <w:rsid w:val="00E41AD3"/>
    <w:rsid w:val="00E510AE"/>
    <w:rsid w:val="00E54991"/>
    <w:rsid w:val="00E56EF9"/>
    <w:rsid w:val="00E65B08"/>
    <w:rsid w:val="00E65F41"/>
    <w:rsid w:val="00E66ABE"/>
    <w:rsid w:val="00E716FD"/>
    <w:rsid w:val="00E720F7"/>
    <w:rsid w:val="00E82677"/>
    <w:rsid w:val="00E90CA3"/>
    <w:rsid w:val="00EA110E"/>
    <w:rsid w:val="00EA24F3"/>
    <w:rsid w:val="00EA5CFC"/>
    <w:rsid w:val="00EB1969"/>
    <w:rsid w:val="00EB46F4"/>
    <w:rsid w:val="00EC4AB7"/>
    <w:rsid w:val="00EC5C54"/>
    <w:rsid w:val="00EC651C"/>
    <w:rsid w:val="00EF15FD"/>
    <w:rsid w:val="00EF1FCC"/>
    <w:rsid w:val="00EF228E"/>
    <w:rsid w:val="00EF4967"/>
    <w:rsid w:val="00EF544F"/>
    <w:rsid w:val="00F00B8B"/>
    <w:rsid w:val="00F02848"/>
    <w:rsid w:val="00F05680"/>
    <w:rsid w:val="00F128C2"/>
    <w:rsid w:val="00F17DB9"/>
    <w:rsid w:val="00F24CD0"/>
    <w:rsid w:val="00F30F49"/>
    <w:rsid w:val="00F31637"/>
    <w:rsid w:val="00F327FA"/>
    <w:rsid w:val="00F359F6"/>
    <w:rsid w:val="00F3638C"/>
    <w:rsid w:val="00F36597"/>
    <w:rsid w:val="00F36D1B"/>
    <w:rsid w:val="00F37CAB"/>
    <w:rsid w:val="00F4166C"/>
    <w:rsid w:val="00F41E18"/>
    <w:rsid w:val="00F510C6"/>
    <w:rsid w:val="00F52C25"/>
    <w:rsid w:val="00F5439B"/>
    <w:rsid w:val="00F6307C"/>
    <w:rsid w:val="00F63430"/>
    <w:rsid w:val="00F638D9"/>
    <w:rsid w:val="00F64E6B"/>
    <w:rsid w:val="00F66CCC"/>
    <w:rsid w:val="00F67A0E"/>
    <w:rsid w:val="00F87B5D"/>
    <w:rsid w:val="00F91F8F"/>
    <w:rsid w:val="00F920BC"/>
    <w:rsid w:val="00FA4B41"/>
    <w:rsid w:val="00FA5AB8"/>
    <w:rsid w:val="00FB13D2"/>
    <w:rsid w:val="00FB1741"/>
    <w:rsid w:val="00FB4893"/>
    <w:rsid w:val="00FC1E69"/>
    <w:rsid w:val="00FC3C96"/>
    <w:rsid w:val="00FD0BDC"/>
    <w:rsid w:val="00FD1B57"/>
    <w:rsid w:val="00FD4649"/>
    <w:rsid w:val="00FD5D80"/>
    <w:rsid w:val="00FE1EE1"/>
    <w:rsid w:val="00FE4507"/>
    <w:rsid w:val="00FE55A1"/>
    <w:rsid w:val="00FE5E50"/>
    <w:rsid w:val="00FF1AD9"/>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6139"/>
  <w15:docId w15:val="{81B0D3D4-E82B-434F-9AF4-04F188AC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B8B"/>
    <w:pPr>
      <w:spacing w:after="0" w:line="240" w:lineRule="auto"/>
    </w:pPr>
    <w:rPr>
      <w:rFonts w:eastAsiaTheme="minorEastAsia" w:cs="Times New Roman"/>
      <w:sz w:val="24"/>
      <w:szCs w:val="24"/>
    </w:rPr>
  </w:style>
  <w:style w:type="paragraph" w:styleId="1">
    <w:name w:val="heading 1"/>
    <w:basedOn w:val="a"/>
    <w:next w:val="a"/>
    <w:link w:val="10"/>
    <w:qFormat/>
    <w:rsid w:val="00267DD0"/>
    <w:pPr>
      <w:keepNext/>
      <w:suppressAutoHyphens/>
      <w:spacing w:before="240" w:after="60"/>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67DD0"/>
    <w:pPr>
      <w:keepNext/>
      <w:keepLines/>
      <w:numPr>
        <w:ilvl w:val="1"/>
        <w:numId w:val="1"/>
      </w:numPr>
      <w:suppressAutoHyphens/>
      <w:spacing w:before="200" w:line="276" w:lineRule="auto"/>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267DD0"/>
    <w:pPr>
      <w:numPr>
        <w:ilvl w:val="2"/>
        <w:numId w:val="1"/>
      </w:numPr>
      <w:suppressAutoHyphens/>
      <w:spacing w:before="90" w:after="15"/>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267DD0"/>
    <w:pPr>
      <w:keepNext/>
      <w:numPr>
        <w:ilvl w:val="3"/>
        <w:numId w:val="1"/>
      </w:numPr>
      <w:suppressAutoHyphens/>
      <w:spacing w:before="240" w:after="60"/>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ТЗ список,Абзац списка нумерованный"/>
    <w:basedOn w:val="a"/>
    <w:link w:val="a5"/>
    <w:qFormat/>
    <w:rsid w:val="00FC1E69"/>
    <w:pPr>
      <w:ind w:left="720"/>
      <w:contextualSpacing/>
    </w:pPr>
  </w:style>
  <w:style w:type="paragraph" w:styleId="a6">
    <w:name w:val="header"/>
    <w:basedOn w:val="a"/>
    <w:link w:val="a7"/>
    <w:unhideWhenUsed/>
    <w:rsid w:val="00E267DF"/>
    <w:pPr>
      <w:tabs>
        <w:tab w:val="center" w:pos="4677"/>
        <w:tab w:val="right" w:pos="9355"/>
      </w:tabs>
    </w:pPr>
  </w:style>
  <w:style w:type="character" w:customStyle="1" w:styleId="a7">
    <w:name w:val="Верхний колонтитул Знак"/>
    <w:basedOn w:val="a1"/>
    <w:link w:val="a6"/>
    <w:rsid w:val="00E267DF"/>
    <w:rPr>
      <w:rFonts w:eastAsiaTheme="minorEastAsia" w:cs="Times New Roman"/>
      <w:sz w:val="24"/>
      <w:szCs w:val="24"/>
    </w:rPr>
  </w:style>
  <w:style w:type="paragraph" w:styleId="a8">
    <w:name w:val="footer"/>
    <w:basedOn w:val="a"/>
    <w:link w:val="a9"/>
    <w:uiPriority w:val="99"/>
    <w:unhideWhenUsed/>
    <w:rsid w:val="00E267DF"/>
    <w:pPr>
      <w:tabs>
        <w:tab w:val="center" w:pos="4677"/>
        <w:tab w:val="right" w:pos="9355"/>
      </w:tabs>
    </w:pPr>
  </w:style>
  <w:style w:type="character" w:customStyle="1" w:styleId="a9">
    <w:name w:val="Нижний колонтитул Знак"/>
    <w:basedOn w:val="a1"/>
    <w:link w:val="a8"/>
    <w:uiPriority w:val="99"/>
    <w:rsid w:val="00E267DF"/>
    <w:rPr>
      <w:rFonts w:eastAsiaTheme="minorEastAsia" w:cs="Times New Roman"/>
      <w:sz w:val="24"/>
      <w:szCs w:val="24"/>
    </w:rPr>
  </w:style>
  <w:style w:type="paragraph" w:styleId="aa">
    <w:name w:val="No Spacing"/>
    <w:qFormat/>
    <w:rsid w:val="00C11CAF"/>
    <w:pPr>
      <w:spacing w:after="0" w:line="240" w:lineRule="auto"/>
    </w:pPr>
    <w:rPr>
      <w:rFonts w:eastAsiaTheme="minorEastAsia"/>
      <w:lang w:eastAsia="ru-RU"/>
    </w:rPr>
  </w:style>
  <w:style w:type="character" w:customStyle="1" w:styleId="6">
    <w:name w:val="Основной текст (6) + Не курсив"/>
    <w:basedOn w:val="a1"/>
    <w:rsid w:val="00C11CA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1"/>
    <w:link w:val="22"/>
    <w:rsid w:val="008F40B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F40BA"/>
    <w:pPr>
      <w:widowControl w:val="0"/>
      <w:shd w:val="clear" w:color="auto" w:fill="FFFFFF"/>
      <w:spacing w:before="1980" w:after="300" w:line="0" w:lineRule="atLeast"/>
    </w:pPr>
    <w:rPr>
      <w:rFonts w:ascii="Times New Roman" w:eastAsia="Times New Roman" w:hAnsi="Times New Roman"/>
      <w:sz w:val="28"/>
      <w:szCs w:val="28"/>
    </w:rPr>
  </w:style>
  <w:style w:type="paragraph" w:styleId="ab">
    <w:name w:val="Balloon Text"/>
    <w:basedOn w:val="a"/>
    <w:link w:val="ac"/>
    <w:unhideWhenUsed/>
    <w:rsid w:val="00D813FD"/>
    <w:rPr>
      <w:rFonts w:ascii="Tahoma" w:hAnsi="Tahoma" w:cs="Tahoma"/>
      <w:sz w:val="16"/>
      <w:szCs w:val="16"/>
    </w:rPr>
  </w:style>
  <w:style w:type="character" w:customStyle="1" w:styleId="ac">
    <w:name w:val="Текст выноски Знак"/>
    <w:basedOn w:val="a1"/>
    <w:link w:val="ab"/>
    <w:rsid w:val="00D813FD"/>
    <w:rPr>
      <w:rFonts w:ascii="Tahoma" w:eastAsiaTheme="minorEastAsia" w:hAnsi="Tahoma" w:cs="Tahoma"/>
      <w:sz w:val="16"/>
      <w:szCs w:val="16"/>
    </w:rPr>
  </w:style>
  <w:style w:type="character" w:styleId="ad">
    <w:name w:val="Hyperlink"/>
    <w:basedOn w:val="a1"/>
    <w:uiPriority w:val="99"/>
    <w:unhideWhenUsed/>
    <w:rsid w:val="009735D3"/>
    <w:rPr>
      <w:color w:val="0000FF" w:themeColor="hyperlink"/>
      <w:u w:val="single"/>
    </w:rPr>
  </w:style>
  <w:style w:type="character" w:customStyle="1" w:styleId="11">
    <w:name w:val="Заголовок №1_"/>
    <w:link w:val="12"/>
    <w:rsid w:val="0066020B"/>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66020B"/>
    <w:pPr>
      <w:shd w:val="clear" w:color="auto" w:fill="FFFFFF"/>
      <w:spacing w:line="331" w:lineRule="exact"/>
      <w:jc w:val="both"/>
      <w:outlineLvl w:val="0"/>
    </w:pPr>
    <w:rPr>
      <w:rFonts w:ascii="Times New Roman" w:eastAsia="Times New Roman" w:hAnsi="Times New Roman"/>
      <w:sz w:val="26"/>
      <w:szCs w:val="26"/>
    </w:rPr>
  </w:style>
  <w:style w:type="table" w:styleId="ae">
    <w:name w:val="Table Grid"/>
    <w:basedOn w:val="a2"/>
    <w:uiPriority w:val="39"/>
    <w:rsid w:val="00DD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nhideWhenUsed/>
    <w:rsid w:val="00D8734A"/>
    <w:rPr>
      <w:rFonts w:ascii="Times New Roman" w:hAnsi="Times New Roman"/>
    </w:rPr>
  </w:style>
  <w:style w:type="character" w:customStyle="1" w:styleId="10">
    <w:name w:val="Заголовок 1 Знак"/>
    <w:basedOn w:val="a1"/>
    <w:link w:val="1"/>
    <w:rsid w:val="00267DD0"/>
    <w:rPr>
      <w:rFonts w:ascii="Arial" w:eastAsia="Times New Roman" w:hAnsi="Arial" w:cs="Arial"/>
      <w:b/>
      <w:bCs/>
      <w:kern w:val="1"/>
      <w:sz w:val="32"/>
      <w:szCs w:val="32"/>
      <w:lang w:eastAsia="zh-CN"/>
    </w:rPr>
  </w:style>
  <w:style w:type="character" w:customStyle="1" w:styleId="20">
    <w:name w:val="Заголовок 2 Знак"/>
    <w:basedOn w:val="a1"/>
    <w:link w:val="2"/>
    <w:rsid w:val="00267DD0"/>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267DD0"/>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267DD0"/>
    <w:rPr>
      <w:rFonts w:ascii="Times New Roman" w:eastAsia="Times New Roman" w:hAnsi="Times New Roman" w:cs="Times New Roman"/>
      <w:b/>
      <w:bCs/>
      <w:sz w:val="28"/>
      <w:szCs w:val="28"/>
      <w:lang w:eastAsia="zh-CN"/>
    </w:rPr>
  </w:style>
  <w:style w:type="paragraph" w:customStyle="1" w:styleId="af0">
    <w:name w:val="Знак Знак Знак"/>
    <w:basedOn w:val="a"/>
    <w:rsid w:val="00267DD0"/>
    <w:pPr>
      <w:spacing w:before="100" w:beforeAutospacing="1" w:after="100" w:afterAutospacing="1"/>
    </w:pPr>
    <w:rPr>
      <w:rFonts w:ascii="Tahoma" w:eastAsia="Times New Roman" w:hAnsi="Tahoma"/>
      <w:sz w:val="20"/>
      <w:szCs w:val="20"/>
      <w:lang w:val="en-US"/>
    </w:rPr>
  </w:style>
  <w:style w:type="numbering" w:customStyle="1" w:styleId="13">
    <w:name w:val="Нет списка1"/>
    <w:next w:val="a3"/>
    <w:uiPriority w:val="99"/>
    <w:semiHidden/>
    <w:unhideWhenUsed/>
    <w:rsid w:val="00267DD0"/>
  </w:style>
  <w:style w:type="paragraph" w:customStyle="1" w:styleId="ConsPlusNormal">
    <w:name w:val="ConsPlusNormal"/>
    <w:link w:val="ConsPlusNormal0"/>
    <w:rsid w:val="00267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1">
    <w:basedOn w:val="a"/>
    <w:next w:val="af2"/>
    <w:qFormat/>
    <w:rsid w:val="00267DD0"/>
    <w:pPr>
      <w:jc w:val="center"/>
    </w:pPr>
    <w:rPr>
      <w:rFonts w:ascii="Calibri" w:eastAsia="Calibri" w:hAnsi="Calibri"/>
      <w:b/>
      <w:spacing w:val="20"/>
      <w:sz w:val="28"/>
      <w:szCs w:val="20"/>
      <w:lang w:eastAsia="ru-RU"/>
    </w:rPr>
  </w:style>
  <w:style w:type="paragraph" w:customStyle="1" w:styleId="ConsPlusTitle">
    <w:name w:val="ConsPlusTitle"/>
    <w:rsid w:val="00267D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Название проектного документа"/>
    <w:basedOn w:val="a"/>
    <w:rsid w:val="00267DD0"/>
    <w:pPr>
      <w:widowControl w:val="0"/>
      <w:ind w:left="1701"/>
      <w:jc w:val="center"/>
    </w:pPr>
    <w:rPr>
      <w:rFonts w:ascii="Arial" w:eastAsia="Times New Roman" w:hAnsi="Arial" w:cs="Arial"/>
      <w:b/>
      <w:bCs/>
      <w:color w:val="000080"/>
      <w:sz w:val="32"/>
      <w:szCs w:val="20"/>
      <w:lang w:eastAsia="ru-RU"/>
    </w:rPr>
  </w:style>
  <w:style w:type="character" w:styleId="af4">
    <w:name w:val="annotation reference"/>
    <w:unhideWhenUsed/>
    <w:rsid w:val="00267DD0"/>
    <w:rPr>
      <w:sz w:val="16"/>
      <w:szCs w:val="16"/>
    </w:rPr>
  </w:style>
  <w:style w:type="paragraph" w:styleId="af5">
    <w:name w:val="annotation text"/>
    <w:basedOn w:val="a"/>
    <w:link w:val="af6"/>
    <w:uiPriority w:val="99"/>
    <w:unhideWhenUsed/>
    <w:rsid w:val="00267DD0"/>
    <w:pPr>
      <w:spacing w:after="200"/>
    </w:pPr>
    <w:rPr>
      <w:rFonts w:ascii="Calibri" w:eastAsia="Calibri" w:hAnsi="Calibri"/>
      <w:sz w:val="20"/>
      <w:szCs w:val="20"/>
    </w:rPr>
  </w:style>
  <w:style w:type="character" w:customStyle="1" w:styleId="af6">
    <w:name w:val="Текст примечания Знак"/>
    <w:basedOn w:val="a1"/>
    <w:link w:val="af5"/>
    <w:uiPriority w:val="99"/>
    <w:rsid w:val="00267DD0"/>
    <w:rPr>
      <w:rFonts w:ascii="Calibri" w:eastAsia="Calibri" w:hAnsi="Calibri" w:cs="Times New Roman"/>
      <w:sz w:val="20"/>
      <w:szCs w:val="20"/>
    </w:rPr>
  </w:style>
  <w:style w:type="paragraph" w:styleId="af7">
    <w:name w:val="annotation subject"/>
    <w:basedOn w:val="af5"/>
    <w:next w:val="af5"/>
    <w:link w:val="af8"/>
    <w:unhideWhenUsed/>
    <w:rsid w:val="00267DD0"/>
    <w:rPr>
      <w:b/>
      <w:bCs/>
    </w:rPr>
  </w:style>
  <w:style w:type="character" w:customStyle="1" w:styleId="af8">
    <w:name w:val="Тема примечания Знак"/>
    <w:basedOn w:val="af6"/>
    <w:link w:val="af7"/>
    <w:rsid w:val="00267DD0"/>
    <w:rPr>
      <w:rFonts w:ascii="Calibri" w:eastAsia="Calibri" w:hAnsi="Calibri" w:cs="Times New Roman"/>
      <w:b/>
      <w:bCs/>
      <w:sz w:val="20"/>
      <w:szCs w:val="20"/>
    </w:rPr>
  </w:style>
  <w:style w:type="paragraph" w:styleId="af9">
    <w:name w:val="footnote text"/>
    <w:basedOn w:val="a"/>
    <w:link w:val="afa"/>
    <w:uiPriority w:val="99"/>
    <w:unhideWhenUsed/>
    <w:rsid w:val="00267DD0"/>
    <w:rPr>
      <w:rFonts w:ascii="Calibri" w:eastAsia="Calibri" w:hAnsi="Calibri"/>
      <w:sz w:val="20"/>
      <w:szCs w:val="20"/>
    </w:rPr>
  </w:style>
  <w:style w:type="character" w:customStyle="1" w:styleId="afa">
    <w:name w:val="Текст сноски Знак"/>
    <w:basedOn w:val="a1"/>
    <w:link w:val="af9"/>
    <w:uiPriority w:val="99"/>
    <w:rsid w:val="00267DD0"/>
    <w:rPr>
      <w:rFonts w:ascii="Calibri" w:eastAsia="Calibri" w:hAnsi="Calibri" w:cs="Times New Roman"/>
      <w:sz w:val="20"/>
      <w:szCs w:val="20"/>
    </w:rPr>
  </w:style>
  <w:style w:type="character" w:styleId="afb">
    <w:name w:val="footnote reference"/>
    <w:uiPriority w:val="99"/>
    <w:unhideWhenUsed/>
    <w:rsid w:val="00267DD0"/>
    <w:rPr>
      <w:vertAlign w:val="superscript"/>
    </w:rPr>
  </w:style>
  <w:style w:type="numbering" w:customStyle="1" w:styleId="23">
    <w:name w:val="Нет списка2"/>
    <w:next w:val="a3"/>
    <w:uiPriority w:val="99"/>
    <w:semiHidden/>
    <w:unhideWhenUsed/>
    <w:rsid w:val="00267DD0"/>
  </w:style>
  <w:style w:type="character" w:customStyle="1" w:styleId="WW8Num1z0">
    <w:name w:val="WW8Num1z0"/>
    <w:rsid w:val="00267DD0"/>
    <w:rPr>
      <w:rFonts w:ascii="Vladimir Script" w:hAnsi="Vladimir Script" w:cs="Vladimir Script"/>
    </w:rPr>
  </w:style>
  <w:style w:type="character" w:customStyle="1" w:styleId="WW8Num1z1">
    <w:name w:val="WW8Num1z1"/>
    <w:rsid w:val="00267DD0"/>
    <w:rPr>
      <w:rFonts w:ascii="Courier New" w:hAnsi="Courier New" w:cs="Courier New"/>
    </w:rPr>
  </w:style>
  <w:style w:type="character" w:customStyle="1" w:styleId="WW8Num1z2">
    <w:name w:val="WW8Num1z2"/>
    <w:rsid w:val="00267DD0"/>
    <w:rPr>
      <w:rFonts w:ascii="Wingdings" w:hAnsi="Wingdings" w:cs="Wingdings"/>
    </w:rPr>
  </w:style>
  <w:style w:type="character" w:customStyle="1" w:styleId="WW8Num1z3">
    <w:name w:val="WW8Num1z3"/>
    <w:rsid w:val="00267DD0"/>
    <w:rPr>
      <w:rFonts w:ascii="Symbol" w:hAnsi="Symbol" w:cs="Symbol"/>
    </w:rPr>
  </w:style>
  <w:style w:type="character" w:customStyle="1" w:styleId="WW8Num2z0">
    <w:name w:val="WW8Num2z0"/>
    <w:rsid w:val="00267DD0"/>
    <w:rPr>
      <w:rFonts w:ascii="Vladimir Script" w:hAnsi="Vladimir Script" w:cs="Vladimir Script"/>
    </w:rPr>
  </w:style>
  <w:style w:type="character" w:customStyle="1" w:styleId="WW8Num2z1">
    <w:name w:val="WW8Num2z1"/>
    <w:rsid w:val="00267DD0"/>
    <w:rPr>
      <w:rFonts w:ascii="Courier New" w:hAnsi="Courier New" w:cs="Courier New"/>
    </w:rPr>
  </w:style>
  <w:style w:type="character" w:customStyle="1" w:styleId="WW8Num2z2">
    <w:name w:val="WW8Num2z2"/>
    <w:rsid w:val="00267DD0"/>
    <w:rPr>
      <w:rFonts w:ascii="Wingdings" w:hAnsi="Wingdings" w:cs="Wingdings"/>
    </w:rPr>
  </w:style>
  <w:style w:type="character" w:customStyle="1" w:styleId="WW8Num2z3">
    <w:name w:val="WW8Num2z3"/>
    <w:rsid w:val="00267DD0"/>
    <w:rPr>
      <w:rFonts w:ascii="Symbol" w:hAnsi="Symbol" w:cs="Symbol"/>
    </w:rPr>
  </w:style>
  <w:style w:type="character" w:customStyle="1" w:styleId="WW8Num3z0">
    <w:name w:val="WW8Num3z0"/>
    <w:rsid w:val="00267DD0"/>
    <w:rPr>
      <w:rFonts w:cs="Times New Roman"/>
    </w:rPr>
  </w:style>
  <w:style w:type="character" w:customStyle="1" w:styleId="WW8Num4z0">
    <w:name w:val="WW8Num4z0"/>
    <w:rsid w:val="00267DD0"/>
    <w:rPr>
      <w:b w:val="0"/>
    </w:rPr>
  </w:style>
  <w:style w:type="character" w:customStyle="1" w:styleId="WW8Num4z1">
    <w:name w:val="WW8Num4z1"/>
    <w:rsid w:val="00267DD0"/>
  </w:style>
  <w:style w:type="character" w:customStyle="1" w:styleId="WW8Num4z2">
    <w:name w:val="WW8Num4z2"/>
    <w:rsid w:val="00267DD0"/>
  </w:style>
  <w:style w:type="character" w:customStyle="1" w:styleId="WW8Num4z3">
    <w:name w:val="WW8Num4z3"/>
    <w:rsid w:val="00267DD0"/>
  </w:style>
  <w:style w:type="character" w:customStyle="1" w:styleId="WW8Num4z4">
    <w:name w:val="WW8Num4z4"/>
    <w:rsid w:val="00267DD0"/>
  </w:style>
  <w:style w:type="character" w:customStyle="1" w:styleId="WW8Num4z5">
    <w:name w:val="WW8Num4z5"/>
    <w:rsid w:val="00267DD0"/>
  </w:style>
  <w:style w:type="character" w:customStyle="1" w:styleId="WW8Num4z6">
    <w:name w:val="WW8Num4z6"/>
    <w:rsid w:val="00267DD0"/>
  </w:style>
  <w:style w:type="character" w:customStyle="1" w:styleId="WW8Num4z7">
    <w:name w:val="WW8Num4z7"/>
    <w:rsid w:val="00267DD0"/>
  </w:style>
  <w:style w:type="character" w:customStyle="1" w:styleId="WW8Num4z8">
    <w:name w:val="WW8Num4z8"/>
    <w:rsid w:val="00267DD0"/>
  </w:style>
  <w:style w:type="character" w:customStyle="1" w:styleId="WW8Num5z0">
    <w:name w:val="WW8Num5z0"/>
    <w:rsid w:val="00267DD0"/>
    <w:rPr>
      <w:rFonts w:cs="Times New Roman"/>
    </w:rPr>
  </w:style>
  <w:style w:type="character" w:customStyle="1" w:styleId="WW8Num5z1">
    <w:name w:val="WW8Num5z1"/>
    <w:rsid w:val="00267DD0"/>
    <w:rPr>
      <w:rFonts w:cs="Times New Roman"/>
      <w:b w:val="0"/>
      <w:bCs w:val="0"/>
    </w:rPr>
  </w:style>
  <w:style w:type="character" w:customStyle="1" w:styleId="WW8Num6z0">
    <w:name w:val="WW8Num6z0"/>
    <w:rsid w:val="00267DD0"/>
    <w:rPr>
      <w:rFonts w:cs="Times New Roman"/>
      <w:i w:val="0"/>
    </w:rPr>
  </w:style>
  <w:style w:type="character" w:customStyle="1" w:styleId="WW8Num6z1">
    <w:name w:val="WW8Num6z1"/>
    <w:rsid w:val="00267DD0"/>
    <w:rPr>
      <w:rFonts w:cs="Times New Roman"/>
    </w:rPr>
  </w:style>
  <w:style w:type="character" w:customStyle="1" w:styleId="WW8Num7z0">
    <w:name w:val="WW8Num7z0"/>
    <w:rsid w:val="00267DD0"/>
    <w:rPr>
      <w:rFonts w:cs="Times New Roman"/>
      <w:i w:val="0"/>
    </w:rPr>
  </w:style>
  <w:style w:type="character" w:customStyle="1" w:styleId="WW8Num8z0">
    <w:name w:val="WW8Num8z0"/>
    <w:rsid w:val="00267DD0"/>
    <w:rPr>
      <w:rFonts w:cs="Times New Roman"/>
    </w:rPr>
  </w:style>
  <w:style w:type="character" w:customStyle="1" w:styleId="WW8Num9z0">
    <w:name w:val="WW8Num9z0"/>
    <w:rsid w:val="00267DD0"/>
    <w:rPr>
      <w:rFonts w:cs="Times New Roman"/>
    </w:rPr>
  </w:style>
  <w:style w:type="character" w:customStyle="1" w:styleId="WW8Num10z0">
    <w:name w:val="WW8Num10z0"/>
    <w:rsid w:val="00267DD0"/>
    <w:rPr>
      <w:rFonts w:ascii="Vladimir Script" w:hAnsi="Vladimir Script" w:cs="Vladimir Script"/>
    </w:rPr>
  </w:style>
  <w:style w:type="character" w:customStyle="1" w:styleId="WW8Num10z1">
    <w:name w:val="WW8Num10z1"/>
    <w:rsid w:val="00267DD0"/>
    <w:rPr>
      <w:rFonts w:ascii="Courier New" w:hAnsi="Courier New" w:cs="Courier New"/>
    </w:rPr>
  </w:style>
  <w:style w:type="character" w:customStyle="1" w:styleId="WW8Num10z2">
    <w:name w:val="WW8Num10z2"/>
    <w:rsid w:val="00267DD0"/>
    <w:rPr>
      <w:rFonts w:ascii="Wingdings" w:hAnsi="Wingdings" w:cs="Wingdings"/>
    </w:rPr>
  </w:style>
  <w:style w:type="character" w:customStyle="1" w:styleId="WW8Num10z3">
    <w:name w:val="WW8Num10z3"/>
    <w:rsid w:val="00267DD0"/>
    <w:rPr>
      <w:rFonts w:ascii="Symbol" w:hAnsi="Symbol" w:cs="Symbol"/>
    </w:rPr>
  </w:style>
  <w:style w:type="character" w:customStyle="1" w:styleId="WW8Num11z0">
    <w:name w:val="WW8Num11z0"/>
    <w:rsid w:val="00267DD0"/>
    <w:rPr>
      <w:rFonts w:cs="Times New Roman"/>
    </w:rPr>
  </w:style>
  <w:style w:type="character" w:customStyle="1" w:styleId="WW8Num12z0">
    <w:name w:val="WW8Num12z0"/>
    <w:rsid w:val="00267DD0"/>
    <w:rPr>
      <w:rFonts w:ascii="Vladimir Script" w:hAnsi="Vladimir Script" w:cs="Vladimir Script"/>
    </w:rPr>
  </w:style>
  <w:style w:type="character" w:customStyle="1" w:styleId="WW8Num12z1">
    <w:name w:val="WW8Num12z1"/>
    <w:rsid w:val="00267DD0"/>
    <w:rPr>
      <w:rFonts w:ascii="Courier New" w:hAnsi="Courier New" w:cs="Courier New"/>
    </w:rPr>
  </w:style>
  <w:style w:type="character" w:customStyle="1" w:styleId="WW8Num12z2">
    <w:name w:val="WW8Num12z2"/>
    <w:rsid w:val="00267DD0"/>
    <w:rPr>
      <w:rFonts w:ascii="Wingdings" w:hAnsi="Wingdings" w:cs="Wingdings"/>
    </w:rPr>
  </w:style>
  <w:style w:type="character" w:customStyle="1" w:styleId="WW8Num12z3">
    <w:name w:val="WW8Num12z3"/>
    <w:rsid w:val="00267DD0"/>
    <w:rPr>
      <w:rFonts w:ascii="Symbol" w:hAnsi="Symbol" w:cs="Symbol"/>
    </w:rPr>
  </w:style>
  <w:style w:type="character" w:customStyle="1" w:styleId="WW8Num13z0">
    <w:name w:val="WW8Num13z0"/>
    <w:rsid w:val="00267DD0"/>
  </w:style>
  <w:style w:type="character" w:customStyle="1" w:styleId="WW8Num13z1">
    <w:name w:val="WW8Num13z1"/>
    <w:rsid w:val="00267DD0"/>
  </w:style>
  <w:style w:type="character" w:customStyle="1" w:styleId="WW8Num13z2">
    <w:name w:val="WW8Num13z2"/>
    <w:rsid w:val="00267DD0"/>
  </w:style>
  <w:style w:type="character" w:customStyle="1" w:styleId="WW8Num13z3">
    <w:name w:val="WW8Num13z3"/>
    <w:rsid w:val="00267DD0"/>
  </w:style>
  <w:style w:type="character" w:customStyle="1" w:styleId="WW8Num13z4">
    <w:name w:val="WW8Num13z4"/>
    <w:rsid w:val="00267DD0"/>
  </w:style>
  <w:style w:type="character" w:customStyle="1" w:styleId="WW8Num13z5">
    <w:name w:val="WW8Num13z5"/>
    <w:rsid w:val="00267DD0"/>
  </w:style>
  <w:style w:type="character" w:customStyle="1" w:styleId="WW8Num13z6">
    <w:name w:val="WW8Num13z6"/>
    <w:rsid w:val="00267DD0"/>
  </w:style>
  <w:style w:type="character" w:customStyle="1" w:styleId="WW8Num13z7">
    <w:name w:val="WW8Num13z7"/>
    <w:rsid w:val="00267DD0"/>
  </w:style>
  <w:style w:type="character" w:customStyle="1" w:styleId="WW8Num13z8">
    <w:name w:val="WW8Num13z8"/>
    <w:rsid w:val="00267DD0"/>
  </w:style>
  <w:style w:type="character" w:customStyle="1" w:styleId="WW8Num14z0">
    <w:name w:val="WW8Num14z0"/>
    <w:rsid w:val="00267DD0"/>
    <w:rPr>
      <w:rFonts w:cs="Times New Roman"/>
    </w:rPr>
  </w:style>
  <w:style w:type="character" w:customStyle="1" w:styleId="WW8Num15z0">
    <w:name w:val="WW8Num15z0"/>
    <w:rsid w:val="00267DD0"/>
    <w:rPr>
      <w:rFonts w:cs="Times New Roman"/>
    </w:rPr>
  </w:style>
  <w:style w:type="character" w:customStyle="1" w:styleId="WW8Num16z0">
    <w:name w:val="WW8Num16z0"/>
    <w:rsid w:val="00267DD0"/>
    <w:rPr>
      <w:rFonts w:cs="Times New Roman"/>
    </w:rPr>
  </w:style>
  <w:style w:type="character" w:customStyle="1" w:styleId="WW8Num17z0">
    <w:name w:val="WW8Num17z0"/>
    <w:rsid w:val="00267DD0"/>
  </w:style>
  <w:style w:type="character" w:customStyle="1" w:styleId="WW8Num17z1">
    <w:name w:val="WW8Num17z1"/>
    <w:rsid w:val="00267DD0"/>
  </w:style>
  <w:style w:type="character" w:customStyle="1" w:styleId="WW8Num17z2">
    <w:name w:val="WW8Num17z2"/>
    <w:rsid w:val="00267DD0"/>
  </w:style>
  <w:style w:type="character" w:customStyle="1" w:styleId="WW8Num17z3">
    <w:name w:val="WW8Num17z3"/>
    <w:rsid w:val="00267DD0"/>
  </w:style>
  <w:style w:type="character" w:customStyle="1" w:styleId="WW8Num17z4">
    <w:name w:val="WW8Num17z4"/>
    <w:rsid w:val="00267DD0"/>
  </w:style>
  <w:style w:type="character" w:customStyle="1" w:styleId="WW8Num17z5">
    <w:name w:val="WW8Num17z5"/>
    <w:rsid w:val="00267DD0"/>
  </w:style>
  <w:style w:type="character" w:customStyle="1" w:styleId="WW8Num17z6">
    <w:name w:val="WW8Num17z6"/>
    <w:rsid w:val="00267DD0"/>
  </w:style>
  <w:style w:type="character" w:customStyle="1" w:styleId="WW8Num17z7">
    <w:name w:val="WW8Num17z7"/>
    <w:rsid w:val="00267DD0"/>
  </w:style>
  <w:style w:type="character" w:customStyle="1" w:styleId="WW8Num17z8">
    <w:name w:val="WW8Num17z8"/>
    <w:rsid w:val="00267DD0"/>
  </w:style>
  <w:style w:type="character" w:customStyle="1" w:styleId="WW8Num18z0">
    <w:name w:val="WW8Num18z0"/>
    <w:rsid w:val="00267DD0"/>
    <w:rPr>
      <w:rFonts w:ascii="Times New Roman" w:eastAsia="Times New Roman" w:hAnsi="Times New Roman" w:cs="Times New Roman"/>
    </w:rPr>
  </w:style>
  <w:style w:type="character" w:customStyle="1" w:styleId="WW8Num18z1">
    <w:name w:val="WW8Num18z1"/>
    <w:rsid w:val="00267DD0"/>
    <w:rPr>
      <w:rFonts w:ascii="Courier New" w:hAnsi="Courier New" w:cs="Courier New"/>
    </w:rPr>
  </w:style>
  <w:style w:type="character" w:customStyle="1" w:styleId="WW8Num18z2">
    <w:name w:val="WW8Num18z2"/>
    <w:rsid w:val="00267DD0"/>
    <w:rPr>
      <w:rFonts w:ascii="Wingdings" w:hAnsi="Wingdings" w:cs="Wingdings"/>
    </w:rPr>
  </w:style>
  <w:style w:type="character" w:customStyle="1" w:styleId="WW8Num18z3">
    <w:name w:val="WW8Num18z3"/>
    <w:rsid w:val="00267DD0"/>
    <w:rPr>
      <w:rFonts w:ascii="Symbol" w:hAnsi="Symbol" w:cs="Symbol"/>
    </w:rPr>
  </w:style>
  <w:style w:type="character" w:customStyle="1" w:styleId="WW8Num19z0">
    <w:name w:val="WW8Num19z0"/>
    <w:rsid w:val="00267DD0"/>
    <w:rPr>
      <w:rFonts w:cs="Times New Roman"/>
      <w:b w:val="0"/>
    </w:rPr>
  </w:style>
  <w:style w:type="character" w:customStyle="1" w:styleId="WW8Num20z0">
    <w:name w:val="WW8Num20z0"/>
    <w:rsid w:val="00267DD0"/>
    <w:rPr>
      <w:rFonts w:cs="Times New Roman"/>
    </w:rPr>
  </w:style>
  <w:style w:type="character" w:customStyle="1" w:styleId="WW8Num21z0">
    <w:name w:val="WW8Num21z0"/>
    <w:rsid w:val="00267DD0"/>
    <w:rPr>
      <w:rFonts w:ascii="Vladimir Script" w:hAnsi="Vladimir Script" w:cs="Vladimir Script"/>
    </w:rPr>
  </w:style>
  <w:style w:type="character" w:customStyle="1" w:styleId="WW8Num21z1">
    <w:name w:val="WW8Num21z1"/>
    <w:rsid w:val="00267DD0"/>
    <w:rPr>
      <w:rFonts w:ascii="Courier New" w:hAnsi="Courier New" w:cs="Courier New"/>
    </w:rPr>
  </w:style>
  <w:style w:type="character" w:customStyle="1" w:styleId="WW8Num21z2">
    <w:name w:val="WW8Num21z2"/>
    <w:rsid w:val="00267DD0"/>
    <w:rPr>
      <w:rFonts w:ascii="Wingdings" w:hAnsi="Wingdings" w:cs="Wingdings"/>
    </w:rPr>
  </w:style>
  <w:style w:type="character" w:customStyle="1" w:styleId="WW8Num21z3">
    <w:name w:val="WW8Num21z3"/>
    <w:rsid w:val="00267DD0"/>
    <w:rPr>
      <w:rFonts w:ascii="Symbol" w:hAnsi="Symbol" w:cs="Symbol"/>
    </w:rPr>
  </w:style>
  <w:style w:type="character" w:customStyle="1" w:styleId="WW8Num22z0">
    <w:name w:val="WW8Num22z0"/>
    <w:rsid w:val="00267DD0"/>
  </w:style>
  <w:style w:type="character" w:customStyle="1" w:styleId="WW8Num22z1">
    <w:name w:val="WW8Num22z1"/>
    <w:rsid w:val="00267DD0"/>
  </w:style>
  <w:style w:type="character" w:customStyle="1" w:styleId="WW8Num22z2">
    <w:name w:val="WW8Num22z2"/>
    <w:rsid w:val="00267DD0"/>
  </w:style>
  <w:style w:type="character" w:customStyle="1" w:styleId="WW8Num22z3">
    <w:name w:val="WW8Num22z3"/>
    <w:rsid w:val="00267DD0"/>
  </w:style>
  <w:style w:type="character" w:customStyle="1" w:styleId="WW8Num22z4">
    <w:name w:val="WW8Num22z4"/>
    <w:rsid w:val="00267DD0"/>
  </w:style>
  <w:style w:type="character" w:customStyle="1" w:styleId="WW8Num22z5">
    <w:name w:val="WW8Num22z5"/>
    <w:rsid w:val="00267DD0"/>
  </w:style>
  <w:style w:type="character" w:customStyle="1" w:styleId="WW8Num22z6">
    <w:name w:val="WW8Num22z6"/>
    <w:rsid w:val="00267DD0"/>
  </w:style>
  <w:style w:type="character" w:customStyle="1" w:styleId="WW8Num22z7">
    <w:name w:val="WW8Num22z7"/>
    <w:rsid w:val="00267DD0"/>
  </w:style>
  <w:style w:type="character" w:customStyle="1" w:styleId="WW8Num22z8">
    <w:name w:val="WW8Num22z8"/>
    <w:rsid w:val="00267DD0"/>
  </w:style>
  <w:style w:type="character" w:customStyle="1" w:styleId="WW8Num23z0">
    <w:name w:val="WW8Num23z0"/>
    <w:rsid w:val="00267DD0"/>
    <w:rPr>
      <w:rFonts w:cs="Times New Roman"/>
    </w:rPr>
  </w:style>
  <w:style w:type="character" w:customStyle="1" w:styleId="WW8Num23z1">
    <w:name w:val="WW8Num23z1"/>
    <w:rsid w:val="00267DD0"/>
    <w:rPr>
      <w:rFonts w:ascii="Vladimir Script" w:hAnsi="Vladimir Script" w:cs="Vladimir Script"/>
    </w:rPr>
  </w:style>
  <w:style w:type="character" w:customStyle="1" w:styleId="WW8Num24z0">
    <w:name w:val="WW8Num24z0"/>
    <w:rsid w:val="00267DD0"/>
    <w:rPr>
      <w:rFonts w:cs="Times New Roman"/>
    </w:rPr>
  </w:style>
  <w:style w:type="character" w:customStyle="1" w:styleId="WW8Num25z0">
    <w:name w:val="WW8Num25z0"/>
    <w:rsid w:val="00267DD0"/>
    <w:rPr>
      <w:rFonts w:cs="Times New Roman"/>
    </w:rPr>
  </w:style>
  <w:style w:type="character" w:customStyle="1" w:styleId="WW8Num26z0">
    <w:name w:val="WW8Num26z0"/>
    <w:rsid w:val="00267DD0"/>
    <w:rPr>
      <w:rFonts w:cs="Times New Roman"/>
    </w:rPr>
  </w:style>
  <w:style w:type="character" w:customStyle="1" w:styleId="WW8Num27z0">
    <w:name w:val="WW8Num27z0"/>
    <w:rsid w:val="00267DD0"/>
    <w:rPr>
      <w:rFonts w:cs="Times New Roman"/>
      <w:b w:val="0"/>
      <w:bCs w:val="0"/>
    </w:rPr>
  </w:style>
  <w:style w:type="character" w:customStyle="1" w:styleId="WW8Num28z0">
    <w:name w:val="WW8Num28z0"/>
    <w:rsid w:val="00267DD0"/>
    <w:rPr>
      <w:rFonts w:ascii="Vladimir Script" w:hAnsi="Vladimir Script" w:cs="Vladimir Script"/>
    </w:rPr>
  </w:style>
  <w:style w:type="character" w:customStyle="1" w:styleId="WW8Num28z1">
    <w:name w:val="WW8Num28z1"/>
    <w:rsid w:val="00267DD0"/>
    <w:rPr>
      <w:rFonts w:cs="Times New Roman"/>
    </w:rPr>
  </w:style>
  <w:style w:type="character" w:customStyle="1" w:styleId="WW8Num28z2">
    <w:name w:val="WW8Num28z2"/>
    <w:rsid w:val="00267DD0"/>
    <w:rPr>
      <w:rFonts w:ascii="Wingdings" w:hAnsi="Wingdings" w:cs="Wingdings"/>
    </w:rPr>
  </w:style>
  <w:style w:type="character" w:customStyle="1" w:styleId="WW8Num28z3">
    <w:name w:val="WW8Num28z3"/>
    <w:rsid w:val="00267DD0"/>
    <w:rPr>
      <w:rFonts w:ascii="Symbol" w:hAnsi="Symbol" w:cs="Symbol"/>
    </w:rPr>
  </w:style>
  <w:style w:type="character" w:customStyle="1" w:styleId="WW8Num28z4">
    <w:name w:val="WW8Num28z4"/>
    <w:rsid w:val="00267DD0"/>
    <w:rPr>
      <w:rFonts w:ascii="Courier New" w:hAnsi="Courier New" w:cs="Courier New"/>
    </w:rPr>
  </w:style>
  <w:style w:type="character" w:customStyle="1" w:styleId="WW8Num29z0">
    <w:name w:val="WW8Num29z0"/>
    <w:rsid w:val="00267DD0"/>
    <w:rPr>
      <w:rFonts w:cs="Times New Roman"/>
    </w:rPr>
  </w:style>
  <w:style w:type="character" w:customStyle="1" w:styleId="WW8Num30z0">
    <w:name w:val="WW8Num30z0"/>
    <w:rsid w:val="00267DD0"/>
    <w:rPr>
      <w:rFonts w:cs="Times New Roman"/>
    </w:rPr>
  </w:style>
  <w:style w:type="character" w:customStyle="1" w:styleId="WW8Num31z0">
    <w:name w:val="WW8Num31z0"/>
    <w:rsid w:val="00267DD0"/>
    <w:rPr>
      <w:rFonts w:cs="Times New Roman"/>
    </w:rPr>
  </w:style>
  <w:style w:type="character" w:customStyle="1" w:styleId="WW8Num31z1">
    <w:name w:val="WW8Num31z1"/>
    <w:rsid w:val="00267DD0"/>
    <w:rPr>
      <w:rFonts w:cs="Times New Roman"/>
      <w:b w:val="0"/>
      <w:bCs w:val="0"/>
    </w:rPr>
  </w:style>
  <w:style w:type="character" w:customStyle="1" w:styleId="WW8Num32z0">
    <w:name w:val="WW8Num32z0"/>
    <w:rsid w:val="00267DD0"/>
  </w:style>
  <w:style w:type="character" w:customStyle="1" w:styleId="WW8Num32z1">
    <w:name w:val="WW8Num32z1"/>
    <w:rsid w:val="00267DD0"/>
  </w:style>
  <w:style w:type="character" w:customStyle="1" w:styleId="WW8Num32z2">
    <w:name w:val="WW8Num32z2"/>
    <w:rsid w:val="00267DD0"/>
  </w:style>
  <w:style w:type="character" w:customStyle="1" w:styleId="WW8Num32z3">
    <w:name w:val="WW8Num32z3"/>
    <w:rsid w:val="00267DD0"/>
  </w:style>
  <w:style w:type="character" w:customStyle="1" w:styleId="WW8Num32z4">
    <w:name w:val="WW8Num32z4"/>
    <w:rsid w:val="00267DD0"/>
  </w:style>
  <w:style w:type="character" w:customStyle="1" w:styleId="WW8Num32z5">
    <w:name w:val="WW8Num32z5"/>
    <w:rsid w:val="00267DD0"/>
  </w:style>
  <w:style w:type="character" w:customStyle="1" w:styleId="WW8Num32z6">
    <w:name w:val="WW8Num32z6"/>
    <w:rsid w:val="00267DD0"/>
  </w:style>
  <w:style w:type="character" w:customStyle="1" w:styleId="WW8Num32z7">
    <w:name w:val="WW8Num32z7"/>
    <w:rsid w:val="00267DD0"/>
  </w:style>
  <w:style w:type="character" w:customStyle="1" w:styleId="WW8Num32z8">
    <w:name w:val="WW8Num32z8"/>
    <w:rsid w:val="00267DD0"/>
  </w:style>
  <w:style w:type="character" w:customStyle="1" w:styleId="WW8Num33z0">
    <w:name w:val="WW8Num33z0"/>
    <w:rsid w:val="00267DD0"/>
    <w:rPr>
      <w:rFonts w:cs="Times New Roman"/>
    </w:rPr>
  </w:style>
  <w:style w:type="character" w:customStyle="1" w:styleId="WW8Num34z0">
    <w:name w:val="WW8Num34z0"/>
    <w:rsid w:val="00267DD0"/>
    <w:rPr>
      <w:rFonts w:cs="Times New Roman"/>
    </w:rPr>
  </w:style>
  <w:style w:type="character" w:customStyle="1" w:styleId="WW8Num35z0">
    <w:name w:val="WW8Num35z0"/>
    <w:rsid w:val="00267DD0"/>
  </w:style>
  <w:style w:type="character" w:customStyle="1" w:styleId="WW8Num35z1">
    <w:name w:val="WW8Num35z1"/>
    <w:rsid w:val="00267DD0"/>
  </w:style>
  <w:style w:type="character" w:customStyle="1" w:styleId="WW8Num35z2">
    <w:name w:val="WW8Num35z2"/>
    <w:rsid w:val="00267DD0"/>
  </w:style>
  <w:style w:type="character" w:customStyle="1" w:styleId="WW8Num35z3">
    <w:name w:val="WW8Num35z3"/>
    <w:rsid w:val="00267DD0"/>
  </w:style>
  <w:style w:type="character" w:customStyle="1" w:styleId="WW8Num35z4">
    <w:name w:val="WW8Num35z4"/>
    <w:rsid w:val="00267DD0"/>
  </w:style>
  <w:style w:type="character" w:customStyle="1" w:styleId="WW8Num35z5">
    <w:name w:val="WW8Num35z5"/>
    <w:rsid w:val="00267DD0"/>
  </w:style>
  <w:style w:type="character" w:customStyle="1" w:styleId="WW8Num35z6">
    <w:name w:val="WW8Num35z6"/>
    <w:rsid w:val="00267DD0"/>
  </w:style>
  <w:style w:type="character" w:customStyle="1" w:styleId="WW8Num35z7">
    <w:name w:val="WW8Num35z7"/>
    <w:rsid w:val="00267DD0"/>
  </w:style>
  <w:style w:type="character" w:customStyle="1" w:styleId="WW8Num35z8">
    <w:name w:val="WW8Num35z8"/>
    <w:rsid w:val="00267DD0"/>
  </w:style>
  <w:style w:type="character" w:customStyle="1" w:styleId="WW8Num36z0">
    <w:name w:val="WW8Num36z0"/>
    <w:rsid w:val="00267DD0"/>
    <w:rPr>
      <w:rFonts w:ascii="Vladimir Script" w:hAnsi="Vladimir Script" w:cs="Vladimir Script"/>
      <w:sz w:val="28"/>
      <w:szCs w:val="28"/>
    </w:rPr>
  </w:style>
  <w:style w:type="character" w:customStyle="1" w:styleId="WW8Num36z1">
    <w:name w:val="WW8Num36z1"/>
    <w:rsid w:val="00267DD0"/>
    <w:rPr>
      <w:rFonts w:ascii="Courier New" w:hAnsi="Courier New" w:cs="Courier New"/>
    </w:rPr>
  </w:style>
  <w:style w:type="character" w:customStyle="1" w:styleId="WW8Num36z2">
    <w:name w:val="WW8Num36z2"/>
    <w:rsid w:val="00267DD0"/>
    <w:rPr>
      <w:rFonts w:ascii="Wingdings" w:hAnsi="Wingdings" w:cs="Wingdings"/>
    </w:rPr>
  </w:style>
  <w:style w:type="character" w:customStyle="1" w:styleId="WW8Num36z3">
    <w:name w:val="WW8Num36z3"/>
    <w:rsid w:val="00267DD0"/>
    <w:rPr>
      <w:rFonts w:ascii="Symbol" w:hAnsi="Symbol" w:cs="Symbol"/>
    </w:rPr>
  </w:style>
  <w:style w:type="character" w:customStyle="1" w:styleId="WW8Num37z0">
    <w:name w:val="WW8Num37z0"/>
    <w:rsid w:val="00267DD0"/>
    <w:rPr>
      <w:rFonts w:cs="Times New Roman"/>
    </w:rPr>
  </w:style>
  <w:style w:type="character" w:customStyle="1" w:styleId="WW8Num38z0">
    <w:name w:val="WW8Num38z0"/>
    <w:rsid w:val="00267DD0"/>
    <w:rPr>
      <w:rFonts w:ascii="Vladimir Script" w:hAnsi="Vladimir Script" w:cs="Vladimir Script"/>
    </w:rPr>
  </w:style>
  <w:style w:type="character" w:customStyle="1" w:styleId="WW8Num38z1">
    <w:name w:val="WW8Num38z1"/>
    <w:rsid w:val="00267DD0"/>
    <w:rPr>
      <w:rFonts w:ascii="Courier New" w:hAnsi="Courier New" w:cs="Courier New"/>
    </w:rPr>
  </w:style>
  <w:style w:type="character" w:customStyle="1" w:styleId="WW8Num38z2">
    <w:name w:val="WW8Num38z2"/>
    <w:rsid w:val="00267DD0"/>
    <w:rPr>
      <w:rFonts w:ascii="Wingdings" w:hAnsi="Wingdings" w:cs="Wingdings"/>
    </w:rPr>
  </w:style>
  <w:style w:type="character" w:customStyle="1" w:styleId="WW8Num38z3">
    <w:name w:val="WW8Num38z3"/>
    <w:rsid w:val="00267DD0"/>
    <w:rPr>
      <w:rFonts w:ascii="Symbol" w:hAnsi="Symbol" w:cs="Symbol"/>
    </w:rPr>
  </w:style>
  <w:style w:type="character" w:customStyle="1" w:styleId="WW8Num39z0">
    <w:name w:val="WW8Num39z0"/>
    <w:rsid w:val="00267DD0"/>
    <w:rPr>
      <w:rFonts w:cs="Times New Roman"/>
    </w:rPr>
  </w:style>
  <w:style w:type="character" w:customStyle="1" w:styleId="WW8Num40z0">
    <w:name w:val="WW8Num40z0"/>
    <w:rsid w:val="00267DD0"/>
    <w:rPr>
      <w:rFonts w:cs="Times New Roman"/>
    </w:rPr>
  </w:style>
  <w:style w:type="character" w:customStyle="1" w:styleId="WW8Num41z0">
    <w:name w:val="WW8Num41z0"/>
    <w:rsid w:val="00267DD0"/>
    <w:rPr>
      <w:rFonts w:cs="Times New Roman"/>
    </w:rPr>
  </w:style>
  <w:style w:type="character" w:customStyle="1" w:styleId="WW8Num42z0">
    <w:name w:val="WW8Num42z0"/>
    <w:rsid w:val="00267DD0"/>
    <w:rPr>
      <w:rFonts w:ascii="Vladimir Script" w:hAnsi="Vladimir Script" w:cs="Vladimir Script"/>
    </w:rPr>
  </w:style>
  <w:style w:type="character" w:customStyle="1" w:styleId="WW8Num42z1">
    <w:name w:val="WW8Num42z1"/>
    <w:rsid w:val="00267DD0"/>
    <w:rPr>
      <w:rFonts w:ascii="Courier New" w:hAnsi="Courier New" w:cs="Courier New"/>
    </w:rPr>
  </w:style>
  <w:style w:type="character" w:customStyle="1" w:styleId="WW8Num42z2">
    <w:name w:val="WW8Num42z2"/>
    <w:rsid w:val="00267DD0"/>
    <w:rPr>
      <w:rFonts w:ascii="Wingdings" w:hAnsi="Wingdings" w:cs="Wingdings"/>
    </w:rPr>
  </w:style>
  <w:style w:type="character" w:customStyle="1" w:styleId="WW8Num42z3">
    <w:name w:val="WW8Num42z3"/>
    <w:rsid w:val="00267DD0"/>
    <w:rPr>
      <w:rFonts w:ascii="Symbol" w:hAnsi="Symbol" w:cs="Symbol"/>
    </w:rPr>
  </w:style>
  <w:style w:type="character" w:customStyle="1" w:styleId="14">
    <w:name w:val="Основной шрифт абзаца1"/>
    <w:rsid w:val="00267DD0"/>
  </w:style>
  <w:style w:type="character" w:styleId="afc">
    <w:name w:val="page number"/>
    <w:rsid w:val="00267DD0"/>
  </w:style>
  <w:style w:type="character" w:customStyle="1" w:styleId="HTML">
    <w:name w:val="Стандартный HTML Знак"/>
    <w:uiPriority w:val="99"/>
    <w:rsid w:val="00267DD0"/>
    <w:rPr>
      <w:rFonts w:ascii="Courier New" w:hAnsi="Courier New" w:cs="Courier New"/>
      <w:sz w:val="20"/>
    </w:rPr>
  </w:style>
  <w:style w:type="character" w:customStyle="1" w:styleId="afd">
    <w:name w:val="Схема документа Знак"/>
    <w:rsid w:val="00267DD0"/>
    <w:rPr>
      <w:rFonts w:ascii="Tahoma" w:hAnsi="Tahoma" w:cs="Tahoma"/>
      <w:sz w:val="20"/>
      <w:shd w:val="clear" w:color="auto" w:fill="000080"/>
    </w:rPr>
  </w:style>
  <w:style w:type="character" w:customStyle="1" w:styleId="24">
    <w:name w:val="Основной текст 2 Знак"/>
    <w:rsid w:val="00267DD0"/>
    <w:rPr>
      <w:rFonts w:ascii="Arial" w:hAnsi="Arial" w:cs="Arial"/>
      <w:b/>
      <w:sz w:val="24"/>
    </w:rPr>
  </w:style>
  <w:style w:type="character" w:customStyle="1" w:styleId="15">
    <w:name w:val="Заголовок Знак1"/>
    <w:link w:val="af2"/>
    <w:rsid w:val="00267DD0"/>
    <w:rPr>
      <w:b/>
      <w:spacing w:val="20"/>
      <w:sz w:val="28"/>
    </w:rPr>
  </w:style>
  <w:style w:type="character" w:customStyle="1" w:styleId="afe">
    <w:name w:val="Основной текст с отступом Знак"/>
    <w:rsid w:val="00267DD0"/>
    <w:rPr>
      <w:rFonts w:ascii="Times New Roman" w:hAnsi="Times New Roman" w:cs="Times New Roman"/>
      <w:sz w:val="24"/>
    </w:rPr>
  </w:style>
  <w:style w:type="character" w:customStyle="1" w:styleId="31">
    <w:name w:val="Основной текст 3 Знак"/>
    <w:rsid w:val="00267DD0"/>
    <w:rPr>
      <w:sz w:val="16"/>
    </w:rPr>
  </w:style>
  <w:style w:type="character" w:customStyle="1" w:styleId="aff">
    <w:name w:val="Основной текст Знак"/>
    <w:rsid w:val="00267DD0"/>
    <w:rPr>
      <w:rFonts w:ascii="Times New Roman" w:hAnsi="Times New Roman" w:cs="Times New Roman"/>
      <w:sz w:val="24"/>
    </w:rPr>
  </w:style>
  <w:style w:type="character" w:customStyle="1" w:styleId="apple-converted-space">
    <w:name w:val="apple-converted-space"/>
    <w:rsid w:val="00267DD0"/>
  </w:style>
  <w:style w:type="character" w:customStyle="1" w:styleId="16">
    <w:name w:val="Знак примечания1"/>
    <w:rsid w:val="00267DD0"/>
    <w:rPr>
      <w:sz w:val="16"/>
      <w:szCs w:val="16"/>
    </w:rPr>
  </w:style>
  <w:style w:type="character" w:customStyle="1" w:styleId="FontStyle13">
    <w:name w:val="Font Style13"/>
    <w:rsid w:val="00267DD0"/>
    <w:rPr>
      <w:rFonts w:ascii="Times New Roman" w:hAnsi="Times New Roman" w:cs="Times New Roman"/>
      <w:spacing w:val="-10"/>
      <w:sz w:val="28"/>
      <w:szCs w:val="28"/>
    </w:rPr>
  </w:style>
  <w:style w:type="paragraph" w:styleId="a0">
    <w:name w:val="Body Text"/>
    <w:basedOn w:val="a"/>
    <w:link w:val="17"/>
    <w:rsid w:val="00267DD0"/>
    <w:pPr>
      <w:suppressAutoHyphens/>
      <w:spacing w:after="120"/>
    </w:pPr>
    <w:rPr>
      <w:rFonts w:ascii="Times New Roman" w:eastAsia="Times New Roman" w:hAnsi="Times New Roman"/>
      <w:lang w:eastAsia="zh-CN"/>
    </w:rPr>
  </w:style>
  <w:style w:type="character" w:customStyle="1" w:styleId="17">
    <w:name w:val="Основной текст Знак1"/>
    <w:basedOn w:val="a1"/>
    <w:link w:val="a0"/>
    <w:rsid w:val="00267DD0"/>
    <w:rPr>
      <w:rFonts w:ascii="Times New Roman" w:eastAsia="Times New Roman" w:hAnsi="Times New Roman" w:cs="Times New Roman"/>
      <w:sz w:val="24"/>
      <w:szCs w:val="24"/>
      <w:lang w:eastAsia="zh-CN"/>
    </w:rPr>
  </w:style>
  <w:style w:type="paragraph" w:styleId="aff0">
    <w:name w:val="List"/>
    <w:basedOn w:val="a"/>
    <w:rsid w:val="00267DD0"/>
    <w:pPr>
      <w:suppressAutoHyphens/>
      <w:ind w:left="283" w:hanging="283"/>
    </w:pPr>
    <w:rPr>
      <w:rFonts w:ascii="Times New Roman" w:eastAsia="Times New Roman" w:hAnsi="Times New Roman"/>
      <w:lang w:eastAsia="zh-CN"/>
    </w:rPr>
  </w:style>
  <w:style w:type="paragraph" w:styleId="aff1">
    <w:name w:val="caption"/>
    <w:basedOn w:val="a"/>
    <w:qFormat/>
    <w:rsid w:val="00267DD0"/>
    <w:pPr>
      <w:suppressLineNumbers/>
      <w:suppressAutoHyphens/>
      <w:spacing w:before="120" w:after="120" w:line="276" w:lineRule="auto"/>
    </w:pPr>
    <w:rPr>
      <w:rFonts w:ascii="Calibri" w:eastAsia="Times New Roman" w:hAnsi="Calibri" w:cs="FreeSans"/>
      <w:i/>
      <w:iCs/>
      <w:lang w:eastAsia="zh-CN"/>
    </w:rPr>
  </w:style>
  <w:style w:type="paragraph" w:customStyle="1" w:styleId="18">
    <w:name w:val="Указатель1"/>
    <w:basedOn w:val="a"/>
    <w:rsid w:val="00267DD0"/>
    <w:pPr>
      <w:suppressLineNumbers/>
      <w:suppressAutoHyphens/>
      <w:spacing w:after="200" w:line="276" w:lineRule="auto"/>
    </w:pPr>
    <w:rPr>
      <w:rFonts w:ascii="Calibri" w:eastAsia="Times New Roman" w:hAnsi="Calibri" w:cs="FreeSans"/>
      <w:sz w:val="22"/>
      <w:szCs w:val="22"/>
      <w:lang w:eastAsia="zh-CN"/>
    </w:rPr>
  </w:style>
  <w:style w:type="character" w:customStyle="1" w:styleId="19">
    <w:name w:val="Верхний колонтитул Знак1"/>
    <w:uiPriority w:val="99"/>
    <w:rsid w:val="00267DD0"/>
    <w:rPr>
      <w:sz w:val="24"/>
      <w:szCs w:val="24"/>
      <w:lang w:eastAsia="zh-CN"/>
    </w:rPr>
  </w:style>
  <w:style w:type="character" w:customStyle="1" w:styleId="1a">
    <w:name w:val="Нижний колонтитул Знак1"/>
    <w:rsid w:val="00267DD0"/>
    <w:rPr>
      <w:sz w:val="24"/>
      <w:szCs w:val="24"/>
      <w:lang w:eastAsia="zh-CN"/>
    </w:rPr>
  </w:style>
  <w:style w:type="paragraph" w:styleId="HTML0">
    <w:name w:val="HTML Preformatted"/>
    <w:basedOn w:val="a"/>
    <w:link w:val="HTML1"/>
    <w:uiPriority w:val="99"/>
    <w:rsid w:val="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uiPriority w:val="99"/>
    <w:rsid w:val="00267DD0"/>
    <w:rPr>
      <w:rFonts w:ascii="Courier New" w:eastAsia="Times New Roman" w:hAnsi="Courier New" w:cs="Courier New"/>
      <w:sz w:val="20"/>
      <w:szCs w:val="20"/>
      <w:lang w:eastAsia="zh-CN"/>
    </w:rPr>
  </w:style>
  <w:style w:type="character" w:customStyle="1" w:styleId="1b">
    <w:name w:val="Текст выноски Знак1"/>
    <w:rsid w:val="00267DD0"/>
    <w:rPr>
      <w:rFonts w:ascii="Tahoma" w:hAnsi="Tahoma" w:cs="Tahoma"/>
      <w:sz w:val="16"/>
      <w:szCs w:val="16"/>
      <w:lang w:eastAsia="zh-CN"/>
    </w:rPr>
  </w:style>
  <w:style w:type="paragraph" w:customStyle="1" w:styleId="ConsPlusCell">
    <w:name w:val="ConsPlusCell"/>
    <w:rsid w:val="00267DD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c">
    <w:name w:val="Схема документа1"/>
    <w:basedOn w:val="a"/>
    <w:rsid w:val="00267DD0"/>
    <w:pPr>
      <w:shd w:val="clear" w:color="auto" w:fill="000080"/>
      <w:suppressAutoHyphens/>
    </w:pPr>
    <w:rPr>
      <w:rFonts w:ascii="Tahoma" w:eastAsia="Times New Roman" w:hAnsi="Tahoma" w:cs="Tahoma"/>
      <w:sz w:val="20"/>
      <w:szCs w:val="20"/>
      <w:lang w:eastAsia="zh-CN"/>
    </w:rPr>
  </w:style>
  <w:style w:type="paragraph" w:customStyle="1" w:styleId="210">
    <w:name w:val="Основной текст 21"/>
    <w:basedOn w:val="a"/>
    <w:rsid w:val="00267DD0"/>
    <w:pPr>
      <w:suppressAutoHyphens/>
    </w:pPr>
    <w:rPr>
      <w:rFonts w:ascii="Arial" w:eastAsia="Times New Roman" w:hAnsi="Arial" w:cs="Arial"/>
      <w:b/>
      <w:bCs/>
      <w:lang w:eastAsia="zh-CN"/>
    </w:rPr>
  </w:style>
  <w:style w:type="paragraph" w:customStyle="1" w:styleId="1d">
    <w:name w:val="Знак1 Знак Знак Знак"/>
    <w:basedOn w:val="a"/>
    <w:rsid w:val="00267DD0"/>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e"/>
    <w:rsid w:val="00267DD0"/>
    <w:pPr>
      <w:suppressAutoHyphens/>
      <w:spacing w:after="120"/>
      <w:ind w:left="283"/>
    </w:pPr>
    <w:rPr>
      <w:rFonts w:ascii="Times New Roman" w:eastAsia="Times New Roman" w:hAnsi="Times New Roman"/>
      <w:lang w:eastAsia="zh-CN"/>
    </w:rPr>
  </w:style>
  <w:style w:type="character" w:customStyle="1" w:styleId="1e">
    <w:name w:val="Основной текст с отступом Знак1"/>
    <w:basedOn w:val="a1"/>
    <w:link w:val="aff2"/>
    <w:rsid w:val="00267DD0"/>
    <w:rPr>
      <w:rFonts w:ascii="Times New Roman" w:eastAsia="Times New Roman" w:hAnsi="Times New Roman" w:cs="Times New Roman"/>
      <w:sz w:val="24"/>
      <w:szCs w:val="24"/>
      <w:lang w:eastAsia="zh-CN"/>
    </w:rPr>
  </w:style>
  <w:style w:type="paragraph" w:customStyle="1" w:styleId="310">
    <w:name w:val="Основной текст 31"/>
    <w:basedOn w:val="a"/>
    <w:rsid w:val="00267DD0"/>
    <w:pPr>
      <w:suppressAutoHyphens/>
      <w:spacing w:after="120" w:line="276" w:lineRule="auto"/>
    </w:pPr>
    <w:rPr>
      <w:rFonts w:ascii="Calibri" w:eastAsia="Times New Roman" w:hAnsi="Calibri"/>
      <w:sz w:val="16"/>
      <w:szCs w:val="16"/>
      <w:lang w:eastAsia="zh-CN"/>
    </w:rPr>
  </w:style>
  <w:style w:type="paragraph" w:customStyle="1" w:styleId="ConsNormal">
    <w:name w:val="ConsNormal"/>
    <w:rsid w:val="00267D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267DD0"/>
    <w:pPr>
      <w:suppressAutoHyphens/>
    </w:pPr>
    <w:rPr>
      <w:rFonts w:ascii="Verdana" w:eastAsia="Times New Roman" w:hAnsi="Verdana" w:cs="Verdana"/>
      <w:lang w:eastAsia="zh-CN"/>
    </w:rPr>
  </w:style>
  <w:style w:type="paragraph" w:customStyle="1" w:styleId="1f">
    <w:name w:val="Название объекта1"/>
    <w:basedOn w:val="a"/>
    <w:next w:val="a"/>
    <w:rsid w:val="00267DD0"/>
    <w:pPr>
      <w:suppressAutoHyphens/>
      <w:jc w:val="center"/>
    </w:pPr>
    <w:rPr>
      <w:rFonts w:ascii="Times New Roman" w:eastAsia="Times New Roman" w:hAnsi="Times New Roman"/>
      <w:b/>
      <w:bCs/>
      <w:lang w:eastAsia="zh-CN"/>
    </w:rPr>
  </w:style>
  <w:style w:type="paragraph" w:customStyle="1" w:styleId="1f0">
    <w:name w:val="Текст примечания1"/>
    <w:basedOn w:val="a"/>
    <w:rsid w:val="00267DD0"/>
    <w:pPr>
      <w:suppressAutoHyphens/>
      <w:spacing w:after="200" w:line="276" w:lineRule="auto"/>
    </w:pPr>
    <w:rPr>
      <w:rFonts w:ascii="Calibri" w:eastAsia="Times New Roman" w:hAnsi="Calibri"/>
      <w:sz w:val="20"/>
      <w:szCs w:val="20"/>
      <w:lang w:eastAsia="zh-CN"/>
    </w:rPr>
  </w:style>
  <w:style w:type="character" w:customStyle="1" w:styleId="1f1">
    <w:name w:val="Текст примечания Знак1"/>
    <w:uiPriority w:val="99"/>
    <w:semiHidden/>
    <w:rsid w:val="00267DD0"/>
    <w:rPr>
      <w:rFonts w:ascii="Calibri" w:hAnsi="Calibri"/>
      <w:lang w:eastAsia="zh-CN"/>
    </w:rPr>
  </w:style>
  <w:style w:type="character" w:customStyle="1" w:styleId="1f2">
    <w:name w:val="Тема примечания Знак1"/>
    <w:rsid w:val="00267DD0"/>
    <w:rPr>
      <w:rFonts w:ascii="Calibri" w:hAnsi="Calibri"/>
      <w:b/>
      <w:bCs/>
      <w:lang w:eastAsia="zh-CN"/>
    </w:rPr>
  </w:style>
  <w:style w:type="paragraph" w:customStyle="1" w:styleId="printr">
    <w:name w:val="printr"/>
    <w:basedOn w:val="a"/>
    <w:rsid w:val="00267DD0"/>
    <w:pPr>
      <w:suppressAutoHyphens/>
      <w:spacing w:before="280" w:after="280"/>
    </w:pPr>
    <w:rPr>
      <w:rFonts w:ascii="Times New Roman" w:eastAsia="Times New Roman" w:hAnsi="Times New Roman"/>
      <w:lang w:eastAsia="zh-CN"/>
    </w:rPr>
  </w:style>
  <w:style w:type="paragraph" w:customStyle="1" w:styleId="aff4">
    <w:name w:val="Содержимое таблицы"/>
    <w:basedOn w:val="a"/>
    <w:rsid w:val="00267DD0"/>
    <w:pPr>
      <w:suppressLineNumbers/>
      <w:suppressAutoHyphens/>
      <w:spacing w:after="200" w:line="276" w:lineRule="auto"/>
    </w:pPr>
    <w:rPr>
      <w:rFonts w:ascii="Calibri" w:eastAsia="Times New Roman" w:hAnsi="Calibri"/>
      <w:sz w:val="22"/>
      <w:szCs w:val="22"/>
      <w:lang w:eastAsia="zh-CN"/>
    </w:rPr>
  </w:style>
  <w:style w:type="paragraph" w:customStyle="1" w:styleId="aff5">
    <w:name w:val="Заголовок таблицы"/>
    <w:basedOn w:val="aff4"/>
    <w:rsid w:val="00267DD0"/>
    <w:pPr>
      <w:jc w:val="center"/>
    </w:pPr>
    <w:rPr>
      <w:b/>
      <w:bCs/>
    </w:rPr>
  </w:style>
  <w:style w:type="character" w:customStyle="1" w:styleId="a5">
    <w:name w:val="Абзац списка Знак"/>
    <w:aliases w:val="ТЗ список Знак,Абзац списка нумерованный Знак"/>
    <w:link w:val="a4"/>
    <w:uiPriority w:val="34"/>
    <w:qFormat/>
    <w:locked/>
    <w:rsid w:val="00267DD0"/>
    <w:rPr>
      <w:rFonts w:eastAsiaTheme="minorEastAsia" w:cs="Times New Roman"/>
      <w:sz w:val="24"/>
      <w:szCs w:val="24"/>
    </w:rPr>
  </w:style>
  <w:style w:type="character" w:customStyle="1" w:styleId="1f3">
    <w:name w:val="Название Знак1"/>
    <w:uiPriority w:val="10"/>
    <w:rsid w:val="00267DD0"/>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267DD0"/>
    <w:rPr>
      <w:rFonts w:ascii="Calibri" w:eastAsia="Times New Roman" w:hAnsi="Calibri" w:cs="Calibri"/>
      <w:szCs w:val="20"/>
      <w:lang w:eastAsia="ru-RU"/>
    </w:rPr>
  </w:style>
  <w:style w:type="paragraph" w:customStyle="1" w:styleId="Default">
    <w:name w:val="Default"/>
    <w:rsid w:val="00267DD0"/>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5">
    <w:name w:val="Основной текст2"/>
    <w:uiPriority w:val="99"/>
    <w:rsid w:val="00267DD0"/>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styleId="aff6">
    <w:name w:val="Unresolved Mention"/>
    <w:uiPriority w:val="99"/>
    <w:semiHidden/>
    <w:unhideWhenUsed/>
    <w:rsid w:val="00267DD0"/>
    <w:rPr>
      <w:color w:val="605E5C"/>
      <w:shd w:val="clear" w:color="auto" w:fill="E1DFDD"/>
    </w:rPr>
  </w:style>
  <w:style w:type="paragraph" w:styleId="af2">
    <w:name w:val="Title"/>
    <w:basedOn w:val="a"/>
    <w:next w:val="a"/>
    <w:link w:val="15"/>
    <w:qFormat/>
    <w:rsid w:val="00267DD0"/>
    <w:pPr>
      <w:contextualSpacing/>
    </w:pPr>
    <w:rPr>
      <w:rFonts w:eastAsiaTheme="minorHAnsi" w:cstheme="minorBidi"/>
      <w:b/>
      <w:spacing w:val="20"/>
      <w:sz w:val="28"/>
      <w:szCs w:val="22"/>
    </w:rPr>
  </w:style>
  <w:style w:type="character" w:customStyle="1" w:styleId="aff7">
    <w:name w:val="Заголовок Знак"/>
    <w:basedOn w:val="a1"/>
    <w:rsid w:val="00267DD0"/>
    <w:rPr>
      <w:rFonts w:asciiTheme="majorHAnsi" w:eastAsiaTheme="majorEastAsia" w:hAnsiTheme="majorHAnsi" w:cstheme="majorBidi"/>
      <w:spacing w:val="-10"/>
      <w:kern w:val="28"/>
      <w:sz w:val="56"/>
      <w:szCs w:val="56"/>
    </w:rPr>
  </w:style>
  <w:style w:type="character" w:styleId="aff8">
    <w:name w:val="Strong"/>
    <w:qFormat/>
    <w:rsid w:val="001F14BC"/>
    <w:rPr>
      <w:b/>
      <w:bCs/>
    </w:rPr>
  </w:style>
  <w:style w:type="paragraph" w:customStyle="1" w:styleId="consplusnormal00">
    <w:name w:val="consplusnormal0"/>
    <w:basedOn w:val="a"/>
    <w:rsid w:val="001F14BC"/>
    <w:pPr>
      <w:spacing w:before="100" w:after="100"/>
      <w:ind w:firstLine="120"/>
    </w:pPr>
    <w:rPr>
      <w:rFonts w:ascii="Verdana" w:eastAsia="Times New Roman" w:hAnsi="Verdana"/>
      <w:lang w:eastAsia="ru-RU"/>
    </w:rPr>
  </w:style>
  <w:style w:type="paragraph" w:customStyle="1" w:styleId="normd">
    <w:name w:val="normd"/>
    <w:basedOn w:val="a"/>
    <w:rsid w:val="001F14BC"/>
    <w:pPr>
      <w:spacing w:before="100" w:beforeAutospacing="1" w:after="100" w:afterAutospacing="1"/>
    </w:pPr>
    <w:rPr>
      <w:rFonts w:ascii="Times New Roman" w:eastAsia="Times New Roman" w:hAnsi="Times New Roman"/>
      <w:lang w:eastAsia="ru-RU"/>
    </w:rPr>
  </w:style>
  <w:style w:type="character" w:customStyle="1" w:styleId="aff9">
    <w:name w:val="Основной текст_"/>
    <w:link w:val="1f4"/>
    <w:rsid w:val="001F14BC"/>
    <w:rPr>
      <w:spacing w:val="1"/>
      <w:sz w:val="27"/>
      <w:szCs w:val="27"/>
      <w:shd w:val="clear" w:color="auto" w:fill="FFFFFF"/>
    </w:rPr>
  </w:style>
  <w:style w:type="paragraph" w:customStyle="1" w:styleId="1f4">
    <w:name w:val="Основной текст1"/>
    <w:basedOn w:val="a"/>
    <w:link w:val="aff9"/>
    <w:rsid w:val="001F14BC"/>
    <w:pPr>
      <w:widowControl w:val="0"/>
      <w:shd w:val="clear" w:color="auto" w:fill="FFFFFF"/>
      <w:spacing w:after="720" w:line="0" w:lineRule="atLeast"/>
      <w:jc w:val="both"/>
    </w:pPr>
    <w:rPr>
      <w:rFonts w:eastAsiaTheme="minorHAnsi" w:cstheme="minorBidi"/>
      <w:spacing w:val="1"/>
      <w:sz w:val="27"/>
      <w:szCs w:val="27"/>
    </w:rPr>
  </w:style>
  <w:style w:type="paragraph" w:styleId="affa">
    <w:name w:val="endnote text"/>
    <w:basedOn w:val="a"/>
    <w:link w:val="affb"/>
    <w:uiPriority w:val="99"/>
    <w:semiHidden/>
    <w:unhideWhenUsed/>
    <w:rsid w:val="006C1083"/>
    <w:rPr>
      <w:rFonts w:ascii="Times New Roman" w:eastAsia="Times New Roman" w:hAnsi="Times New Roman"/>
      <w:sz w:val="20"/>
      <w:szCs w:val="20"/>
      <w:lang w:eastAsia="ru-RU"/>
    </w:rPr>
  </w:style>
  <w:style w:type="character" w:customStyle="1" w:styleId="affb">
    <w:name w:val="Текст концевой сноски Знак"/>
    <w:basedOn w:val="a1"/>
    <w:link w:val="affa"/>
    <w:uiPriority w:val="99"/>
    <w:semiHidden/>
    <w:rsid w:val="006C108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6C10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0178">
      <w:bodyDiv w:val="1"/>
      <w:marLeft w:val="0"/>
      <w:marRight w:val="0"/>
      <w:marTop w:val="0"/>
      <w:marBottom w:val="0"/>
      <w:divBdr>
        <w:top w:val="none" w:sz="0" w:space="0" w:color="auto"/>
        <w:left w:val="none" w:sz="0" w:space="0" w:color="auto"/>
        <w:bottom w:val="none" w:sz="0" w:space="0" w:color="auto"/>
        <w:right w:val="none" w:sz="0" w:space="0" w:color="auto"/>
      </w:divBdr>
    </w:div>
    <w:div w:id="501775774">
      <w:bodyDiv w:val="1"/>
      <w:marLeft w:val="0"/>
      <w:marRight w:val="0"/>
      <w:marTop w:val="0"/>
      <w:marBottom w:val="0"/>
      <w:divBdr>
        <w:top w:val="none" w:sz="0" w:space="0" w:color="auto"/>
        <w:left w:val="none" w:sz="0" w:space="0" w:color="auto"/>
        <w:bottom w:val="none" w:sz="0" w:space="0" w:color="auto"/>
        <w:right w:val="none" w:sz="0" w:space="0" w:color="auto"/>
      </w:divBdr>
    </w:div>
    <w:div w:id="605504530">
      <w:bodyDiv w:val="1"/>
      <w:marLeft w:val="0"/>
      <w:marRight w:val="0"/>
      <w:marTop w:val="0"/>
      <w:marBottom w:val="0"/>
      <w:divBdr>
        <w:top w:val="none" w:sz="0" w:space="0" w:color="auto"/>
        <w:left w:val="none" w:sz="0" w:space="0" w:color="auto"/>
        <w:bottom w:val="none" w:sz="0" w:space="0" w:color="auto"/>
        <w:right w:val="none" w:sz="0" w:space="0" w:color="auto"/>
      </w:divBdr>
    </w:div>
    <w:div w:id="900167973">
      <w:bodyDiv w:val="1"/>
      <w:marLeft w:val="0"/>
      <w:marRight w:val="0"/>
      <w:marTop w:val="0"/>
      <w:marBottom w:val="0"/>
      <w:divBdr>
        <w:top w:val="none" w:sz="0" w:space="0" w:color="auto"/>
        <w:left w:val="none" w:sz="0" w:space="0" w:color="auto"/>
        <w:bottom w:val="none" w:sz="0" w:space="0" w:color="auto"/>
        <w:right w:val="none" w:sz="0" w:space="0" w:color="auto"/>
      </w:divBdr>
    </w:div>
    <w:div w:id="17736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ksovo-lo.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216B-CB99-4C95-B192-09A1A06F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9214</Words>
  <Characters>52522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32</cp:revision>
  <cp:lastPrinted>2024-01-12T06:45:00Z</cp:lastPrinted>
  <dcterms:created xsi:type="dcterms:W3CDTF">2023-10-02T09:24:00Z</dcterms:created>
  <dcterms:modified xsi:type="dcterms:W3CDTF">2024-01-31T14:40:00Z</dcterms:modified>
</cp:coreProperties>
</file>