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A384C" w14:textId="77777777" w:rsidR="00DF08AD" w:rsidRDefault="00DF08AD" w:rsidP="008A751C">
      <w:pPr>
        <w:jc w:val="right"/>
        <w:rPr>
          <w:rFonts w:ascii="Times New Roman" w:hAnsi="Times New Roman"/>
          <w:bCs/>
          <w:color w:val="000000" w:themeColor="text1"/>
          <w:spacing w:val="-6"/>
          <w:sz w:val="36"/>
          <w:szCs w:val="36"/>
        </w:rPr>
      </w:pPr>
      <w:bookmarkStart w:id="0" w:name="_GoBack"/>
      <w:bookmarkEnd w:id="0"/>
    </w:p>
    <w:p w14:paraId="68C69661" w14:textId="4CC5F9BA" w:rsidR="00DD506B" w:rsidRPr="00DF3695" w:rsidRDefault="00177036" w:rsidP="008A751C">
      <w:pPr>
        <w:jc w:val="right"/>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t xml:space="preserve">                                     </w:t>
      </w:r>
      <w:r w:rsidR="004409CC">
        <w:rPr>
          <w:rFonts w:ascii="Times New Roman" w:hAnsi="Times New Roman"/>
          <w:bCs/>
          <w:color w:val="000000" w:themeColor="text1"/>
          <w:spacing w:val="-6"/>
          <w:sz w:val="36"/>
          <w:szCs w:val="36"/>
        </w:rPr>
        <w:t xml:space="preserve">                                                   </w:t>
      </w:r>
      <w:r w:rsidRPr="00DF3695">
        <w:rPr>
          <w:rFonts w:ascii="Times New Roman" w:hAnsi="Times New Roman"/>
          <w:bCs/>
          <w:color w:val="000000" w:themeColor="text1"/>
          <w:spacing w:val="-6"/>
          <w:sz w:val="36"/>
          <w:szCs w:val="36"/>
        </w:rPr>
        <w:t xml:space="preserve">                                                    </w:t>
      </w:r>
    </w:p>
    <w:tbl>
      <w:tblPr>
        <w:tblW w:w="9781" w:type="dxa"/>
        <w:tblLook w:val="04A0" w:firstRow="1" w:lastRow="0" w:firstColumn="1" w:lastColumn="0" w:noHBand="0" w:noVBand="1"/>
      </w:tblPr>
      <w:tblGrid>
        <w:gridCol w:w="4536"/>
        <w:gridCol w:w="5245"/>
      </w:tblGrid>
      <w:tr w:rsidR="00801F51" w:rsidRPr="00801F51" w14:paraId="072A13FC" w14:textId="77777777" w:rsidTr="00A24EEF">
        <w:tc>
          <w:tcPr>
            <w:tcW w:w="4536" w:type="dxa"/>
            <w:shd w:val="clear" w:color="auto" w:fill="auto"/>
          </w:tcPr>
          <w:p w14:paraId="1C7BBD8D"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c>
          <w:tcPr>
            <w:tcW w:w="5245" w:type="dxa"/>
            <w:shd w:val="clear" w:color="auto" w:fill="auto"/>
          </w:tcPr>
          <w:p w14:paraId="522389E9"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Приложение</w:t>
            </w:r>
          </w:p>
          <w:p w14:paraId="386E989F"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УТВЕРЖДЕН</w:t>
            </w:r>
          </w:p>
          <w:p w14:paraId="05E1D199" w14:textId="698B63F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Постановление администрации               МО «Токсовское городское поселение» от «</w:t>
            </w:r>
            <w:r w:rsidR="00A24EEF">
              <w:rPr>
                <w:rFonts w:ascii="Times New Roman" w:hAnsi="Times New Roman"/>
                <w:sz w:val="28"/>
                <w:szCs w:val="28"/>
                <w:lang w:eastAsia="zh-CN"/>
              </w:rPr>
              <w:t>31</w:t>
            </w:r>
            <w:r w:rsidRPr="00801F51">
              <w:rPr>
                <w:rFonts w:ascii="Times New Roman" w:hAnsi="Times New Roman"/>
                <w:sz w:val="28"/>
                <w:szCs w:val="28"/>
                <w:lang w:eastAsia="zh-CN"/>
              </w:rPr>
              <w:t xml:space="preserve">» </w:t>
            </w:r>
            <w:r w:rsidR="00A24EEF">
              <w:rPr>
                <w:rFonts w:ascii="Times New Roman" w:hAnsi="Times New Roman"/>
                <w:sz w:val="28"/>
                <w:szCs w:val="28"/>
                <w:lang w:eastAsia="zh-CN"/>
              </w:rPr>
              <w:t xml:space="preserve">января </w:t>
            </w:r>
            <w:r w:rsidRPr="00801F51">
              <w:rPr>
                <w:rFonts w:ascii="Times New Roman" w:hAnsi="Times New Roman"/>
                <w:sz w:val="28"/>
                <w:szCs w:val="28"/>
                <w:lang w:eastAsia="zh-CN"/>
              </w:rPr>
              <w:t>2024 г. №</w:t>
            </w:r>
            <w:r w:rsidR="00A24EEF">
              <w:rPr>
                <w:rFonts w:ascii="Times New Roman" w:hAnsi="Times New Roman"/>
                <w:sz w:val="28"/>
                <w:szCs w:val="28"/>
                <w:lang w:eastAsia="zh-CN"/>
              </w:rPr>
              <w:t xml:space="preserve"> 51</w:t>
            </w:r>
          </w:p>
          <w:p w14:paraId="43329926"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r>
    </w:tbl>
    <w:p w14:paraId="744D6177" w14:textId="77777777" w:rsidR="00801F51" w:rsidRPr="00801F51" w:rsidRDefault="00801F51" w:rsidP="00801F51">
      <w:pPr>
        <w:autoSpaceDE w:val="0"/>
        <w:autoSpaceDN w:val="0"/>
        <w:adjustRightInd w:val="0"/>
        <w:jc w:val="center"/>
        <w:rPr>
          <w:rFonts w:ascii="Times New Roman" w:hAnsi="Times New Roman"/>
          <w:b/>
          <w:bCs/>
          <w:sz w:val="28"/>
          <w:szCs w:val="28"/>
        </w:rPr>
      </w:pPr>
    </w:p>
    <w:p w14:paraId="57A117E7" w14:textId="77777777" w:rsidR="00801F51" w:rsidRPr="00801F51" w:rsidRDefault="00801F51" w:rsidP="00801F51">
      <w:pPr>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Административный регламент</w:t>
      </w:r>
    </w:p>
    <w:p w14:paraId="5A1ED48E" w14:textId="77777777" w:rsidR="00801F51" w:rsidRPr="00801F51" w:rsidRDefault="00801F51" w:rsidP="00801F51">
      <w:pPr>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 xml:space="preserve">предоставления муниципальной услуги   </w:t>
      </w:r>
    </w:p>
    <w:p w14:paraId="6BCD2B0B" w14:textId="77777777" w:rsidR="00801F51" w:rsidRPr="00801F51" w:rsidRDefault="00801F51" w:rsidP="00801F51">
      <w:pPr>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«Включение в реестр мест (площадок) накопления твёрдых коммунальных отходов»</w:t>
      </w:r>
    </w:p>
    <w:p w14:paraId="38F92E92" w14:textId="77777777" w:rsidR="00801F51" w:rsidRPr="00801F51" w:rsidRDefault="00801F51" w:rsidP="00801F51">
      <w:pPr>
        <w:widowControl w:val="0"/>
        <w:tabs>
          <w:tab w:val="left" w:pos="142"/>
          <w:tab w:val="left" w:pos="284"/>
        </w:tabs>
        <w:autoSpaceDE w:val="0"/>
        <w:autoSpaceDN w:val="0"/>
        <w:adjustRightInd w:val="0"/>
        <w:ind w:firstLine="709"/>
        <w:jc w:val="center"/>
        <w:rPr>
          <w:rFonts w:ascii="Times New Roman" w:hAnsi="Times New Roman"/>
          <w:sz w:val="28"/>
          <w:szCs w:val="28"/>
        </w:rPr>
      </w:pPr>
      <w:r w:rsidRPr="00801F51">
        <w:rPr>
          <w:rFonts w:ascii="Times New Roman" w:hAnsi="Times New Roman"/>
          <w:sz w:val="28"/>
          <w:szCs w:val="28"/>
        </w:rPr>
        <w:t>(</w:t>
      </w:r>
      <w:r w:rsidRPr="00801F51">
        <w:rPr>
          <w:rFonts w:ascii="Times New Roman" w:hAnsi="Times New Roman"/>
          <w:b/>
          <w:sz w:val="28"/>
          <w:szCs w:val="28"/>
        </w:rPr>
        <w:t>Сокращенное наименование: «</w:t>
      </w:r>
      <w:r w:rsidRPr="00801F51">
        <w:rPr>
          <w:rFonts w:ascii="Times New Roman" w:hAnsi="Times New Roman"/>
          <w:b/>
          <w:bCs/>
          <w:sz w:val="28"/>
          <w:szCs w:val="28"/>
        </w:rPr>
        <w:t>Включение</w:t>
      </w:r>
      <w:r w:rsidRPr="00801F51">
        <w:rPr>
          <w:rFonts w:ascii="Times New Roman" w:hAnsi="Times New Roman"/>
          <w:b/>
          <w:sz w:val="28"/>
          <w:szCs w:val="28"/>
        </w:rPr>
        <w:t xml:space="preserve"> в реестр мест</w:t>
      </w:r>
      <w:r w:rsidRPr="00801F51">
        <w:rPr>
          <w:rFonts w:ascii="Times New Roman" w:hAnsi="Times New Roman"/>
          <w:b/>
          <w:bCs/>
          <w:sz w:val="28"/>
          <w:szCs w:val="28"/>
        </w:rPr>
        <w:t xml:space="preserve"> (площадок) накопления ТКО</w:t>
      </w:r>
      <w:r w:rsidRPr="00801F51">
        <w:rPr>
          <w:rFonts w:ascii="Times New Roman" w:hAnsi="Times New Roman"/>
          <w:sz w:val="28"/>
          <w:szCs w:val="28"/>
        </w:rPr>
        <w:t>»)</w:t>
      </w:r>
    </w:p>
    <w:p w14:paraId="4A7C6E55" w14:textId="77777777" w:rsidR="00801F51" w:rsidRPr="00801F51" w:rsidRDefault="00801F51" w:rsidP="00801F51">
      <w:pPr>
        <w:widowControl w:val="0"/>
        <w:tabs>
          <w:tab w:val="left" w:pos="142"/>
          <w:tab w:val="left" w:pos="284"/>
        </w:tabs>
        <w:autoSpaceDE w:val="0"/>
        <w:autoSpaceDN w:val="0"/>
        <w:adjustRightInd w:val="0"/>
        <w:ind w:left="-567" w:firstLine="340"/>
        <w:jc w:val="center"/>
        <w:outlineLvl w:val="0"/>
        <w:rPr>
          <w:rFonts w:ascii="Times New Roman" w:hAnsi="Times New Roman"/>
          <w:b/>
          <w:bCs/>
          <w:sz w:val="28"/>
          <w:szCs w:val="28"/>
        </w:rPr>
      </w:pPr>
    </w:p>
    <w:p w14:paraId="22A17DCF" w14:textId="77777777" w:rsidR="00801F51" w:rsidRPr="00801F51" w:rsidRDefault="00801F51" w:rsidP="00801F51">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1" w:name="sub_1001"/>
      <w:r w:rsidRPr="00801F51">
        <w:rPr>
          <w:rFonts w:ascii="Times New Roman" w:hAnsi="Times New Roman"/>
          <w:b/>
          <w:bCs/>
          <w:sz w:val="28"/>
          <w:szCs w:val="28"/>
        </w:rPr>
        <w:t>1. Общие положения</w:t>
      </w:r>
    </w:p>
    <w:p w14:paraId="28643A41" w14:textId="77777777" w:rsidR="00801F51" w:rsidRPr="00801F51" w:rsidRDefault="00801F51" w:rsidP="00801F51">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p>
    <w:p w14:paraId="281B911A" w14:textId="27C0A059" w:rsidR="00801F51" w:rsidRPr="00801F51" w:rsidRDefault="00801F51" w:rsidP="00801F51">
      <w:pPr>
        <w:pStyle w:val="a4"/>
        <w:widowControl w:val="0"/>
        <w:numPr>
          <w:ilvl w:val="1"/>
          <w:numId w:val="38"/>
        </w:numPr>
        <w:tabs>
          <w:tab w:val="left" w:pos="142"/>
          <w:tab w:val="left" w:pos="284"/>
          <w:tab w:val="left" w:pos="1418"/>
        </w:tabs>
        <w:autoSpaceDE w:val="0"/>
        <w:autoSpaceDN w:val="0"/>
        <w:adjustRightInd w:val="0"/>
        <w:ind w:left="0" w:firstLine="709"/>
        <w:jc w:val="both"/>
        <w:rPr>
          <w:rFonts w:ascii="Times New Roman" w:hAnsi="Times New Roman"/>
          <w:sz w:val="28"/>
          <w:szCs w:val="28"/>
        </w:rPr>
      </w:pPr>
      <w:bookmarkStart w:id="2" w:name="sub_1011"/>
      <w:bookmarkEnd w:id="1"/>
      <w:r w:rsidRPr="00801F51">
        <w:rPr>
          <w:rFonts w:ascii="Times New Roman" w:hAnsi="Times New Roman"/>
          <w:sz w:val="28"/>
          <w:szCs w:val="28"/>
        </w:rPr>
        <w:t xml:space="preserve">Настоящий административный регламент предоставления муниципальной услуги «Включение в реестр </w:t>
      </w:r>
      <w:r w:rsidRPr="00801F51">
        <w:rPr>
          <w:rFonts w:ascii="Times New Roman" w:hAnsi="Times New Roman"/>
          <w:bCs/>
          <w:sz w:val="28"/>
          <w:szCs w:val="28"/>
        </w:rPr>
        <w:t>мест (площадок) накопления твёрдых коммунальных отходов»</w:t>
      </w:r>
      <w:r w:rsidRPr="00801F51">
        <w:rPr>
          <w:rFonts w:ascii="Times New Roman" w:hAnsi="Times New Roman"/>
          <w:sz w:val="28"/>
          <w:szCs w:val="28"/>
        </w:rPr>
        <w:t xml:space="preserve"> (далее – административный регламент, муниципальная услуга) определяет порядок и стандарт предоставления муниципальной услуги, определяет сроки и последовательность административных процедур (действий) администрации муниципального образования </w:t>
      </w:r>
      <w:r w:rsidR="00B972A6">
        <w:rPr>
          <w:rFonts w:ascii="Times New Roman" w:hAnsi="Times New Roman"/>
          <w:sz w:val="28"/>
          <w:szCs w:val="28"/>
        </w:rPr>
        <w:t xml:space="preserve">«Токсовское городское поселение» Всеволожского муниципального района Ленинградской области </w:t>
      </w:r>
      <w:r w:rsidRPr="00801F51">
        <w:rPr>
          <w:rFonts w:ascii="Times New Roman" w:hAnsi="Times New Roman"/>
          <w:sz w:val="28"/>
          <w:szCs w:val="28"/>
        </w:rPr>
        <w:t>(далее – администрации) при предоставлении муниципальной услуги.</w:t>
      </w:r>
    </w:p>
    <w:p w14:paraId="449A62D8" w14:textId="77777777" w:rsidR="00801F51" w:rsidRPr="00801F51" w:rsidRDefault="00801F51" w:rsidP="00801F51">
      <w:pPr>
        <w:pStyle w:val="a4"/>
        <w:widowControl w:val="0"/>
        <w:numPr>
          <w:ilvl w:val="1"/>
          <w:numId w:val="38"/>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включению сведений о </w:t>
      </w:r>
      <w:r w:rsidRPr="00801F51">
        <w:rPr>
          <w:rFonts w:ascii="Times New Roman" w:hAnsi="Times New Roman"/>
          <w:bCs/>
          <w:sz w:val="28"/>
          <w:szCs w:val="28"/>
        </w:rPr>
        <w:t>месте (площадке) накопления твёрдых коммунальных отходов</w:t>
      </w:r>
      <w:r w:rsidRPr="00801F51">
        <w:rPr>
          <w:rFonts w:ascii="Times New Roman" w:hAnsi="Times New Roman"/>
          <w:sz w:val="28"/>
          <w:szCs w:val="28"/>
        </w:rPr>
        <w:t xml:space="preserve"> в реестр</w:t>
      </w:r>
      <w:r w:rsidRPr="00801F51">
        <w:rPr>
          <w:rFonts w:ascii="Times New Roman" w:hAnsi="Times New Roman"/>
          <w:bCs/>
          <w:sz w:val="28"/>
          <w:szCs w:val="28"/>
        </w:rPr>
        <w:t xml:space="preserve"> мест (площадок) накопления твёрдых коммунальных отходов (далее – Реестр)</w:t>
      </w:r>
      <w:r w:rsidRPr="00801F51">
        <w:rPr>
          <w:rFonts w:ascii="Times New Roman" w:hAnsi="Times New Roman"/>
          <w:sz w:val="28"/>
          <w:szCs w:val="28"/>
        </w:rPr>
        <w:t>.</w:t>
      </w:r>
    </w:p>
    <w:bookmarkEnd w:id="2"/>
    <w:p w14:paraId="71CECE7C"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25D458F8" w14:textId="77777777" w:rsidR="00801F51" w:rsidRPr="00801F51" w:rsidRDefault="00801F51" w:rsidP="00801F51">
      <w:pPr>
        <w:pStyle w:val="a4"/>
        <w:widowControl w:val="0"/>
        <w:numPr>
          <w:ilvl w:val="1"/>
          <w:numId w:val="38"/>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Информация о месте нахождения администрации</w:t>
      </w:r>
      <w:r w:rsidRPr="00801F51">
        <w:rPr>
          <w:rFonts w:ascii="Times New Roman" w:eastAsia="Calibri" w:hAnsi="Times New Roman"/>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01F51">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характера) </w:t>
      </w:r>
      <w:r w:rsidRPr="00801F51">
        <w:rPr>
          <w:rFonts w:ascii="Times New Roman" w:hAnsi="Times New Roman"/>
          <w:sz w:val="28"/>
          <w:szCs w:val="28"/>
        </w:rPr>
        <w:lastRenderedPageBreak/>
        <w:t>размещаются:</w:t>
      </w:r>
    </w:p>
    <w:p w14:paraId="5E65E78D"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670F4AD" w14:textId="181A6BE5"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сайте </w:t>
      </w:r>
      <w:r w:rsidR="004F380D">
        <w:rPr>
          <w:rFonts w:ascii="Times New Roman" w:hAnsi="Times New Roman"/>
          <w:sz w:val="28"/>
          <w:szCs w:val="28"/>
        </w:rPr>
        <w:t xml:space="preserve">администрации </w:t>
      </w:r>
      <w:hyperlink r:id="rId8" w:history="1">
        <w:r w:rsidR="004F380D" w:rsidRPr="00A80688">
          <w:rPr>
            <w:rStyle w:val="ad"/>
            <w:rFonts w:ascii="Times New Roman" w:hAnsi="Times New Roman"/>
            <w:color w:val="auto"/>
            <w:sz w:val="28"/>
            <w:szCs w:val="28"/>
            <w:lang w:val="en-US" w:eastAsia="ru-RU"/>
          </w:rPr>
          <w:t>http</w:t>
        </w:r>
        <w:r w:rsidR="004F380D" w:rsidRPr="00A80688">
          <w:rPr>
            <w:rStyle w:val="ad"/>
            <w:rFonts w:ascii="Times New Roman" w:hAnsi="Times New Roman"/>
            <w:color w:val="auto"/>
            <w:sz w:val="28"/>
            <w:szCs w:val="28"/>
            <w:lang w:eastAsia="ru-RU"/>
          </w:rPr>
          <w:t>://</w:t>
        </w:r>
        <w:r w:rsidR="004F380D" w:rsidRPr="00A80688">
          <w:rPr>
            <w:rStyle w:val="ad"/>
            <w:rFonts w:ascii="Times New Roman" w:hAnsi="Times New Roman"/>
            <w:color w:val="auto"/>
            <w:sz w:val="28"/>
            <w:szCs w:val="28"/>
            <w:lang w:val="en-US" w:eastAsia="ru-RU"/>
          </w:rPr>
          <w:t>toksovo</w:t>
        </w:r>
        <w:r w:rsidR="004F380D" w:rsidRPr="00A80688">
          <w:rPr>
            <w:rStyle w:val="ad"/>
            <w:rFonts w:ascii="Times New Roman" w:hAnsi="Times New Roman"/>
            <w:color w:val="auto"/>
            <w:sz w:val="28"/>
            <w:szCs w:val="28"/>
            <w:lang w:eastAsia="ru-RU"/>
          </w:rPr>
          <w:t>-</w:t>
        </w:r>
        <w:r w:rsidR="004F380D" w:rsidRPr="00A80688">
          <w:rPr>
            <w:rStyle w:val="ad"/>
            <w:rFonts w:ascii="Times New Roman" w:hAnsi="Times New Roman"/>
            <w:color w:val="auto"/>
            <w:sz w:val="28"/>
            <w:szCs w:val="28"/>
            <w:lang w:val="en-US" w:eastAsia="ru-RU"/>
          </w:rPr>
          <w:t>lo</w:t>
        </w:r>
        <w:r w:rsidR="004F380D" w:rsidRPr="00A80688">
          <w:rPr>
            <w:rStyle w:val="ad"/>
            <w:rFonts w:ascii="Times New Roman" w:hAnsi="Times New Roman"/>
            <w:color w:val="auto"/>
            <w:sz w:val="28"/>
            <w:szCs w:val="28"/>
            <w:lang w:eastAsia="ru-RU"/>
          </w:rPr>
          <w:t>.</w:t>
        </w:r>
        <w:r w:rsidR="004F380D" w:rsidRPr="00A80688">
          <w:rPr>
            <w:rStyle w:val="ad"/>
            <w:rFonts w:ascii="Times New Roman" w:hAnsi="Times New Roman"/>
            <w:color w:val="auto"/>
            <w:sz w:val="28"/>
            <w:szCs w:val="28"/>
            <w:lang w:val="en-US" w:eastAsia="ru-RU"/>
          </w:rPr>
          <w:t>ru</w:t>
        </w:r>
      </w:hyperlink>
      <w:r w:rsidR="004F380D" w:rsidRPr="00A80688">
        <w:rPr>
          <w:rFonts w:ascii="Times New Roman" w:hAnsi="Times New Roman"/>
          <w:sz w:val="28"/>
          <w:szCs w:val="28"/>
          <w:lang w:eastAsia="ru-RU"/>
        </w:rPr>
        <w:t xml:space="preserve"> </w:t>
      </w:r>
      <w:r w:rsidR="004F380D">
        <w:rPr>
          <w:rFonts w:ascii="Times New Roman" w:hAnsi="Times New Roman"/>
          <w:sz w:val="28"/>
          <w:szCs w:val="28"/>
          <w:lang w:eastAsia="ru-RU"/>
        </w:rPr>
        <w:t>в сети интернет</w:t>
      </w:r>
      <w:r w:rsidR="004F380D" w:rsidRPr="003E71C3">
        <w:rPr>
          <w:rFonts w:ascii="Times New Roman" w:hAnsi="Times New Roman"/>
          <w:sz w:val="28"/>
          <w:szCs w:val="28"/>
        </w:rPr>
        <w:t>;</w:t>
      </w:r>
    </w:p>
    <w:p w14:paraId="36674C44"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801F51">
        <w:rPr>
          <w:rFonts w:ascii="Times New Roman" w:hAnsi="Times New Roman"/>
          <w:sz w:val="28"/>
          <w:szCs w:val="28"/>
          <w:u w:val="single"/>
        </w:rPr>
        <w:t>http://mfc47.ru/;</w:t>
      </w:r>
    </w:p>
    <w:p w14:paraId="33E5A81E"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801F51">
          <w:rPr>
            <w:rStyle w:val="ad"/>
            <w:rFonts w:ascii="Times New Roman" w:hAnsi="Times New Roman"/>
            <w:sz w:val="28"/>
            <w:szCs w:val="28"/>
          </w:rPr>
          <w:t>www.gosuslugi.ru</w:t>
        </w:r>
      </w:hyperlink>
      <w:r w:rsidRPr="00801F51">
        <w:rPr>
          <w:rStyle w:val="ad"/>
          <w:rFonts w:ascii="Times New Roman" w:hAnsi="Times New Roman"/>
          <w:sz w:val="28"/>
          <w:szCs w:val="28"/>
        </w:rPr>
        <w:t>;</w:t>
      </w:r>
    </w:p>
    <w:p w14:paraId="0C6F5175" w14:textId="77777777" w:rsidR="00801F51" w:rsidRPr="00801F51" w:rsidRDefault="00801F51" w:rsidP="00801F51">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801F51">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25949EB7" w14:textId="77777777" w:rsidR="00801F51" w:rsidRPr="00801F51" w:rsidRDefault="00801F51" w:rsidP="00801F51">
      <w:pPr>
        <w:pStyle w:val="a4"/>
        <w:widowControl w:val="0"/>
        <w:tabs>
          <w:tab w:val="left" w:pos="142"/>
          <w:tab w:val="left" w:pos="284"/>
        </w:tabs>
        <w:autoSpaceDE w:val="0"/>
        <w:autoSpaceDN w:val="0"/>
        <w:adjustRightInd w:val="0"/>
        <w:ind w:left="0" w:firstLine="567"/>
        <w:jc w:val="both"/>
        <w:rPr>
          <w:rFonts w:ascii="Times New Roman" w:hAnsi="Times New Roman"/>
          <w:sz w:val="28"/>
          <w:szCs w:val="28"/>
        </w:rPr>
      </w:pPr>
      <w:bookmarkStart w:id="3" w:name="sub_1002"/>
    </w:p>
    <w:p w14:paraId="5199A893" w14:textId="77777777" w:rsidR="00801F51" w:rsidRPr="00801F51" w:rsidRDefault="00801F51" w:rsidP="00801F51">
      <w:pPr>
        <w:pStyle w:val="a4"/>
        <w:widowControl w:val="0"/>
        <w:numPr>
          <w:ilvl w:val="0"/>
          <w:numId w:val="38"/>
        </w:numPr>
        <w:tabs>
          <w:tab w:val="left" w:pos="142"/>
          <w:tab w:val="left" w:pos="284"/>
        </w:tabs>
        <w:autoSpaceDE w:val="0"/>
        <w:autoSpaceDN w:val="0"/>
        <w:adjustRightInd w:val="0"/>
        <w:jc w:val="center"/>
        <w:rPr>
          <w:rFonts w:ascii="Times New Roman" w:hAnsi="Times New Roman"/>
          <w:b/>
          <w:bCs/>
          <w:sz w:val="28"/>
          <w:szCs w:val="28"/>
        </w:rPr>
      </w:pPr>
      <w:r w:rsidRPr="00801F51">
        <w:rPr>
          <w:rFonts w:ascii="Times New Roman" w:hAnsi="Times New Roman"/>
          <w:b/>
          <w:bCs/>
          <w:sz w:val="28"/>
          <w:szCs w:val="28"/>
        </w:rPr>
        <w:t>Стандарт предоставления муниципальной услуги</w:t>
      </w:r>
      <w:bookmarkEnd w:id="3"/>
    </w:p>
    <w:p w14:paraId="0EE4DDEE" w14:textId="77777777" w:rsidR="00801F51" w:rsidRPr="00801F51" w:rsidRDefault="00801F51" w:rsidP="00801F51">
      <w:pPr>
        <w:pStyle w:val="a4"/>
        <w:widowControl w:val="0"/>
        <w:tabs>
          <w:tab w:val="left" w:pos="142"/>
          <w:tab w:val="left" w:pos="284"/>
        </w:tabs>
        <w:autoSpaceDE w:val="0"/>
        <w:autoSpaceDN w:val="0"/>
        <w:adjustRightInd w:val="0"/>
        <w:ind w:left="555"/>
        <w:jc w:val="both"/>
        <w:rPr>
          <w:rFonts w:ascii="Times New Roman" w:hAnsi="Times New Roman"/>
          <w:sz w:val="28"/>
          <w:szCs w:val="28"/>
        </w:rPr>
      </w:pPr>
    </w:p>
    <w:p w14:paraId="7D22B4B8"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4" w:name="sub_1021"/>
      <w:r w:rsidRPr="00801F51">
        <w:rPr>
          <w:rFonts w:ascii="Times New Roman" w:hAnsi="Times New Roman"/>
          <w:sz w:val="28"/>
          <w:szCs w:val="28"/>
        </w:rPr>
        <w:t>2.1. Полное наименование муниципальной услуги – «</w:t>
      </w:r>
      <w:r w:rsidRPr="00801F51">
        <w:rPr>
          <w:rFonts w:ascii="Times New Roman" w:hAnsi="Times New Roman"/>
          <w:bCs/>
          <w:sz w:val="28"/>
          <w:szCs w:val="28"/>
        </w:rPr>
        <w:t>Включение</w:t>
      </w:r>
      <w:r w:rsidRPr="00801F51">
        <w:rPr>
          <w:rFonts w:ascii="Times New Roman" w:hAnsi="Times New Roman"/>
          <w:sz w:val="28"/>
          <w:szCs w:val="28"/>
        </w:rPr>
        <w:t xml:space="preserve"> в реестр </w:t>
      </w:r>
      <w:r w:rsidRPr="00801F51">
        <w:rPr>
          <w:rFonts w:ascii="Times New Roman" w:hAnsi="Times New Roman"/>
          <w:bCs/>
          <w:sz w:val="28"/>
          <w:szCs w:val="28"/>
        </w:rPr>
        <w:t>мест (площадок) накопления твёрдых коммунальных отходов»</w:t>
      </w:r>
      <w:r w:rsidRPr="00801F51">
        <w:rPr>
          <w:rFonts w:ascii="Times New Roman" w:hAnsi="Times New Roman"/>
          <w:sz w:val="28"/>
          <w:szCs w:val="28"/>
        </w:rPr>
        <w:t>.</w:t>
      </w:r>
    </w:p>
    <w:p w14:paraId="377BFF1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Сокращенное наименование: «</w:t>
      </w:r>
      <w:r w:rsidRPr="00801F51">
        <w:rPr>
          <w:rFonts w:ascii="Times New Roman" w:hAnsi="Times New Roman"/>
          <w:bCs/>
          <w:sz w:val="28"/>
          <w:szCs w:val="28"/>
        </w:rPr>
        <w:t>Включение</w:t>
      </w:r>
      <w:r w:rsidRPr="00801F51">
        <w:rPr>
          <w:rFonts w:ascii="Times New Roman" w:hAnsi="Times New Roman"/>
          <w:sz w:val="28"/>
          <w:szCs w:val="28"/>
        </w:rPr>
        <w:t xml:space="preserve"> в реестр </w:t>
      </w:r>
      <w:r w:rsidRPr="00801F51">
        <w:rPr>
          <w:rFonts w:ascii="Times New Roman" w:hAnsi="Times New Roman"/>
          <w:bCs/>
          <w:sz w:val="28"/>
          <w:szCs w:val="28"/>
        </w:rPr>
        <w:t>мест (площадок) накопления ТКО»</w:t>
      </w:r>
      <w:r w:rsidRPr="00801F51">
        <w:rPr>
          <w:rFonts w:ascii="Times New Roman" w:hAnsi="Times New Roman"/>
          <w:sz w:val="28"/>
          <w:szCs w:val="28"/>
        </w:rPr>
        <w:t>.</w:t>
      </w:r>
    </w:p>
    <w:p w14:paraId="2AF4EB58" w14:textId="77777777" w:rsidR="00801F51" w:rsidRPr="00801F51" w:rsidRDefault="00801F51" w:rsidP="00801F51">
      <w:pPr>
        <w:ind w:firstLine="709"/>
        <w:jc w:val="both"/>
        <w:rPr>
          <w:rFonts w:ascii="Times New Roman" w:eastAsia="Calibri" w:hAnsi="Times New Roman"/>
          <w:i/>
          <w:color w:val="FF0000"/>
          <w:sz w:val="28"/>
          <w:szCs w:val="28"/>
        </w:rPr>
      </w:pPr>
      <w:bookmarkStart w:id="5" w:name="sub_1022"/>
      <w:bookmarkEnd w:id="4"/>
      <w:r w:rsidRPr="00801F51">
        <w:rPr>
          <w:rFonts w:ascii="Times New Roman" w:hAnsi="Times New Roman"/>
          <w:sz w:val="28"/>
          <w:szCs w:val="28"/>
        </w:rPr>
        <w:t xml:space="preserve">2.2. Муниципальную услугу предоставляет: </w:t>
      </w:r>
      <w:r w:rsidRPr="00801F51">
        <w:rPr>
          <w:rFonts w:ascii="Times New Roman" w:eastAsia="Calibri" w:hAnsi="Times New Roman"/>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p w14:paraId="10F56357"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В предоставлении муниципальной услуги участвует: </w:t>
      </w:r>
    </w:p>
    <w:p w14:paraId="30F0C85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ГБУ ЛО «МФЦ».</w:t>
      </w:r>
    </w:p>
    <w:p w14:paraId="20417863"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6" w:name="sub_1025"/>
      <w:bookmarkEnd w:id="5"/>
      <w:r w:rsidRPr="00801F51">
        <w:rPr>
          <w:rFonts w:ascii="Times New Roman" w:hAnsi="Times New Roman"/>
          <w:sz w:val="28"/>
          <w:szCs w:val="28"/>
        </w:rPr>
        <w:t>Заявление на получение муниципальной услуги с комплектом документов принимается:</w:t>
      </w:r>
    </w:p>
    <w:p w14:paraId="0AB420D8"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1) при личной явке:</w:t>
      </w:r>
    </w:p>
    <w:p w14:paraId="3B5CBEC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в администрацию;</w:t>
      </w:r>
    </w:p>
    <w:p w14:paraId="700EEC78"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в филиалах, отделах, удаленных рабочих местах ГБУ ЛО «МФЦ»;</w:t>
      </w:r>
    </w:p>
    <w:p w14:paraId="0792A93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 без личной явки:</w:t>
      </w:r>
    </w:p>
    <w:p w14:paraId="2071580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в электронной форме через личный кабинет заявителя на ПГУ ЛО/ ЕПГУ.</w:t>
      </w:r>
    </w:p>
    <w:p w14:paraId="3749CF5E"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25A51B0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1) посредством ПГУ ЛО/ЕПГУ – в администрацию, в ГБУ ЛО «МФЦ»;</w:t>
      </w:r>
    </w:p>
    <w:p w14:paraId="4A0B634A"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 по телефону – в администрацию, ГБУ ЛО «МФЦ»;</w:t>
      </w:r>
    </w:p>
    <w:p w14:paraId="31ECF61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 посредством сайта администрации, ГБУ ЛО «МФЦ».</w:t>
      </w:r>
    </w:p>
    <w:p w14:paraId="6AAA5D0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14:paraId="24C07D23"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в случае наличия технической возможности.</w:t>
      </w:r>
      <w:bookmarkStart w:id="7" w:name="P136"/>
      <w:bookmarkEnd w:id="7"/>
    </w:p>
    <w:p w14:paraId="078D7126"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83A7294"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54A854F"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6E916F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2.3. Результатом предоставления муниципальной услуги является: решение о включении сведений о </w:t>
      </w:r>
      <w:r w:rsidRPr="00801F51">
        <w:rPr>
          <w:rFonts w:ascii="Times New Roman" w:hAnsi="Times New Roman"/>
          <w:bCs/>
          <w:sz w:val="28"/>
          <w:szCs w:val="28"/>
        </w:rPr>
        <w:t>месте (площадке) накопления твёрдых коммунальных отходов</w:t>
      </w:r>
      <w:r w:rsidRPr="00801F51">
        <w:rPr>
          <w:rFonts w:ascii="Times New Roman" w:hAnsi="Times New Roman"/>
          <w:sz w:val="28"/>
          <w:szCs w:val="28"/>
        </w:rPr>
        <w:t xml:space="preserve"> в Реестр или решение об отказе во включении сведений о </w:t>
      </w:r>
      <w:r w:rsidRPr="00801F51">
        <w:rPr>
          <w:rFonts w:ascii="Times New Roman" w:hAnsi="Times New Roman"/>
          <w:bCs/>
          <w:sz w:val="28"/>
          <w:szCs w:val="28"/>
        </w:rPr>
        <w:t>месте (площадке) накопления твёрдых коммунальных отходов</w:t>
      </w:r>
      <w:r w:rsidRPr="00801F51">
        <w:rPr>
          <w:rFonts w:ascii="Times New Roman" w:hAnsi="Times New Roman"/>
          <w:sz w:val="28"/>
          <w:szCs w:val="28"/>
        </w:rPr>
        <w:t xml:space="preserve"> в Реестр.</w:t>
      </w:r>
    </w:p>
    <w:p w14:paraId="5722F7D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7389F0F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при личной явке:</w:t>
      </w:r>
    </w:p>
    <w:p w14:paraId="0DEDAD4A"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в администрацию,</w:t>
      </w:r>
    </w:p>
    <w:p w14:paraId="721DB20B"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в филиалах, отделах, удаленных рабочих местах ГБУ ЛО «МФЦ»;</w:t>
      </w:r>
    </w:p>
    <w:p w14:paraId="784438BE"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без личной явки:</w:t>
      </w:r>
    </w:p>
    <w:p w14:paraId="6C41CED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в электронной форме через личный кабинет заявителя на ПГУ ЛО/ ЕПГУ.</w:t>
      </w:r>
    </w:p>
    <w:p w14:paraId="33A873F5"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2.4. Срок предоставления муниципальной услуги:</w:t>
      </w:r>
    </w:p>
    <w:p w14:paraId="607548DB"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не позднее 10 календарных дней со дня поступления заявления в администрацию.</w:t>
      </w:r>
    </w:p>
    <w:p w14:paraId="0E78E50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8" w:name="sub_1027"/>
      <w:bookmarkEnd w:id="6"/>
      <w:r w:rsidRPr="00801F51">
        <w:rPr>
          <w:rFonts w:ascii="Times New Roman" w:hAnsi="Times New Roman"/>
          <w:sz w:val="28"/>
          <w:szCs w:val="28"/>
        </w:rPr>
        <w:t>2.5. Правовые основания для предоставления муниципальной услуги.</w:t>
      </w:r>
    </w:p>
    <w:p w14:paraId="4EF64356" w14:textId="77777777" w:rsidR="00801F51" w:rsidRPr="00801F51" w:rsidRDefault="00801F51" w:rsidP="00801F51">
      <w:pPr>
        <w:pStyle w:val="ConsPlusNormal"/>
        <w:widowControl/>
        <w:numPr>
          <w:ilvl w:val="0"/>
          <w:numId w:val="39"/>
        </w:numPr>
        <w:tabs>
          <w:tab w:val="left" w:pos="1134"/>
        </w:tabs>
        <w:adjustRightInd w:val="0"/>
        <w:ind w:left="0" w:firstLine="709"/>
        <w:jc w:val="both"/>
        <w:rPr>
          <w:rFonts w:ascii="Times New Roman" w:hAnsi="Times New Roman" w:cs="Times New Roman"/>
          <w:sz w:val="28"/>
          <w:szCs w:val="28"/>
        </w:rPr>
      </w:pPr>
      <w:bookmarkStart w:id="9" w:name="sub_121028"/>
      <w:bookmarkStart w:id="10" w:name="sub_1028"/>
      <w:bookmarkEnd w:id="8"/>
      <w:r w:rsidRPr="00801F51">
        <w:rPr>
          <w:rFonts w:ascii="Times New Roman" w:hAnsi="Times New Roman" w:cs="Times New Roman"/>
          <w:sz w:val="28"/>
          <w:szCs w:val="28"/>
        </w:rPr>
        <w:t>Федеральный закон от 24 июня 1998 года № 89-ФЗ «Об отходах производства и потребления»;</w:t>
      </w:r>
    </w:p>
    <w:p w14:paraId="58820A44" w14:textId="77777777" w:rsidR="00801F51" w:rsidRPr="00801F51" w:rsidRDefault="00801F51" w:rsidP="00801F51">
      <w:pPr>
        <w:pStyle w:val="ConsPlusNormal"/>
        <w:widowControl/>
        <w:numPr>
          <w:ilvl w:val="0"/>
          <w:numId w:val="39"/>
        </w:numPr>
        <w:tabs>
          <w:tab w:val="left" w:pos="1134"/>
        </w:tabs>
        <w:adjustRightInd w:val="0"/>
        <w:ind w:left="0" w:firstLine="709"/>
        <w:jc w:val="both"/>
        <w:rPr>
          <w:rFonts w:ascii="Times New Roman" w:hAnsi="Times New Roman" w:cs="Times New Roman"/>
          <w:spacing w:val="-2"/>
          <w:sz w:val="28"/>
          <w:szCs w:val="28"/>
        </w:rPr>
      </w:pPr>
      <w:r w:rsidRPr="00801F51">
        <w:rPr>
          <w:rFonts w:ascii="Times New Roman" w:hAnsi="Times New Roman" w:cs="Times New Roman"/>
          <w:sz w:val="28"/>
          <w:szCs w:val="28"/>
        </w:rPr>
        <w:t>Федеральный закон от 30 марта 1999 года № 52-ФЗ «О санитарно-</w:t>
      </w:r>
      <w:r w:rsidRPr="00801F51">
        <w:rPr>
          <w:rFonts w:ascii="Times New Roman" w:hAnsi="Times New Roman" w:cs="Times New Roman"/>
          <w:spacing w:val="-2"/>
          <w:sz w:val="28"/>
          <w:szCs w:val="28"/>
        </w:rPr>
        <w:t>эпидемиологическом благополучии населения»;</w:t>
      </w:r>
    </w:p>
    <w:p w14:paraId="0FD0AC3F" w14:textId="77777777" w:rsidR="00801F51" w:rsidRPr="00801F51" w:rsidRDefault="00801F51" w:rsidP="00801F51">
      <w:pPr>
        <w:pStyle w:val="ConsPlusNormal"/>
        <w:widowControl/>
        <w:numPr>
          <w:ilvl w:val="0"/>
          <w:numId w:val="39"/>
        </w:numPr>
        <w:tabs>
          <w:tab w:val="left" w:pos="1134"/>
        </w:tabs>
        <w:adjustRightInd w:val="0"/>
        <w:ind w:left="0" w:firstLine="709"/>
        <w:jc w:val="both"/>
        <w:rPr>
          <w:rFonts w:ascii="Times New Roman" w:hAnsi="Times New Roman" w:cs="Times New Roman"/>
          <w:sz w:val="28"/>
          <w:szCs w:val="28"/>
        </w:rPr>
      </w:pPr>
      <w:r w:rsidRPr="00801F51">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536CA2AF"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9A9FD74"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596CF181"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4379BBB4"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3022BA10" w14:textId="77777777" w:rsidR="00801F51" w:rsidRPr="00801F51" w:rsidRDefault="00801F51" w:rsidP="00801F51">
      <w:pPr>
        <w:pStyle w:val="a4"/>
        <w:widowControl w:val="0"/>
        <w:numPr>
          <w:ilvl w:val="0"/>
          <w:numId w:val="40"/>
        </w:numPr>
        <w:tabs>
          <w:tab w:val="left" w:pos="1276"/>
        </w:tabs>
        <w:ind w:left="0" w:firstLine="709"/>
        <w:jc w:val="both"/>
        <w:rPr>
          <w:rFonts w:ascii="Times New Roman" w:hAnsi="Times New Roman"/>
          <w:sz w:val="28"/>
          <w:szCs w:val="28"/>
        </w:rPr>
      </w:pPr>
      <w:r w:rsidRPr="00801F51">
        <w:rPr>
          <w:rFonts w:ascii="Times New Roman" w:hAnsi="Times New Roman"/>
          <w:sz w:val="28"/>
          <w:szCs w:val="28"/>
        </w:rPr>
        <w:t>решение о согласовании создания места (площадки) накопления твердых коммунальных отходов;</w:t>
      </w:r>
    </w:p>
    <w:p w14:paraId="3F48D13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78E861D"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1BBF8A6"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2.7.1. При предоставлении муниципальной услуги запрещается требовать от Заявителя:</w:t>
      </w:r>
    </w:p>
    <w:p w14:paraId="033EEAA6"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FBC9CD3"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01F51">
          <w:rPr>
            <w:rFonts w:ascii="Times New Roman" w:eastAsiaTheme="minorHAnsi" w:hAnsi="Times New Roman"/>
            <w:sz w:val="28"/>
            <w:szCs w:val="28"/>
          </w:rPr>
          <w:t>части 6 статьи 7</w:t>
        </w:r>
      </w:hyperlink>
      <w:r w:rsidRPr="00801F51">
        <w:rPr>
          <w:rFonts w:ascii="Times New Roman" w:eastAsiaTheme="minorHAnsi" w:hAnsi="Times New Roman"/>
          <w:sz w:val="28"/>
          <w:szCs w:val="28"/>
        </w:rPr>
        <w:t xml:space="preserve"> Федерального закона № 210-ФЗ;</w:t>
      </w:r>
    </w:p>
    <w:p w14:paraId="21D91F2D"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801F51">
          <w:rPr>
            <w:rFonts w:ascii="Times New Roman" w:eastAsiaTheme="minorHAnsi" w:hAnsi="Times New Roman"/>
            <w:sz w:val="28"/>
            <w:szCs w:val="28"/>
          </w:rPr>
          <w:t>части 1 статьи 9</w:t>
        </w:r>
      </w:hyperlink>
      <w:r w:rsidRPr="00801F51">
        <w:rPr>
          <w:rFonts w:ascii="Times New Roman" w:eastAsiaTheme="minorHAnsi" w:hAnsi="Times New Roman"/>
          <w:sz w:val="28"/>
          <w:szCs w:val="28"/>
        </w:rPr>
        <w:t xml:space="preserve"> Федерального закона № 210-ФЗ;</w:t>
      </w:r>
    </w:p>
    <w:p w14:paraId="218DC7A2"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801F51">
          <w:rPr>
            <w:rFonts w:ascii="Times New Roman" w:eastAsiaTheme="minorHAnsi" w:hAnsi="Times New Roman"/>
            <w:sz w:val="28"/>
            <w:szCs w:val="28"/>
          </w:rPr>
          <w:t>пунктом 4 части 1 статьи 7</w:t>
        </w:r>
      </w:hyperlink>
      <w:r w:rsidRPr="00801F51">
        <w:rPr>
          <w:rFonts w:ascii="Times New Roman" w:eastAsiaTheme="minorHAnsi" w:hAnsi="Times New Roman"/>
          <w:sz w:val="28"/>
          <w:szCs w:val="28"/>
        </w:rPr>
        <w:t xml:space="preserve"> Федерального закона № 210-ФЗ;</w:t>
      </w:r>
    </w:p>
    <w:p w14:paraId="573053DD"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01F51">
          <w:rPr>
            <w:rFonts w:ascii="Times New Roman" w:eastAsiaTheme="minorHAnsi" w:hAnsi="Times New Roman"/>
            <w:sz w:val="28"/>
            <w:szCs w:val="28"/>
          </w:rPr>
          <w:t>пунктом 7.2 части 1 статьи 16</w:t>
        </w:r>
      </w:hyperlink>
      <w:r w:rsidRPr="00801F51">
        <w:rPr>
          <w:rFonts w:ascii="Times New Roman" w:eastAsiaTheme="minorHAnsi"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40E201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2.7.2. При наступлении событий, являющихся основанием для предоставления муниципальной услуги, орган, предоставляющий муниципальную услугу, вправе:</w:t>
      </w:r>
    </w:p>
    <w:p w14:paraId="5CF23E9D"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458FDA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07C9BB"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2.8. Исчерпывающий перечень оснований для приостановления предоставления муниципальной услуги.</w:t>
      </w:r>
    </w:p>
    <w:p w14:paraId="46D2F18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Основания для приостановления предоставления муниципальной услуги не предусмотрены.</w:t>
      </w:r>
    </w:p>
    <w:p w14:paraId="2587FBB1" w14:textId="77777777" w:rsidR="00801F51" w:rsidRPr="00801F51" w:rsidRDefault="00801F51" w:rsidP="00801F51">
      <w:pPr>
        <w:widowControl w:val="0"/>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CCF8B9E"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14:paraId="712C0FD3"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1) заявление подано лицом, не уполномоченным на осуществление таких действий;</w:t>
      </w:r>
    </w:p>
    <w:p w14:paraId="4268135A"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2) отсутствие права на предоставление муниципальной услуги;</w:t>
      </w:r>
    </w:p>
    <w:p w14:paraId="2DBB4DB8"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3) заявление с комплектом документов подписано недействительной электронной подписью.</w:t>
      </w:r>
    </w:p>
    <w:p w14:paraId="05A1668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2.10. Исчерпывающий перечень оснований для отказа в предоставлении муниципальной услуги.</w:t>
      </w:r>
    </w:p>
    <w:p w14:paraId="1BE65AD3" w14:textId="77777777" w:rsidR="00801F51" w:rsidRPr="00801F51" w:rsidRDefault="00801F51" w:rsidP="00801F51">
      <w:pPr>
        <w:ind w:firstLine="709"/>
        <w:jc w:val="both"/>
        <w:rPr>
          <w:rFonts w:ascii="Times New Roman" w:hAnsi="Times New Roman"/>
          <w:sz w:val="28"/>
          <w:szCs w:val="28"/>
        </w:rPr>
      </w:pPr>
      <w:r w:rsidRPr="00801F51">
        <w:rPr>
          <w:rFonts w:ascii="Times New Roman" w:hAnsi="Times New Roman"/>
          <w:sz w:val="28"/>
          <w:szCs w:val="28"/>
        </w:rPr>
        <w:t>Основаниями для принятия решения об отказе в предоставлении муниципальной услуги являются:</w:t>
      </w:r>
    </w:p>
    <w:p w14:paraId="6F372312" w14:textId="77777777" w:rsidR="00801F51" w:rsidRPr="00801F51" w:rsidRDefault="00801F51" w:rsidP="00801F51">
      <w:pPr>
        <w:autoSpaceDE w:val="0"/>
        <w:autoSpaceDN w:val="0"/>
        <w:ind w:firstLine="539"/>
        <w:jc w:val="both"/>
        <w:rPr>
          <w:rFonts w:ascii="Times New Roman" w:hAnsi="Times New Roman"/>
          <w:b/>
          <w:bCs/>
          <w:sz w:val="28"/>
          <w:szCs w:val="28"/>
        </w:rPr>
      </w:pPr>
      <w:r w:rsidRPr="00801F51">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r w:rsidRPr="00801F51">
        <w:rPr>
          <w:rFonts w:ascii="Times New Roman" w:hAnsi="Times New Roman"/>
          <w:b/>
          <w:bCs/>
          <w:sz w:val="28"/>
          <w:szCs w:val="28"/>
        </w:rPr>
        <w:t xml:space="preserve"> </w:t>
      </w:r>
    </w:p>
    <w:p w14:paraId="31496240"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несоответствие заявки о включении сведений о месте (площадке) накопления твердых коммунальных отходов в реестр установленной форме;</w:t>
      </w:r>
    </w:p>
    <w:p w14:paraId="674AFCB3" w14:textId="77777777" w:rsidR="00801F51" w:rsidRPr="00801F51" w:rsidRDefault="00801F51" w:rsidP="00801F51">
      <w:pPr>
        <w:autoSpaceDE w:val="0"/>
        <w:autoSpaceDN w:val="0"/>
        <w:ind w:firstLine="709"/>
        <w:jc w:val="both"/>
        <w:rPr>
          <w:rFonts w:ascii="Times New Roman" w:hAnsi="Times New Roman"/>
          <w:b/>
          <w:bCs/>
          <w:sz w:val="28"/>
          <w:szCs w:val="28"/>
        </w:rPr>
      </w:pPr>
      <w:r w:rsidRPr="00801F51">
        <w:rPr>
          <w:rFonts w:ascii="Times New Roman" w:hAnsi="Times New Roman"/>
          <w:sz w:val="28"/>
          <w:szCs w:val="28"/>
        </w:rPr>
        <w:t>2) представленные заявителем документы недействительны, указанные в заявлении сведения недостоверны:</w:t>
      </w:r>
      <w:r w:rsidRPr="00801F51">
        <w:rPr>
          <w:rFonts w:ascii="Times New Roman" w:hAnsi="Times New Roman"/>
          <w:b/>
          <w:bCs/>
          <w:sz w:val="28"/>
          <w:szCs w:val="28"/>
        </w:rPr>
        <w:t xml:space="preserve"> </w:t>
      </w:r>
    </w:p>
    <w:p w14:paraId="42CD5BDC"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наличие в заявке о включении сведений о месте (площадке) накопления твердых коммунальных отходов в реестр недостоверной информации;</w:t>
      </w:r>
    </w:p>
    <w:p w14:paraId="5B49D1EC"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 представление неполного пакета документов, предусмотренных п. 2.6 настоящего административного регламента: </w:t>
      </w:r>
    </w:p>
    <w:p w14:paraId="3A07441E" w14:textId="77777777" w:rsidR="00801F51" w:rsidRPr="00801F51" w:rsidRDefault="00801F51" w:rsidP="00801F51">
      <w:pPr>
        <w:ind w:firstLine="709"/>
        <w:jc w:val="both"/>
        <w:rPr>
          <w:rFonts w:ascii="Times New Roman" w:hAnsi="Times New Roman"/>
          <w:sz w:val="28"/>
          <w:szCs w:val="28"/>
        </w:rPr>
      </w:pPr>
      <w:r w:rsidRPr="00801F51">
        <w:rPr>
          <w:rFonts w:ascii="Times New Roman" w:hAnsi="Times New Roman"/>
          <w:sz w:val="28"/>
          <w:szCs w:val="28"/>
        </w:rPr>
        <w:t>- отсутствие согласования уполномоченным органом создания места (площадки) накопления твердых коммунальных отходов.</w:t>
      </w:r>
    </w:p>
    <w:p w14:paraId="43CD16A1" w14:textId="77777777" w:rsidR="00801F51" w:rsidRPr="00801F51" w:rsidRDefault="00801F51" w:rsidP="00801F51">
      <w:pPr>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2.11. Муниципальная услуга предоставляется бесплатно.</w:t>
      </w:r>
      <w:bookmarkStart w:id="11" w:name="sub_1222"/>
      <w:bookmarkEnd w:id="9"/>
      <w:bookmarkEnd w:id="10"/>
    </w:p>
    <w:p w14:paraId="2DE9EF43" w14:textId="77777777" w:rsidR="00801F51" w:rsidRPr="00801F51" w:rsidRDefault="00801F51" w:rsidP="00801F51">
      <w:pPr>
        <w:autoSpaceDE w:val="0"/>
        <w:autoSpaceDN w:val="0"/>
        <w:adjustRightInd w:val="0"/>
        <w:ind w:firstLine="709"/>
        <w:jc w:val="both"/>
        <w:rPr>
          <w:rFonts w:ascii="Times New Roman" w:eastAsiaTheme="minorHAnsi" w:hAnsi="Times New Roman"/>
          <w:bCs/>
          <w:sz w:val="28"/>
          <w:szCs w:val="28"/>
        </w:rPr>
      </w:pPr>
      <w:r w:rsidRPr="00801F51">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28CAFD7" w14:textId="2B4A3D86"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2.13. Срок регистрации запроса заявителя о предоставлении</w:t>
      </w:r>
      <w:r>
        <w:rPr>
          <w:rFonts w:ascii="Times New Roman" w:hAnsi="Times New Roman" w:cs="Times New Roman"/>
          <w:sz w:val="28"/>
          <w:szCs w:val="28"/>
        </w:rPr>
        <w:t xml:space="preserve"> </w:t>
      </w:r>
      <w:r w:rsidRPr="00801F51">
        <w:rPr>
          <w:rFonts w:ascii="Times New Roman" w:hAnsi="Times New Roman" w:cs="Times New Roman"/>
          <w:sz w:val="28"/>
          <w:szCs w:val="28"/>
        </w:rPr>
        <w:t>муниципальной услуги составляет в администрации:</w:t>
      </w:r>
    </w:p>
    <w:p w14:paraId="6A427E0E"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при личном обращении – в день поступления заявления;</w:t>
      </w:r>
    </w:p>
    <w:p w14:paraId="13EACCB6"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при направлении заявления почтовой связью в администрацию – в день поступления заявления;</w:t>
      </w:r>
    </w:p>
    <w:p w14:paraId="31BC22A2"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14:paraId="19896364" w14:textId="77777777" w:rsidR="00801F51" w:rsidRPr="00801F51" w:rsidRDefault="00801F51" w:rsidP="00801F51">
      <w:pPr>
        <w:numPr>
          <w:ilvl w:val="0"/>
          <w:numId w:val="41"/>
        </w:numPr>
        <w:tabs>
          <w:tab w:val="left" w:pos="1134"/>
        </w:tabs>
        <w:autoSpaceDE w:val="0"/>
        <w:autoSpaceDN w:val="0"/>
        <w:adjustRightInd w:val="0"/>
        <w:ind w:left="0" w:firstLine="709"/>
        <w:jc w:val="both"/>
        <w:outlineLvl w:val="1"/>
        <w:rPr>
          <w:rFonts w:ascii="Times New Roman" w:hAnsi="Times New Roman"/>
          <w:sz w:val="28"/>
          <w:szCs w:val="28"/>
        </w:rPr>
      </w:pPr>
      <w:r w:rsidRPr="00801F51">
        <w:rPr>
          <w:rFonts w:ascii="Times New Roman" w:hAnsi="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46B6B231" w14:textId="74D70801"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DEEAD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27E47A00"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290C73"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8CF3EF7" w14:textId="16BADE1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21AF6380"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88E0D7"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7E2692E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28DEE9AF"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AB7ADED"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3981E4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CEB168"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D78C949"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DCEBB93"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FEF03C"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5314F8"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2.15. Показатели доступности и качества муниципальной услуги.</w:t>
      </w:r>
    </w:p>
    <w:p w14:paraId="0F5872DF" w14:textId="77777777" w:rsidR="00801F51" w:rsidRPr="00801F51" w:rsidRDefault="00801F51" w:rsidP="00801F51">
      <w:pPr>
        <w:widowControl w:val="0"/>
        <w:tabs>
          <w:tab w:val="left" w:pos="142"/>
          <w:tab w:val="left" w:pos="284"/>
        </w:tabs>
        <w:ind w:firstLine="709"/>
        <w:jc w:val="both"/>
        <w:rPr>
          <w:rFonts w:ascii="Times New Roman" w:hAnsi="Times New Roman"/>
          <w:sz w:val="28"/>
          <w:szCs w:val="28"/>
        </w:rPr>
      </w:pPr>
      <w:r w:rsidRPr="00801F51">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4F3B836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транспортная доступность к месту предоставления муниципальной услуги;</w:t>
      </w:r>
    </w:p>
    <w:p w14:paraId="392C7DE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7AE5DF73"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5FBA404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073FD2A9"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681571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1AF6E1F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наличие инфраструктуры, указанной в пункте 2.14;</w:t>
      </w:r>
    </w:p>
    <w:p w14:paraId="0C4703E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исполнение требований доступности услуг для инвалидов;</w:t>
      </w:r>
    </w:p>
    <w:p w14:paraId="1B6D08CA"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40F6E162"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2.15.3. Показатели качества муниципальной услуги:</w:t>
      </w:r>
    </w:p>
    <w:p w14:paraId="5A3148B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соблюдение срока предоставления муниципальной услуги;</w:t>
      </w:r>
    </w:p>
    <w:p w14:paraId="2FBE6AD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 xml:space="preserve">2) соблюдение времени ожидания в очереди при подаче запроса и получении результата; </w:t>
      </w:r>
    </w:p>
    <w:p w14:paraId="3715B151" w14:textId="47E6E7E0"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564049E4"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14:paraId="7B5F8505"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1A7EFED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15023DEB"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20E175F"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eastAsiaTheme="minorHAnsi"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A3576D"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2.17.1. Предоставление муниципальной услуги по экстерриториальному принципу не предусмотрено. </w:t>
      </w:r>
    </w:p>
    <w:p w14:paraId="325DC81D"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2D2E05E" w14:textId="77777777" w:rsidR="00801F51" w:rsidRPr="00801F51" w:rsidRDefault="00801F51" w:rsidP="00801F51">
      <w:pPr>
        <w:widowControl w:val="0"/>
        <w:tabs>
          <w:tab w:val="left" w:pos="142"/>
          <w:tab w:val="left" w:pos="284"/>
        </w:tabs>
        <w:autoSpaceDE w:val="0"/>
        <w:autoSpaceDN w:val="0"/>
        <w:adjustRightInd w:val="0"/>
        <w:jc w:val="both"/>
        <w:rPr>
          <w:rFonts w:ascii="Times New Roman" w:hAnsi="Times New Roman"/>
          <w:sz w:val="28"/>
          <w:szCs w:val="28"/>
        </w:rPr>
      </w:pPr>
    </w:p>
    <w:p w14:paraId="7EF65C32" w14:textId="77777777" w:rsidR="00801F51" w:rsidRPr="00801F51" w:rsidRDefault="00801F51" w:rsidP="00801F51">
      <w:pPr>
        <w:widowControl w:val="0"/>
        <w:tabs>
          <w:tab w:val="left" w:pos="142"/>
          <w:tab w:val="left" w:pos="284"/>
        </w:tabs>
        <w:autoSpaceDE w:val="0"/>
        <w:autoSpaceDN w:val="0"/>
        <w:adjustRightInd w:val="0"/>
        <w:ind w:firstLine="426"/>
        <w:jc w:val="center"/>
        <w:outlineLvl w:val="0"/>
        <w:rPr>
          <w:rFonts w:ascii="Times New Roman" w:hAnsi="Times New Roman"/>
          <w:b/>
          <w:bCs/>
          <w:sz w:val="28"/>
          <w:szCs w:val="28"/>
        </w:rPr>
      </w:pPr>
      <w:bookmarkStart w:id="12" w:name="sub_1003"/>
    </w:p>
    <w:p w14:paraId="4C3BF980" w14:textId="77777777" w:rsidR="00801F51" w:rsidRPr="00801F51" w:rsidRDefault="00801F51" w:rsidP="00801F51">
      <w:pPr>
        <w:widowControl w:val="0"/>
        <w:tabs>
          <w:tab w:val="left" w:pos="142"/>
          <w:tab w:val="left" w:pos="284"/>
        </w:tabs>
        <w:autoSpaceDE w:val="0"/>
        <w:autoSpaceDN w:val="0"/>
        <w:adjustRightInd w:val="0"/>
        <w:ind w:firstLine="426"/>
        <w:jc w:val="center"/>
        <w:outlineLvl w:val="0"/>
        <w:rPr>
          <w:rFonts w:ascii="Times New Roman" w:hAnsi="Times New Roman"/>
          <w:b/>
          <w:bCs/>
          <w:sz w:val="28"/>
          <w:szCs w:val="28"/>
        </w:rPr>
      </w:pPr>
      <w:r w:rsidRPr="00801F51">
        <w:rPr>
          <w:rFonts w:ascii="Times New Roman" w:hAnsi="Times New Roman"/>
          <w:b/>
          <w:bCs/>
          <w:sz w:val="28"/>
          <w:szCs w:val="28"/>
        </w:rPr>
        <w:t xml:space="preserve">3. </w:t>
      </w:r>
      <w:r w:rsidRPr="00801F5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33DF8FC6" w14:textId="77777777" w:rsidR="00801F51" w:rsidRPr="00801F51" w:rsidRDefault="00801F51" w:rsidP="00801F51">
      <w:pPr>
        <w:pStyle w:val="af2"/>
        <w:widowControl w:val="0"/>
        <w:tabs>
          <w:tab w:val="left" w:pos="142"/>
          <w:tab w:val="left" w:pos="284"/>
        </w:tabs>
        <w:ind w:firstLine="426"/>
        <w:rPr>
          <w:rFonts w:ascii="Times New Roman" w:hAnsi="Times New Roman" w:cs="Times New Roman"/>
          <w:szCs w:val="28"/>
        </w:rPr>
      </w:pPr>
    </w:p>
    <w:p w14:paraId="229B647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3.1. Предоставление муниципальной услуги регламентирует и включает в себя следующие административные процедуры:</w:t>
      </w:r>
    </w:p>
    <w:p w14:paraId="3E69F249"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0180B82F"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2) Рассмотрение заявления о предоставлении муниципальной услуги и прилагаемых к нему документов – 6 календарных дней;</w:t>
      </w:r>
    </w:p>
    <w:p w14:paraId="42269880"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14:paraId="5DB52D88"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 календарных дня.</w:t>
      </w:r>
    </w:p>
    <w:p w14:paraId="0AA0A735"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3.1.2. Прием и регистрация заявления о предоставлении муниципальной услуги.</w:t>
      </w:r>
    </w:p>
    <w:p w14:paraId="503B45D7"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801F51">
        <w:rPr>
          <w:rFonts w:ascii="Times New Roman" w:hAnsi="Times New Roman"/>
          <w:b/>
          <w:sz w:val="28"/>
          <w:szCs w:val="28"/>
        </w:rPr>
        <w:t xml:space="preserve"> </w:t>
      </w:r>
      <w:r w:rsidRPr="00801F51">
        <w:rPr>
          <w:rFonts w:ascii="Times New Roman" w:hAnsi="Times New Roman"/>
          <w:sz w:val="28"/>
          <w:szCs w:val="28"/>
        </w:rPr>
        <w:t>настоящего административного регламента.</w:t>
      </w:r>
    </w:p>
    <w:p w14:paraId="0CF31BAE"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5799C21" w14:textId="77777777" w:rsidR="00801F51" w:rsidRPr="00801F51" w:rsidRDefault="00801F51" w:rsidP="00801F51">
      <w:pPr>
        <w:widowControl w:val="0"/>
        <w:ind w:firstLine="709"/>
        <w:jc w:val="both"/>
        <w:rPr>
          <w:rFonts w:ascii="Times New Roman" w:hAnsi="Times New Roman"/>
          <w:sz w:val="28"/>
          <w:szCs w:val="28"/>
        </w:rPr>
      </w:pPr>
      <w:r w:rsidRPr="00801F51">
        <w:rPr>
          <w:rFonts w:ascii="Times New Roman" w:hAnsi="Times New Roman"/>
          <w:sz w:val="28"/>
          <w:szCs w:val="28"/>
        </w:rPr>
        <w:t>Срок выполнения административной процедуры составляет не более 1 календарного дня.</w:t>
      </w:r>
    </w:p>
    <w:p w14:paraId="0567877E" w14:textId="77777777" w:rsidR="00801F51" w:rsidRPr="00801F51" w:rsidRDefault="00801F51" w:rsidP="00801F51">
      <w:pPr>
        <w:pStyle w:val="aa"/>
        <w:ind w:firstLine="709"/>
        <w:jc w:val="both"/>
        <w:rPr>
          <w:rFonts w:ascii="Times New Roman" w:hAnsi="Times New Roman" w:cs="Times New Roman"/>
          <w:sz w:val="28"/>
          <w:szCs w:val="28"/>
        </w:rPr>
      </w:pPr>
      <w:bookmarkStart w:id="13" w:name="sub_6001"/>
      <w:r w:rsidRPr="00801F51">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6FC596A8"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0A31997B"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2BD9AD45"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58D902A3"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847078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77F77CA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14:paraId="6C754976"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A902262"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368406CF" w14:textId="77777777"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3.1.3.5. Результат выполнения административной процедуры: подготовка проекта решения.</w:t>
      </w:r>
    </w:p>
    <w:p w14:paraId="0205FAAF" w14:textId="77777777"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3A6EC9FD" w14:textId="77777777"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4747D484" w14:textId="6592C3BC" w:rsidR="00801F51" w:rsidRPr="00801F51" w:rsidRDefault="00801F51" w:rsidP="00801F51">
      <w:pPr>
        <w:pStyle w:val="aa"/>
        <w:ind w:firstLine="567"/>
        <w:jc w:val="both"/>
        <w:rPr>
          <w:rFonts w:ascii="Times New Roman" w:hAnsi="Times New Roman" w:cs="Times New Roman"/>
          <w:sz w:val="28"/>
          <w:szCs w:val="28"/>
        </w:rPr>
      </w:pPr>
      <w:r w:rsidRPr="00801F51">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9B0A21F" w14:textId="77777777" w:rsidR="00801F51" w:rsidRPr="00801F51" w:rsidRDefault="00801F51" w:rsidP="00801F51">
      <w:pPr>
        <w:pStyle w:val="aa"/>
        <w:ind w:firstLine="567"/>
        <w:jc w:val="both"/>
      </w:pPr>
      <w:r w:rsidRPr="00801F51">
        <w:rPr>
          <w:rFonts w:ascii="Times New Roman" w:hAnsi="Times New Roman" w:cs="Times New Roman"/>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w:t>
      </w:r>
      <w:r w:rsidRPr="00801F51">
        <w:t xml:space="preserve"> </w:t>
      </w:r>
      <w:r w:rsidRPr="00801F51">
        <w:rPr>
          <w:rFonts w:ascii="Times New Roman" w:hAnsi="Times New Roman" w:cs="Times New Roman"/>
          <w:sz w:val="28"/>
          <w:szCs w:val="28"/>
        </w:rPr>
        <w:t xml:space="preserve">1 календарного дня с даты подготовки проекта соответствующего решения. </w:t>
      </w:r>
    </w:p>
    <w:p w14:paraId="784854C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9E8539F"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30DCB6A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1E571D5A"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14:paraId="0F0DB787"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14:paraId="1C466181"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14:paraId="531752D3"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 xml:space="preserve">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w:t>
      </w:r>
    </w:p>
    <w:p w14:paraId="40D15500"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39B6AD81" w14:textId="77777777" w:rsidR="00801F51" w:rsidRPr="00801F51" w:rsidRDefault="00801F51" w:rsidP="00801F51">
      <w:pPr>
        <w:autoSpaceDE w:val="0"/>
        <w:autoSpaceDN w:val="0"/>
        <w:adjustRightInd w:val="0"/>
        <w:ind w:firstLine="708"/>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В случае принятия решения о включении места (площадки) накопления твердых коммунальных отходов в реестр должностное лицо вносит </w:t>
      </w:r>
      <w:r w:rsidRPr="00801F51">
        <w:rPr>
          <w:rFonts w:ascii="Times New Roman" w:hAnsi="Times New Roman"/>
          <w:sz w:val="28"/>
          <w:szCs w:val="28"/>
        </w:rPr>
        <w:t>сведения о месте (площадке) накопления твердых коммунальных отходов в реестр на бумажном носителе и в электронном виде</w:t>
      </w:r>
      <w:r w:rsidRPr="00801F51">
        <w:rPr>
          <w:rFonts w:ascii="Times New Roman" w:eastAsiaTheme="minorHAnsi" w:hAnsi="Times New Roman"/>
          <w:sz w:val="28"/>
          <w:szCs w:val="28"/>
        </w:rPr>
        <w:t>.</w:t>
      </w:r>
    </w:p>
    <w:p w14:paraId="302AF2CC" w14:textId="77777777" w:rsidR="00801F51" w:rsidRPr="00801F51" w:rsidRDefault="00801F51" w:rsidP="00801F51">
      <w:pPr>
        <w:widowControl w:val="0"/>
        <w:tabs>
          <w:tab w:val="left" w:pos="142"/>
          <w:tab w:val="left" w:pos="284"/>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7AB15A24" w14:textId="77777777" w:rsidR="00801F51" w:rsidRPr="00801F51" w:rsidRDefault="00801F51" w:rsidP="00801F51">
      <w:pPr>
        <w:pStyle w:val="aa"/>
        <w:ind w:firstLine="709"/>
        <w:jc w:val="both"/>
        <w:rPr>
          <w:rFonts w:ascii="Times New Roman" w:hAnsi="Times New Roman" w:cs="Times New Roman"/>
          <w:sz w:val="28"/>
          <w:szCs w:val="28"/>
        </w:rPr>
      </w:pPr>
      <w:r w:rsidRPr="00801F51">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14:paraId="00DC15B6" w14:textId="77777777" w:rsidR="00801F51" w:rsidRPr="00801F51" w:rsidRDefault="00801F51" w:rsidP="00801F51">
      <w:pPr>
        <w:widowControl w:val="0"/>
        <w:tabs>
          <w:tab w:val="left" w:pos="4806"/>
          <w:tab w:val="left" w:pos="5087"/>
          <w:tab w:val="center" w:pos="5315"/>
        </w:tabs>
        <w:ind w:firstLine="709"/>
        <w:jc w:val="both"/>
        <w:rPr>
          <w:rFonts w:ascii="Times New Roman" w:hAnsi="Times New Roman"/>
          <w:sz w:val="28"/>
          <w:szCs w:val="28"/>
        </w:rPr>
      </w:pPr>
      <w:r w:rsidRPr="00801F51">
        <w:rPr>
          <w:rFonts w:ascii="Times New Roman" w:hAnsi="Times New Roman"/>
          <w:sz w:val="28"/>
          <w:szCs w:val="28"/>
        </w:rPr>
        <w:t>3.2. Особенности выполнения административных процедур в электронной форме</w:t>
      </w:r>
    </w:p>
    <w:p w14:paraId="163999B2"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801F51">
          <w:rPr>
            <w:rStyle w:val="ad"/>
            <w:rFonts w:ascii="Times New Roman" w:hAnsi="Times New Roman"/>
            <w:sz w:val="28"/>
            <w:szCs w:val="28"/>
          </w:rPr>
          <w:t>законом</w:t>
        </w:r>
      </w:hyperlink>
      <w:r w:rsidRPr="00801F51">
        <w:rPr>
          <w:rFonts w:ascii="Times New Roman" w:hAnsi="Times New Roman"/>
          <w:sz w:val="28"/>
          <w:szCs w:val="28"/>
        </w:rPr>
        <w:t xml:space="preserve"> № 210-ФЗ, Федеральным </w:t>
      </w:r>
      <w:hyperlink r:id="rId15" w:history="1">
        <w:r w:rsidRPr="00801F51">
          <w:rPr>
            <w:rStyle w:val="ad"/>
            <w:rFonts w:ascii="Times New Roman" w:hAnsi="Times New Roman"/>
            <w:sz w:val="28"/>
            <w:szCs w:val="28"/>
          </w:rPr>
          <w:t>законом</w:t>
        </w:r>
      </w:hyperlink>
      <w:r w:rsidRPr="00801F51">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801F51">
          <w:rPr>
            <w:rStyle w:val="ad"/>
            <w:rFonts w:ascii="Times New Roman" w:hAnsi="Times New Roman"/>
            <w:sz w:val="28"/>
            <w:szCs w:val="28"/>
          </w:rPr>
          <w:t>постановлением</w:t>
        </w:r>
      </w:hyperlink>
      <w:r w:rsidRPr="00801F51">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ACA0C72"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44C3B07"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2B817A53"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без личной явки на прием в Администрацию.</w:t>
      </w:r>
    </w:p>
    <w:p w14:paraId="213E8285"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7621DCEA"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пройти идентификацию и аутентификацию в ЕСИА;</w:t>
      </w:r>
    </w:p>
    <w:p w14:paraId="0C24EA7B"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в личном кабинете на ЕПГУ или на ПГУ ЛО заполнить в электронной форме заявление на оказание муниципальной услуги;</w:t>
      </w:r>
    </w:p>
    <w:p w14:paraId="7F4432B1"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659B179"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9FA74DA"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861BFD0"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90868A0"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2A2A8B5"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 xml:space="preserve">3.2.7. В случае поступления всех документов, указанных в </w:t>
      </w:r>
      <w:hyperlink w:anchor="P99" w:history="1">
        <w:r w:rsidRPr="00801F51">
          <w:rPr>
            <w:rStyle w:val="ad"/>
            <w:rFonts w:ascii="Times New Roman" w:hAnsi="Times New Roman"/>
            <w:sz w:val="28"/>
            <w:szCs w:val="28"/>
          </w:rPr>
          <w:t>пункте 2.6</w:t>
        </w:r>
      </w:hyperlink>
      <w:r w:rsidRPr="00801F5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52ECE6B"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B1AE39" w14:textId="77777777" w:rsidR="00801F51" w:rsidRPr="00801F51" w:rsidRDefault="00801F51" w:rsidP="00801F51">
      <w:pPr>
        <w:autoSpaceDE w:val="0"/>
        <w:autoSpaceDN w:val="0"/>
        <w:ind w:firstLine="709"/>
        <w:jc w:val="both"/>
        <w:rPr>
          <w:rFonts w:ascii="Times New Roman" w:hAnsi="Times New Roman"/>
          <w:sz w:val="28"/>
          <w:szCs w:val="28"/>
        </w:rPr>
      </w:pPr>
      <w:r w:rsidRPr="00801F51">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E7598E6" w14:textId="77777777" w:rsidR="00801F51" w:rsidRPr="00801F51" w:rsidRDefault="00801F51" w:rsidP="00801F51">
      <w:pPr>
        <w:autoSpaceDE w:val="0"/>
        <w:autoSpaceDN w:val="0"/>
        <w:adjustRightInd w:val="0"/>
        <w:ind w:firstLine="709"/>
        <w:jc w:val="both"/>
        <w:outlineLvl w:val="0"/>
        <w:rPr>
          <w:rFonts w:ascii="Times New Roman" w:eastAsiaTheme="minorHAnsi" w:hAnsi="Times New Roman"/>
          <w:sz w:val="28"/>
          <w:szCs w:val="28"/>
        </w:rPr>
      </w:pPr>
      <w:r w:rsidRPr="00801F51">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0778160" w14:textId="77777777" w:rsidR="00801F51" w:rsidRPr="00801F51" w:rsidRDefault="00801F51" w:rsidP="00801F51">
      <w:pPr>
        <w:autoSpaceDE w:val="0"/>
        <w:autoSpaceDN w:val="0"/>
        <w:adjustRightInd w:val="0"/>
        <w:ind w:firstLine="709"/>
        <w:jc w:val="both"/>
        <w:outlineLvl w:val="0"/>
        <w:rPr>
          <w:rFonts w:ascii="Times New Roman" w:eastAsiaTheme="minorHAnsi" w:hAnsi="Times New Roman"/>
          <w:sz w:val="28"/>
          <w:szCs w:val="28"/>
        </w:rPr>
      </w:pPr>
      <w:r w:rsidRPr="00801F51">
        <w:rPr>
          <w:rFonts w:ascii="Times New Roman" w:eastAsiaTheme="minorHAnsi"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3AB2734"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180BBBE0" w14:textId="77777777" w:rsidR="00801F51" w:rsidRPr="00801F51" w:rsidRDefault="00801F51" w:rsidP="00801F51">
      <w:pPr>
        <w:autoSpaceDE w:val="0"/>
        <w:autoSpaceDN w:val="0"/>
        <w:adjustRightInd w:val="0"/>
        <w:ind w:firstLine="539"/>
        <w:jc w:val="both"/>
        <w:rPr>
          <w:rFonts w:ascii="Times New Roman" w:eastAsiaTheme="minorHAnsi" w:hAnsi="Times New Roman"/>
          <w:sz w:val="28"/>
          <w:szCs w:val="28"/>
        </w:rPr>
      </w:pPr>
      <w:r w:rsidRPr="00801F51">
        <w:rPr>
          <w:rFonts w:ascii="Times New Roman" w:eastAsiaTheme="minorHAnsi" w:hAnsi="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14:paraId="15334CE1" w14:textId="77777777" w:rsidR="00801F51" w:rsidRPr="003D3583" w:rsidRDefault="00801F51" w:rsidP="003D3583">
      <w:pPr>
        <w:pStyle w:val="aa"/>
        <w:jc w:val="center"/>
        <w:rPr>
          <w:rFonts w:ascii="Times New Roman" w:hAnsi="Times New Roman" w:cs="Times New Roman"/>
          <w:b/>
          <w:bCs/>
          <w:sz w:val="28"/>
          <w:szCs w:val="28"/>
        </w:rPr>
      </w:pPr>
    </w:p>
    <w:p w14:paraId="6C1918AC" w14:textId="77777777" w:rsidR="00801F51" w:rsidRPr="003D3583" w:rsidRDefault="00801F51" w:rsidP="003D3583">
      <w:pPr>
        <w:pStyle w:val="aa"/>
        <w:jc w:val="center"/>
        <w:rPr>
          <w:rFonts w:ascii="Times New Roman" w:hAnsi="Times New Roman" w:cs="Times New Roman"/>
          <w:b/>
          <w:bCs/>
          <w:sz w:val="28"/>
          <w:szCs w:val="28"/>
        </w:rPr>
      </w:pPr>
      <w:r w:rsidRPr="003D3583">
        <w:rPr>
          <w:rFonts w:ascii="Times New Roman" w:hAnsi="Times New Roman" w:cs="Times New Roman"/>
          <w:b/>
          <w:bCs/>
          <w:sz w:val="28"/>
          <w:szCs w:val="28"/>
        </w:rPr>
        <w:t>4. Формы контроля за исполнением административного регламента</w:t>
      </w:r>
    </w:p>
    <w:p w14:paraId="19D45C86" w14:textId="77777777" w:rsidR="00801F51" w:rsidRPr="00801F51" w:rsidRDefault="00801F51" w:rsidP="00801F51">
      <w:pPr>
        <w:pStyle w:val="af2"/>
        <w:widowControl w:val="0"/>
        <w:tabs>
          <w:tab w:val="left" w:pos="142"/>
          <w:tab w:val="left" w:pos="284"/>
        </w:tabs>
        <w:ind w:firstLine="709"/>
        <w:rPr>
          <w:rFonts w:ascii="Times New Roman" w:hAnsi="Times New Roman" w:cs="Times New Roman"/>
          <w:szCs w:val="28"/>
        </w:rPr>
      </w:pPr>
    </w:p>
    <w:p w14:paraId="02EE32A9"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71A36CB"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3B4C279"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8955353"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3AA444C"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работы администрации.</w:t>
      </w:r>
    </w:p>
    <w:p w14:paraId="260AEF17"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C830E87"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AD0FF9D"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5EEAEC75"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7E3275"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xml:space="preserve">По результатам рассмотрения обращений дается письменный ответ. </w:t>
      </w:r>
    </w:p>
    <w:p w14:paraId="0562B4E2"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6C1F7AD"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A477CD1"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338C3704"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25276D2C"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7493E6DB"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14:paraId="690C5066"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875482D"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65EA822" w14:textId="77777777" w:rsidR="00801F51" w:rsidRPr="003D3583" w:rsidRDefault="00801F51" w:rsidP="003D3583">
      <w:pPr>
        <w:pStyle w:val="aa"/>
        <w:ind w:firstLine="567"/>
        <w:jc w:val="both"/>
        <w:rPr>
          <w:rFonts w:ascii="Times New Roman" w:hAnsi="Times New Roman" w:cs="Times New Roman"/>
          <w:sz w:val="28"/>
          <w:szCs w:val="28"/>
        </w:rPr>
      </w:pPr>
      <w:r w:rsidRPr="003D3583">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8650C9F" w14:textId="77777777" w:rsidR="00801F51" w:rsidRPr="00801F51" w:rsidRDefault="00801F51" w:rsidP="00801F51">
      <w:pPr>
        <w:pStyle w:val="af2"/>
        <w:widowControl w:val="0"/>
        <w:tabs>
          <w:tab w:val="left" w:pos="142"/>
          <w:tab w:val="left" w:pos="284"/>
        </w:tabs>
        <w:ind w:firstLine="709"/>
        <w:rPr>
          <w:rFonts w:ascii="Times New Roman" w:hAnsi="Times New Roman" w:cs="Times New Roman"/>
          <w:b w:val="0"/>
          <w:bCs/>
          <w:sz w:val="24"/>
          <w:szCs w:val="28"/>
        </w:rPr>
      </w:pPr>
    </w:p>
    <w:p w14:paraId="37A21BA9" w14:textId="77777777" w:rsidR="00801F51" w:rsidRPr="00801F51" w:rsidRDefault="00801F51" w:rsidP="00801F51">
      <w:pPr>
        <w:autoSpaceDN w:val="0"/>
        <w:jc w:val="center"/>
        <w:outlineLvl w:val="1"/>
        <w:rPr>
          <w:rFonts w:ascii="Times New Roman" w:hAnsi="Times New Roman"/>
          <w:b/>
          <w:sz w:val="28"/>
          <w:szCs w:val="28"/>
        </w:rPr>
      </w:pPr>
      <w:r w:rsidRPr="00801F51">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10BEB73" w14:textId="77777777" w:rsidR="00801F51" w:rsidRPr="00801F51" w:rsidRDefault="00801F51" w:rsidP="00801F51">
      <w:pPr>
        <w:autoSpaceDN w:val="0"/>
        <w:jc w:val="center"/>
        <w:outlineLvl w:val="1"/>
        <w:rPr>
          <w:rFonts w:ascii="Times New Roman" w:hAnsi="Times New Roman"/>
          <w:b/>
          <w:sz w:val="28"/>
          <w:szCs w:val="28"/>
        </w:rPr>
      </w:pPr>
      <w:r w:rsidRPr="00801F51">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801F51">
        <w:rPr>
          <w:rFonts w:ascii="Times New Roman" w:hAnsi="Times New Roman"/>
          <w:color w:val="000000"/>
          <w:sz w:val="28"/>
          <w:szCs w:val="28"/>
        </w:rPr>
        <w:t xml:space="preserve"> </w:t>
      </w:r>
      <w:r w:rsidRPr="00801F51">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801F51">
        <w:rPr>
          <w:rFonts w:ascii="Times New Roman" w:hAnsi="Times New Roman"/>
          <w:color w:val="000000"/>
          <w:sz w:val="28"/>
          <w:szCs w:val="28"/>
        </w:rPr>
        <w:t xml:space="preserve"> </w:t>
      </w:r>
      <w:r w:rsidRPr="00801F51">
        <w:rPr>
          <w:rFonts w:ascii="Times New Roman" w:hAnsi="Times New Roman"/>
          <w:b/>
          <w:sz w:val="28"/>
          <w:szCs w:val="28"/>
        </w:rPr>
        <w:t>предоставления государственных и муниципальных услуг</w:t>
      </w:r>
    </w:p>
    <w:p w14:paraId="21547871" w14:textId="77777777" w:rsidR="00801F51" w:rsidRPr="00801F51" w:rsidRDefault="00801F51" w:rsidP="00801F51">
      <w:pPr>
        <w:autoSpaceDN w:val="0"/>
        <w:jc w:val="both"/>
        <w:rPr>
          <w:rFonts w:ascii="Times New Roman" w:hAnsi="Times New Roman"/>
          <w:sz w:val="28"/>
          <w:szCs w:val="28"/>
        </w:rPr>
      </w:pPr>
    </w:p>
    <w:p w14:paraId="409D3C7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25DB5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65CED07"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5FDFD95"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BF62761"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01F51" w:rsidDel="009F0626">
        <w:rPr>
          <w:rFonts w:ascii="Times New Roman" w:hAnsi="Times New Roman"/>
          <w:sz w:val="28"/>
          <w:szCs w:val="28"/>
        </w:rPr>
        <w:t xml:space="preserve"> </w:t>
      </w:r>
      <w:r w:rsidRPr="00801F5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D517D71"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A4643A6"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9E0AD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1314FA"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18951C"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231D284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9F85E9"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2E10C1D"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E9AB7E3"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08D42F9"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01F51">
          <w:rPr>
            <w:rFonts w:ascii="Times New Roman" w:hAnsi="Times New Roman"/>
            <w:sz w:val="28"/>
            <w:szCs w:val="28"/>
          </w:rPr>
          <w:t>части 5 статьи 11.2</w:t>
        </w:r>
      </w:hyperlink>
      <w:r w:rsidRPr="00801F51">
        <w:rPr>
          <w:rFonts w:ascii="Times New Roman" w:hAnsi="Times New Roman"/>
          <w:sz w:val="28"/>
          <w:szCs w:val="28"/>
        </w:rPr>
        <w:t xml:space="preserve"> Федерального закона № 210-ФЗ.</w:t>
      </w:r>
    </w:p>
    <w:p w14:paraId="564F3D8C"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В письменной жалобе в обязательном порядке указываются:</w:t>
      </w:r>
    </w:p>
    <w:p w14:paraId="38F8FDB3"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3298DB3"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фамилия, имя, отчество (последнее –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2DE56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C70818"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98E72D6"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01F51">
          <w:rPr>
            <w:rFonts w:ascii="Times New Roman" w:hAnsi="Times New Roman"/>
            <w:sz w:val="28"/>
            <w:szCs w:val="28"/>
          </w:rPr>
          <w:t>статьей 11.1</w:t>
        </w:r>
      </w:hyperlink>
      <w:r w:rsidRPr="00801F51">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D847C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471E98"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5.7. По результатам рассмотрения жалобы принимается одно из следующих решений:</w:t>
      </w:r>
    </w:p>
    <w:p w14:paraId="4F6DA3FB"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38AA47" w14:textId="77777777" w:rsidR="00801F51" w:rsidRPr="00801F51" w:rsidRDefault="00801F51" w:rsidP="00801F51">
      <w:pPr>
        <w:autoSpaceDN w:val="0"/>
        <w:ind w:firstLine="709"/>
        <w:jc w:val="both"/>
        <w:rPr>
          <w:rFonts w:ascii="Times New Roman" w:hAnsi="Times New Roman"/>
          <w:sz w:val="28"/>
          <w:szCs w:val="28"/>
        </w:rPr>
      </w:pPr>
      <w:r w:rsidRPr="00801F51">
        <w:rPr>
          <w:rFonts w:ascii="Times New Roman" w:hAnsi="Times New Roman"/>
          <w:sz w:val="28"/>
          <w:szCs w:val="28"/>
        </w:rPr>
        <w:t>2) в удовлетворении жалобы отказывается.</w:t>
      </w:r>
    </w:p>
    <w:p w14:paraId="64E93451" w14:textId="77777777" w:rsidR="00801F51" w:rsidRPr="00801F51" w:rsidRDefault="00801F51" w:rsidP="00801F51">
      <w:pPr>
        <w:autoSpaceDN w:val="0"/>
        <w:adjustRightInd w:val="0"/>
        <w:ind w:firstLine="709"/>
        <w:jc w:val="both"/>
        <w:rPr>
          <w:rFonts w:ascii="Times New Roman" w:hAnsi="Times New Roman"/>
          <w:sz w:val="28"/>
          <w:szCs w:val="28"/>
        </w:rPr>
      </w:pPr>
      <w:r w:rsidRPr="00801F5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88EF0D" w14:textId="77777777" w:rsidR="00801F51" w:rsidRPr="00801F51" w:rsidRDefault="00801F51" w:rsidP="00801F51">
      <w:pPr>
        <w:autoSpaceDN w:val="0"/>
        <w:adjustRightInd w:val="0"/>
        <w:ind w:firstLine="709"/>
        <w:jc w:val="both"/>
        <w:rPr>
          <w:rFonts w:ascii="Times New Roman" w:hAnsi="Times New Roman"/>
          <w:sz w:val="28"/>
          <w:szCs w:val="28"/>
        </w:rPr>
      </w:pPr>
      <w:r w:rsidRPr="00801F5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47A794" w14:textId="77777777" w:rsidR="00801F51" w:rsidRPr="00801F51" w:rsidRDefault="00801F51" w:rsidP="00801F51">
      <w:pPr>
        <w:tabs>
          <w:tab w:val="left" w:pos="1276"/>
        </w:tabs>
        <w:autoSpaceDE w:val="0"/>
        <w:autoSpaceDN w:val="0"/>
        <w:adjustRightInd w:val="0"/>
        <w:ind w:firstLine="709"/>
        <w:jc w:val="both"/>
        <w:rPr>
          <w:rFonts w:ascii="Times New Roman" w:hAnsi="Times New Roman"/>
          <w:sz w:val="28"/>
          <w:szCs w:val="28"/>
        </w:rPr>
      </w:pPr>
      <w:r w:rsidRPr="00801F5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F4BB26" w14:textId="77777777" w:rsidR="00801F51" w:rsidRPr="00801F51" w:rsidRDefault="00801F51" w:rsidP="00801F51">
      <w:pPr>
        <w:autoSpaceDN w:val="0"/>
        <w:ind w:firstLine="709"/>
        <w:jc w:val="both"/>
        <w:rPr>
          <w:rFonts w:ascii="Times New Roman" w:hAnsi="Times New Roman"/>
          <w:b/>
          <w:sz w:val="28"/>
          <w:szCs w:val="28"/>
        </w:rPr>
      </w:pPr>
      <w:r w:rsidRPr="00801F5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7BC673C" w14:textId="77777777" w:rsidR="00801F51" w:rsidRPr="00801F51" w:rsidRDefault="00801F51" w:rsidP="00801F51">
      <w:pPr>
        <w:ind w:firstLine="709"/>
        <w:jc w:val="both"/>
        <w:rPr>
          <w:rFonts w:ascii="Times New Roman" w:hAnsi="Times New Roman"/>
          <w:iCs/>
        </w:rPr>
      </w:pPr>
    </w:p>
    <w:p w14:paraId="41D15F1C" w14:textId="77777777" w:rsidR="00801F51" w:rsidRPr="00801F51" w:rsidRDefault="00801F51" w:rsidP="00801F51">
      <w:pPr>
        <w:widowControl w:val="0"/>
        <w:ind w:firstLine="709"/>
        <w:jc w:val="center"/>
        <w:rPr>
          <w:rFonts w:ascii="Times New Roman" w:hAnsi="Times New Roman"/>
          <w:b/>
          <w:sz w:val="28"/>
          <w:szCs w:val="28"/>
        </w:rPr>
      </w:pPr>
      <w:r w:rsidRPr="00801F51">
        <w:rPr>
          <w:rFonts w:ascii="Times New Roman" w:hAnsi="Times New Roman"/>
          <w:b/>
          <w:sz w:val="28"/>
          <w:szCs w:val="28"/>
        </w:rPr>
        <w:t>6. Особенности выполнения административных процедур в многофункциональных центрах</w:t>
      </w:r>
    </w:p>
    <w:p w14:paraId="183A87BF" w14:textId="77777777" w:rsidR="00801F51" w:rsidRPr="00801F51" w:rsidRDefault="00801F51" w:rsidP="00801F51">
      <w:pPr>
        <w:autoSpaceDE w:val="0"/>
        <w:autoSpaceDN w:val="0"/>
        <w:adjustRightInd w:val="0"/>
        <w:ind w:firstLine="540"/>
        <w:jc w:val="both"/>
        <w:rPr>
          <w:rFonts w:ascii="Times New Roman" w:eastAsiaTheme="minorHAnsi" w:hAnsi="Times New Roman"/>
          <w:sz w:val="28"/>
          <w:szCs w:val="28"/>
        </w:rPr>
      </w:pPr>
    </w:p>
    <w:p w14:paraId="1876644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0F2EDD7"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29AFAFD"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9BAA5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б) определяет предмет обращения;</w:t>
      </w:r>
    </w:p>
    <w:p w14:paraId="54E334D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в) проводит проверку правильности заполнения обращения;</w:t>
      </w:r>
    </w:p>
    <w:p w14:paraId="2B6FA08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г) проводит проверку укомплектованности пакета документов;</w:t>
      </w:r>
    </w:p>
    <w:p w14:paraId="746F501C"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612AE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е) заверяет каждый документ дела своей электронной подписью (далее - ЭП);</w:t>
      </w:r>
    </w:p>
    <w:p w14:paraId="43B8772D"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ж) направляет копии документов и реестр документов в администрацию:</w:t>
      </w:r>
    </w:p>
    <w:p w14:paraId="16C0D24A"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в электронной форме (в составе пакетов электронных дел) - в день обращения заявителя в МФЦ;</w:t>
      </w:r>
    </w:p>
    <w:p w14:paraId="7E502BA8"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A7D6D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По окончании приема документов специалист МФЦ выдает заявителю расписку в приеме документов.</w:t>
      </w:r>
    </w:p>
    <w:p w14:paraId="15EB192F"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731D053"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D11FF74"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4681F65B"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2D4EC83" w14:textId="77777777" w:rsidR="00801F51" w:rsidRPr="00801F51" w:rsidRDefault="00801F51" w:rsidP="00801F51">
      <w:pPr>
        <w:autoSpaceDE w:val="0"/>
        <w:autoSpaceDN w:val="0"/>
        <w:adjustRightInd w:val="0"/>
        <w:ind w:firstLine="709"/>
        <w:jc w:val="both"/>
        <w:rPr>
          <w:rFonts w:ascii="Times New Roman" w:eastAsiaTheme="minorHAnsi" w:hAnsi="Times New Roman"/>
          <w:sz w:val="28"/>
          <w:szCs w:val="28"/>
        </w:rPr>
      </w:pPr>
      <w:r w:rsidRPr="00801F51">
        <w:rPr>
          <w:rFonts w:ascii="Times New Roman" w:eastAsiaTheme="minorHAnsi"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3D81FCD6" w14:textId="77777777" w:rsidR="00801F51" w:rsidRPr="00801F51" w:rsidRDefault="00801F51" w:rsidP="00801F51">
      <w:pPr>
        <w:widowControl w:val="0"/>
        <w:autoSpaceDE w:val="0"/>
        <w:autoSpaceDN w:val="0"/>
        <w:adjustRightInd w:val="0"/>
        <w:ind w:firstLine="540"/>
        <w:jc w:val="both"/>
        <w:rPr>
          <w:rFonts w:ascii="Times New Roman" w:hAnsi="Times New Roman"/>
          <w:sz w:val="28"/>
          <w:szCs w:val="28"/>
        </w:rPr>
      </w:pPr>
      <w:bookmarkStart w:id="15" w:name="Par33"/>
      <w:bookmarkEnd w:id="15"/>
    </w:p>
    <w:p w14:paraId="3ECD6DC5" w14:textId="77777777" w:rsidR="00801F51" w:rsidRPr="00801F51" w:rsidRDefault="00801F51" w:rsidP="00801F51">
      <w:pPr>
        <w:spacing w:after="200" w:line="276" w:lineRule="auto"/>
        <w:rPr>
          <w:rFonts w:ascii="Times New Roman" w:hAnsi="Times New Roman"/>
          <w:b/>
          <w:bCs/>
        </w:rPr>
      </w:pPr>
      <w:r w:rsidRPr="00801F51">
        <w:rPr>
          <w:rFonts w:ascii="Times New Roman" w:hAnsi="Times New Roman"/>
          <w:b/>
          <w:bCs/>
        </w:rPr>
        <w:br w:type="page"/>
      </w:r>
    </w:p>
    <w:p w14:paraId="69F8E8BE" w14:textId="77777777" w:rsidR="00801F51" w:rsidRPr="00801F51" w:rsidRDefault="00801F51" w:rsidP="00801F51">
      <w:pPr>
        <w:autoSpaceDE w:val="0"/>
        <w:autoSpaceDN w:val="0"/>
        <w:adjustRightInd w:val="0"/>
        <w:jc w:val="right"/>
        <w:outlineLvl w:val="0"/>
        <w:rPr>
          <w:rFonts w:ascii="Times New Roman" w:eastAsiaTheme="minorHAnsi" w:hAnsi="Times New Roman"/>
          <w:sz w:val="28"/>
          <w:szCs w:val="28"/>
        </w:rPr>
      </w:pPr>
      <w:r w:rsidRPr="00801F51">
        <w:rPr>
          <w:rFonts w:ascii="Times New Roman" w:eastAsiaTheme="minorHAnsi" w:hAnsi="Times New Roman"/>
          <w:sz w:val="28"/>
          <w:szCs w:val="28"/>
        </w:rPr>
        <w:t>Приложение № 1</w:t>
      </w:r>
    </w:p>
    <w:p w14:paraId="0D05BA7C"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к административному регламенту</w:t>
      </w:r>
    </w:p>
    <w:p w14:paraId="2FCFEB62"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предоставления муниципальной услуги</w:t>
      </w:r>
    </w:p>
    <w:p w14:paraId="5685DB41"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"Включение в реестр мест (площадок)</w:t>
      </w:r>
    </w:p>
    <w:p w14:paraId="68391F7B"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накопления твердых коммунальных отходов"</w:t>
      </w:r>
    </w:p>
    <w:p w14:paraId="7279ADD6" w14:textId="77777777" w:rsidR="00801F51" w:rsidRPr="00801F51" w:rsidRDefault="00801F51" w:rsidP="00801F51">
      <w:pPr>
        <w:autoSpaceDE w:val="0"/>
        <w:autoSpaceDN w:val="0"/>
        <w:adjustRightInd w:val="0"/>
        <w:ind w:firstLine="540"/>
        <w:jc w:val="both"/>
        <w:rPr>
          <w:rFonts w:ascii="Times New Roman" w:eastAsiaTheme="minorHAnsi" w:hAnsi="Times New Roman"/>
          <w:b/>
          <w:bCs/>
          <w:sz w:val="28"/>
          <w:szCs w:val="28"/>
        </w:rPr>
      </w:pPr>
    </w:p>
    <w:p w14:paraId="410EEA1F" w14:textId="77777777" w:rsidR="00801F51" w:rsidRPr="00801F51" w:rsidRDefault="00801F51" w:rsidP="00801F51">
      <w:pPr>
        <w:autoSpaceDE w:val="0"/>
        <w:autoSpaceDN w:val="0"/>
        <w:adjustRightInd w:val="0"/>
        <w:jc w:val="center"/>
        <w:rPr>
          <w:rFonts w:ascii="Times New Roman" w:eastAsiaTheme="minorHAnsi" w:hAnsi="Times New Roman"/>
          <w:bCs/>
          <w:sz w:val="28"/>
          <w:szCs w:val="28"/>
        </w:rPr>
      </w:pPr>
      <w:r w:rsidRPr="00801F51">
        <w:rPr>
          <w:rFonts w:ascii="Times New Roman" w:eastAsiaTheme="minorHAnsi" w:hAnsi="Times New Roman"/>
          <w:bCs/>
          <w:sz w:val="28"/>
          <w:szCs w:val="28"/>
        </w:rPr>
        <w:t>Форма заявки при обращении за предоставлением</w:t>
      </w:r>
    </w:p>
    <w:p w14:paraId="74387901" w14:textId="77777777" w:rsidR="00801F51" w:rsidRPr="00801F51" w:rsidRDefault="00801F51" w:rsidP="00801F51">
      <w:pPr>
        <w:autoSpaceDE w:val="0"/>
        <w:autoSpaceDN w:val="0"/>
        <w:adjustRightInd w:val="0"/>
        <w:jc w:val="center"/>
        <w:rPr>
          <w:rFonts w:ascii="Times New Roman" w:eastAsiaTheme="minorHAnsi" w:hAnsi="Times New Roman"/>
          <w:bCs/>
          <w:sz w:val="28"/>
          <w:szCs w:val="28"/>
        </w:rPr>
      </w:pPr>
      <w:r w:rsidRPr="00801F51">
        <w:rPr>
          <w:rFonts w:ascii="Times New Roman" w:eastAsiaTheme="minorHAnsi" w:hAnsi="Times New Roman"/>
          <w:bCs/>
          <w:sz w:val="28"/>
          <w:szCs w:val="28"/>
        </w:rPr>
        <w:t>муниципальной услуги</w:t>
      </w:r>
    </w:p>
    <w:p w14:paraId="35872216" w14:textId="77777777" w:rsidR="00801F51" w:rsidRPr="00801F51" w:rsidRDefault="00801F51" w:rsidP="00801F51">
      <w:pPr>
        <w:autoSpaceDE w:val="0"/>
        <w:autoSpaceDN w:val="0"/>
        <w:adjustRightInd w:val="0"/>
        <w:ind w:firstLine="540"/>
        <w:jc w:val="both"/>
        <w:rPr>
          <w:rFonts w:ascii="Times New Roman" w:eastAsiaTheme="minorHAnsi" w:hAnsi="Times New Roman"/>
          <w:bCs/>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801F51" w:rsidRPr="00801F51" w14:paraId="47483D06" w14:textId="77777777" w:rsidTr="007476E5">
        <w:tc>
          <w:tcPr>
            <w:tcW w:w="3969" w:type="dxa"/>
            <w:gridSpan w:val="2"/>
          </w:tcPr>
          <w:p w14:paraId="1C337040" w14:textId="77777777" w:rsidR="00801F51" w:rsidRPr="00801F51" w:rsidRDefault="00801F51" w:rsidP="007476E5">
            <w:pPr>
              <w:autoSpaceDE w:val="0"/>
              <w:autoSpaceDN w:val="0"/>
              <w:adjustRightInd w:val="0"/>
              <w:rPr>
                <w:rFonts w:ascii="Times New Roman" w:eastAsiaTheme="minorHAnsi" w:hAnsi="Times New Roman"/>
                <w:bCs/>
              </w:rPr>
            </w:pPr>
          </w:p>
        </w:tc>
        <w:tc>
          <w:tcPr>
            <w:tcW w:w="5102" w:type="dxa"/>
            <w:gridSpan w:val="2"/>
          </w:tcPr>
          <w:p w14:paraId="7C65FAF2"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В Администрацию муниципального образования</w:t>
            </w:r>
          </w:p>
          <w:p w14:paraId="6F5922DA"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от ______________________________________</w:t>
            </w:r>
          </w:p>
          <w:p w14:paraId="499AF8A9"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(наименование юридического лица)</w:t>
            </w:r>
          </w:p>
          <w:p w14:paraId="594241C9"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ИНН ____________________________________</w:t>
            </w:r>
          </w:p>
          <w:p w14:paraId="5DE2A66B"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Адрес: ___________________________________</w:t>
            </w:r>
          </w:p>
          <w:p w14:paraId="5B172E03"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234D0C72"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Данные для связи с заявителем: _________________________________________</w:t>
            </w:r>
          </w:p>
          <w:p w14:paraId="5DE345B5"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72F617DA"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(указываются почтовый адрес и (или) адрес электронной почты, а также по желанию контактный телефон)</w:t>
            </w:r>
          </w:p>
          <w:p w14:paraId="65FE03FF"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или</w:t>
            </w:r>
          </w:p>
          <w:p w14:paraId="5CEC4CF0"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от ______________________________________</w:t>
            </w:r>
          </w:p>
          <w:p w14:paraId="70508454"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(Ф.И.О. полностью заявителя и представителя заявителя, при его наличии)</w:t>
            </w:r>
          </w:p>
          <w:p w14:paraId="5BF16EFE"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Паспорт: серия _________ номер ____________</w:t>
            </w:r>
          </w:p>
          <w:p w14:paraId="583BF671"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Кем выдан _______________________________</w:t>
            </w:r>
          </w:p>
          <w:p w14:paraId="0F6A23AC"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75E7300F"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Когда выдан ______________________________</w:t>
            </w:r>
          </w:p>
          <w:p w14:paraId="412BA097"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Почтовый адрес: __________________________</w:t>
            </w:r>
          </w:p>
          <w:p w14:paraId="41BCA57C"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7D255DB6"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Данные для связи с заявителем: _________________________________________</w:t>
            </w:r>
          </w:p>
          <w:p w14:paraId="1D88FCE4"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w:t>
            </w:r>
          </w:p>
          <w:p w14:paraId="2B5A6E5A" w14:textId="77777777" w:rsidR="00801F51" w:rsidRPr="00801F51" w:rsidRDefault="00801F51" w:rsidP="007476E5">
            <w:pPr>
              <w:autoSpaceDE w:val="0"/>
              <w:autoSpaceDN w:val="0"/>
              <w:adjustRightInd w:val="0"/>
              <w:jc w:val="both"/>
              <w:rPr>
                <w:rFonts w:ascii="Times New Roman" w:eastAsiaTheme="minorHAnsi" w:hAnsi="Times New Roman"/>
                <w:bCs/>
              </w:rPr>
            </w:pPr>
          </w:p>
        </w:tc>
      </w:tr>
      <w:tr w:rsidR="00801F51" w:rsidRPr="00801F51" w14:paraId="3AB7C42A" w14:textId="77777777" w:rsidTr="007476E5">
        <w:tc>
          <w:tcPr>
            <w:tcW w:w="9071" w:type="dxa"/>
            <w:gridSpan w:val="4"/>
          </w:tcPr>
          <w:p w14:paraId="3959F036"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ЗАЯВКА</w:t>
            </w:r>
          </w:p>
          <w:p w14:paraId="4A612A13"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 xml:space="preserve">о включении в реестр мест (площадок) накопления твердых коммунальных отходов </w:t>
            </w:r>
          </w:p>
          <w:p w14:paraId="0C97E84F" w14:textId="77777777" w:rsidR="00801F51" w:rsidRPr="00801F51" w:rsidRDefault="00801F51" w:rsidP="007476E5">
            <w:pPr>
              <w:autoSpaceDE w:val="0"/>
              <w:autoSpaceDN w:val="0"/>
              <w:adjustRightInd w:val="0"/>
              <w:jc w:val="center"/>
              <w:rPr>
                <w:rFonts w:ascii="Times New Roman" w:eastAsiaTheme="minorHAnsi" w:hAnsi="Times New Roman"/>
                <w:bCs/>
              </w:rPr>
            </w:pPr>
          </w:p>
        </w:tc>
      </w:tr>
      <w:tr w:rsidR="00801F51" w:rsidRPr="00801F51" w14:paraId="543DC3E5" w14:textId="77777777" w:rsidTr="007476E5">
        <w:tc>
          <w:tcPr>
            <w:tcW w:w="9071" w:type="dxa"/>
            <w:gridSpan w:val="4"/>
          </w:tcPr>
          <w:p w14:paraId="36ED5234"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Заявитель (данные о собственнике места (площадки) накопления ТКО) __________________________________________________________________________</w:t>
            </w:r>
          </w:p>
          <w:p w14:paraId="497771A7"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064FE891"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4299AE6F"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1CC5B52A"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67C3C1C1"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5BECFD7A"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2DC50E88"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по месту жительства)</w:t>
            </w:r>
          </w:p>
          <w:p w14:paraId="7BCB4FBE"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прошу включить в реестр сведения о месте (площадке) накопления твердых коммунальных отходов, расположенном по адресу: __________________________________________________________________________.</w:t>
            </w:r>
          </w:p>
          <w:p w14:paraId="41BF3225"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Географические координаты: ______________________________________________.</w:t>
            </w:r>
          </w:p>
          <w:p w14:paraId="5EF394AC"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Данные о технических характеристиках места (площадки) накопления твердых коммунальных отходов:</w:t>
            </w:r>
          </w:p>
          <w:p w14:paraId="419B8584"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Покрытие ______________________________________________________________.</w:t>
            </w:r>
          </w:p>
          <w:p w14:paraId="065DFC89"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Площадь _______________________________________________________________.</w:t>
            </w:r>
          </w:p>
          <w:p w14:paraId="5EADD69B"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Количество размещенных или планируемых к размещению контейнеров или бункеров с указанием их объема ______________________________________________.</w:t>
            </w:r>
          </w:p>
          <w:p w14:paraId="4E0ED30C"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индивидуальных предпринимателей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29C34BED"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__________________________________________________________________________.</w:t>
            </w:r>
          </w:p>
          <w:p w14:paraId="44449166"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К заявке прилагается: решение о согласии создания места (площадки) накопления ТКО, выданное уполномоченным органом, № ________ от ______________.</w:t>
            </w:r>
          </w:p>
          <w:p w14:paraId="158AC8C7"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Подтверждаю подлинность и достоверность представленных сведений и документов.</w:t>
            </w:r>
          </w:p>
          <w:p w14:paraId="08454227"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Способ получения результата заявления: ____________________________________.</w:t>
            </w:r>
          </w:p>
          <w:p w14:paraId="64078D0F" w14:textId="77777777" w:rsidR="00801F51" w:rsidRPr="00801F51" w:rsidRDefault="00801F51" w:rsidP="007476E5">
            <w:pPr>
              <w:autoSpaceDE w:val="0"/>
              <w:autoSpaceDN w:val="0"/>
              <w:adjustRightInd w:val="0"/>
              <w:ind w:firstLine="283"/>
              <w:jc w:val="both"/>
              <w:rPr>
                <w:rFonts w:ascii="Times New Roman" w:eastAsiaTheme="minorHAnsi" w:hAnsi="Times New Roman"/>
                <w:bCs/>
              </w:rPr>
            </w:pPr>
            <w:r w:rsidRPr="00801F51">
              <w:rPr>
                <w:rFonts w:ascii="Times New Roman" w:eastAsiaTheme="minorHAnsi" w:hAnsi="Times New Roman"/>
                <w:bCs/>
              </w:rPr>
              <w:t>Документы, прилагаемые к заявлению:</w:t>
            </w:r>
          </w:p>
          <w:p w14:paraId="10BB6FD0"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1. ________________________________________________________________________</w:t>
            </w:r>
          </w:p>
          <w:p w14:paraId="01BD3F9B"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2. ________________________________________________________________________</w:t>
            </w:r>
          </w:p>
        </w:tc>
      </w:tr>
      <w:tr w:rsidR="00801F51" w:rsidRPr="00801F51" w14:paraId="396DC086" w14:textId="77777777" w:rsidTr="007476E5">
        <w:tc>
          <w:tcPr>
            <w:tcW w:w="2126" w:type="dxa"/>
          </w:tcPr>
          <w:p w14:paraId="609116F0" w14:textId="77777777" w:rsidR="00801F51" w:rsidRPr="00801F51" w:rsidRDefault="00801F51" w:rsidP="007476E5">
            <w:pPr>
              <w:autoSpaceDE w:val="0"/>
              <w:autoSpaceDN w:val="0"/>
              <w:adjustRightInd w:val="0"/>
              <w:jc w:val="both"/>
              <w:rPr>
                <w:rFonts w:ascii="Times New Roman" w:eastAsiaTheme="minorHAnsi" w:hAnsi="Times New Roman"/>
                <w:bCs/>
              </w:rPr>
            </w:pPr>
            <w:r w:rsidRPr="00801F51">
              <w:rPr>
                <w:rFonts w:ascii="Times New Roman" w:eastAsiaTheme="minorHAnsi" w:hAnsi="Times New Roman"/>
                <w:bCs/>
              </w:rPr>
              <w:t>________________</w:t>
            </w:r>
          </w:p>
          <w:p w14:paraId="3929D180"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(дата)</w:t>
            </w:r>
          </w:p>
        </w:tc>
        <w:tc>
          <w:tcPr>
            <w:tcW w:w="2683" w:type="dxa"/>
            <w:gridSpan w:val="2"/>
          </w:tcPr>
          <w:p w14:paraId="1456ECF3"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___________________</w:t>
            </w:r>
          </w:p>
          <w:p w14:paraId="65CCEAC3"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(подпись)</w:t>
            </w:r>
          </w:p>
          <w:p w14:paraId="0157156F"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М.П.</w:t>
            </w:r>
          </w:p>
        </w:tc>
        <w:tc>
          <w:tcPr>
            <w:tcW w:w="4262" w:type="dxa"/>
          </w:tcPr>
          <w:p w14:paraId="04DDE798"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_________________________________</w:t>
            </w:r>
          </w:p>
          <w:p w14:paraId="500A6266" w14:textId="77777777" w:rsidR="00801F51" w:rsidRPr="00801F51" w:rsidRDefault="00801F51" w:rsidP="007476E5">
            <w:pPr>
              <w:autoSpaceDE w:val="0"/>
              <w:autoSpaceDN w:val="0"/>
              <w:adjustRightInd w:val="0"/>
              <w:jc w:val="center"/>
              <w:rPr>
                <w:rFonts w:ascii="Times New Roman" w:eastAsiaTheme="minorHAnsi" w:hAnsi="Times New Roman"/>
                <w:bCs/>
              </w:rPr>
            </w:pPr>
            <w:r w:rsidRPr="00801F51">
              <w:rPr>
                <w:rFonts w:ascii="Times New Roman" w:eastAsiaTheme="minorHAnsi" w:hAnsi="Times New Roman"/>
                <w:bCs/>
              </w:rPr>
              <w:t>(расшифровка подписи)</w:t>
            </w:r>
          </w:p>
        </w:tc>
      </w:tr>
    </w:tbl>
    <w:p w14:paraId="427FAA9F" w14:textId="77777777" w:rsidR="00801F51" w:rsidRPr="00801F51" w:rsidRDefault="00801F51" w:rsidP="00801F51">
      <w:pPr>
        <w:autoSpaceDE w:val="0"/>
        <w:autoSpaceDN w:val="0"/>
        <w:adjustRightInd w:val="0"/>
        <w:jc w:val="both"/>
        <w:rPr>
          <w:rFonts w:ascii="Times New Roman" w:eastAsiaTheme="minorHAnsi" w:hAnsi="Times New Roman"/>
          <w:b/>
          <w:bCs/>
        </w:rPr>
      </w:pPr>
    </w:p>
    <w:p w14:paraId="36C17CB7" w14:textId="77777777" w:rsidR="00801F51" w:rsidRPr="00801F51" w:rsidRDefault="00801F51" w:rsidP="00801F51">
      <w:pPr>
        <w:pStyle w:val="ConsPlusNonformat"/>
        <w:rPr>
          <w:rFonts w:ascii="Times New Roman" w:hAnsi="Times New Roman" w:cs="Times New Roman"/>
          <w:sz w:val="22"/>
          <w:szCs w:val="22"/>
        </w:rPr>
      </w:pPr>
      <w:r w:rsidRPr="00801F51">
        <w:rPr>
          <w:rFonts w:ascii="Times New Roman" w:hAnsi="Times New Roman" w:cs="Times New Roman"/>
          <w:sz w:val="22"/>
          <w:szCs w:val="22"/>
        </w:rPr>
        <w:t>Результат рассмотрения заявления прошу:</w:t>
      </w:r>
    </w:p>
    <w:p w14:paraId="37DA41FC" w14:textId="77777777" w:rsidR="00801F51" w:rsidRPr="00801F51" w:rsidRDefault="00801F51" w:rsidP="00801F51">
      <w:pPr>
        <w:pStyle w:val="ConsPlusNonformat"/>
        <w:rPr>
          <w:rFonts w:ascii="Times New Roman" w:hAnsi="Times New Roman" w:cs="Times New Roman"/>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01F51" w:rsidRPr="00801F51" w14:paraId="0EF91B5B" w14:textId="77777777" w:rsidTr="007476E5">
        <w:tc>
          <w:tcPr>
            <w:tcW w:w="534" w:type="dxa"/>
            <w:tcBorders>
              <w:right w:val="single" w:sz="4" w:space="0" w:color="auto"/>
            </w:tcBorders>
            <w:shd w:val="clear" w:color="auto" w:fill="auto"/>
          </w:tcPr>
          <w:p w14:paraId="4B2241A7" w14:textId="77777777" w:rsidR="00801F51" w:rsidRPr="00801F51" w:rsidRDefault="00801F51" w:rsidP="007476E5">
            <w:pPr>
              <w:pStyle w:val="ConsPlusNonformat"/>
              <w:rPr>
                <w:rFonts w:ascii="Times New Roman" w:hAnsi="Times New Roman" w:cs="Times New Roman"/>
                <w:sz w:val="22"/>
                <w:szCs w:val="22"/>
              </w:rPr>
            </w:pPr>
          </w:p>
          <w:p w14:paraId="7C3D8D17" w14:textId="77777777" w:rsidR="00801F51" w:rsidRPr="00801F51" w:rsidRDefault="00801F51" w:rsidP="007476E5">
            <w:pPr>
              <w:pStyle w:val="ConsPlusNonformat"/>
              <w:rPr>
                <w:rFonts w:ascii="Times New Roman" w:hAnsi="Times New Roman" w:cs="Times New Roman"/>
                <w:sz w:val="22"/>
                <w:szCs w:val="22"/>
              </w:rPr>
            </w:pPr>
          </w:p>
        </w:tc>
        <w:tc>
          <w:tcPr>
            <w:tcW w:w="9247" w:type="dxa"/>
            <w:tcBorders>
              <w:top w:val="nil"/>
              <w:left w:val="single" w:sz="4" w:space="0" w:color="auto"/>
              <w:bottom w:val="nil"/>
              <w:right w:val="nil"/>
            </w:tcBorders>
            <w:shd w:val="clear" w:color="auto" w:fill="auto"/>
            <w:vAlign w:val="center"/>
          </w:tcPr>
          <w:p w14:paraId="605A9AFF" w14:textId="77777777" w:rsidR="00801F51" w:rsidRPr="00801F51" w:rsidRDefault="00801F51" w:rsidP="007476E5">
            <w:pPr>
              <w:pStyle w:val="ConsPlusNonformat"/>
              <w:rPr>
                <w:rFonts w:ascii="Times New Roman" w:hAnsi="Times New Roman" w:cs="Times New Roman"/>
                <w:sz w:val="22"/>
                <w:szCs w:val="22"/>
              </w:rPr>
            </w:pPr>
            <w:r w:rsidRPr="00801F51">
              <w:rPr>
                <w:rFonts w:ascii="Times New Roman" w:hAnsi="Times New Roman" w:cs="Times New Roman"/>
                <w:sz w:val="22"/>
                <w:szCs w:val="22"/>
              </w:rPr>
              <w:t>выдать на руки в Администрации</w:t>
            </w:r>
          </w:p>
        </w:tc>
      </w:tr>
      <w:tr w:rsidR="00801F51" w:rsidRPr="00801F51" w14:paraId="1E75B8CF" w14:textId="77777777" w:rsidTr="007476E5">
        <w:tc>
          <w:tcPr>
            <w:tcW w:w="534" w:type="dxa"/>
            <w:tcBorders>
              <w:right w:val="single" w:sz="4" w:space="0" w:color="auto"/>
            </w:tcBorders>
            <w:shd w:val="clear" w:color="auto" w:fill="auto"/>
          </w:tcPr>
          <w:p w14:paraId="059B290F" w14:textId="77777777" w:rsidR="00801F51" w:rsidRPr="00801F51" w:rsidRDefault="00801F51" w:rsidP="007476E5">
            <w:pPr>
              <w:pStyle w:val="ConsPlusNonformat"/>
              <w:rPr>
                <w:rFonts w:ascii="Times New Roman" w:hAnsi="Times New Roman" w:cs="Times New Roman"/>
                <w:sz w:val="22"/>
                <w:szCs w:val="22"/>
              </w:rPr>
            </w:pPr>
          </w:p>
          <w:p w14:paraId="2C82E45D" w14:textId="77777777" w:rsidR="00801F51" w:rsidRPr="00801F51" w:rsidRDefault="00801F51" w:rsidP="007476E5">
            <w:pPr>
              <w:pStyle w:val="ConsPlusNonformat"/>
              <w:rPr>
                <w:rFonts w:ascii="Times New Roman" w:hAnsi="Times New Roman" w:cs="Times New Roman"/>
                <w:sz w:val="22"/>
                <w:szCs w:val="22"/>
              </w:rPr>
            </w:pPr>
          </w:p>
        </w:tc>
        <w:tc>
          <w:tcPr>
            <w:tcW w:w="9247" w:type="dxa"/>
            <w:tcBorders>
              <w:top w:val="nil"/>
              <w:left w:val="single" w:sz="4" w:space="0" w:color="auto"/>
              <w:bottom w:val="nil"/>
              <w:right w:val="nil"/>
            </w:tcBorders>
            <w:shd w:val="clear" w:color="auto" w:fill="auto"/>
            <w:vAlign w:val="center"/>
          </w:tcPr>
          <w:p w14:paraId="347F9B4D" w14:textId="77777777" w:rsidR="00801F51" w:rsidRPr="00801F51" w:rsidRDefault="00801F51" w:rsidP="007476E5">
            <w:pPr>
              <w:pStyle w:val="ConsPlusNonformat"/>
              <w:rPr>
                <w:rFonts w:ascii="Times New Roman" w:hAnsi="Times New Roman" w:cs="Times New Roman"/>
                <w:sz w:val="22"/>
                <w:szCs w:val="22"/>
              </w:rPr>
            </w:pPr>
            <w:r w:rsidRPr="00801F51">
              <w:rPr>
                <w:rFonts w:ascii="Times New Roman" w:hAnsi="Times New Roman" w:cs="Times New Roman"/>
                <w:sz w:val="22"/>
                <w:szCs w:val="22"/>
              </w:rPr>
              <w:t>выдать на руки в МФЦ</w:t>
            </w:r>
          </w:p>
        </w:tc>
      </w:tr>
      <w:tr w:rsidR="00801F51" w:rsidRPr="00801F51" w14:paraId="2DA04808" w14:textId="77777777" w:rsidTr="007476E5">
        <w:tc>
          <w:tcPr>
            <w:tcW w:w="534" w:type="dxa"/>
            <w:tcBorders>
              <w:right w:val="single" w:sz="4" w:space="0" w:color="auto"/>
            </w:tcBorders>
            <w:shd w:val="clear" w:color="auto" w:fill="auto"/>
          </w:tcPr>
          <w:p w14:paraId="253F9CE4" w14:textId="77777777" w:rsidR="00801F51" w:rsidRPr="00801F51" w:rsidRDefault="00801F51" w:rsidP="007476E5">
            <w:pPr>
              <w:pStyle w:val="ConsPlusNonformat"/>
              <w:rPr>
                <w:rFonts w:ascii="Times New Roman" w:hAnsi="Times New Roman" w:cs="Times New Roman"/>
                <w:b/>
                <w:sz w:val="22"/>
                <w:szCs w:val="22"/>
              </w:rPr>
            </w:pPr>
          </w:p>
          <w:p w14:paraId="14729971" w14:textId="77777777" w:rsidR="00801F51" w:rsidRPr="00801F51" w:rsidRDefault="00801F51" w:rsidP="007476E5">
            <w:pPr>
              <w:pStyle w:val="ConsPlusNonformat"/>
              <w:rPr>
                <w:rFonts w:ascii="Times New Roman" w:hAnsi="Times New Roman" w:cs="Times New Roman"/>
                <w:b/>
                <w:sz w:val="22"/>
                <w:szCs w:val="22"/>
              </w:rPr>
            </w:pPr>
          </w:p>
        </w:tc>
        <w:tc>
          <w:tcPr>
            <w:tcW w:w="9247" w:type="dxa"/>
            <w:tcBorders>
              <w:top w:val="nil"/>
              <w:left w:val="single" w:sz="4" w:space="0" w:color="auto"/>
              <w:bottom w:val="nil"/>
              <w:right w:val="nil"/>
            </w:tcBorders>
            <w:shd w:val="clear" w:color="auto" w:fill="auto"/>
            <w:vAlign w:val="center"/>
          </w:tcPr>
          <w:p w14:paraId="0B7549E3" w14:textId="77777777" w:rsidR="00801F51" w:rsidRPr="00801F51" w:rsidRDefault="00801F51" w:rsidP="007476E5">
            <w:pPr>
              <w:pStyle w:val="ConsPlusNonformat"/>
              <w:rPr>
                <w:rFonts w:ascii="Times New Roman" w:hAnsi="Times New Roman" w:cs="Times New Roman"/>
                <w:sz w:val="22"/>
                <w:szCs w:val="22"/>
              </w:rPr>
            </w:pPr>
            <w:r w:rsidRPr="00801F51">
              <w:rPr>
                <w:rFonts w:ascii="Times New Roman" w:hAnsi="Times New Roman" w:cs="Times New Roman"/>
                <w:sz w:val="22"/>
                <w:szCs w:val="22"/>
              </w:rPr>
              <w:t>направить в электронной форме в личный кабинет на ПГУ ЛО/ЕПГУ</w:t>
            </w:r>
          </w:p>
        </w:tc>
      </w:tr>
    </w:tbl>
    <w:p w14:paraId="78F82814" w14:textId="77777777" w:rsidR="00801F51" w:rsidRPr="00801F51" w:rsidRDefault="00801F51" w:rsidP="00801F51">
      <w:pPr>
        <w:spacing w:after="200" w:line="276" w:lineRule="auto"/>
        <w:rPr>
          <w:rFonts w:ascii="Times New Roman" w:eastAsiaTheme="minorHAnsi" w:hAnsi="Times New Roman"/>
          <w:b/>
          <w:bCs/>
        </w:rPr>
      </w:pPr>
      <w:r w:rsidRPr="00801F51">
        <w:rPr>
          <w:rFonts w:ascii="Times New Roman" w:eastAsiaTheme="minorHAnsi" w:hAnsi="Times New Roman"/>
          <w:b/>
          <w:bCs/>
        </w:rPr>
        <w:br w:type="page"/>
      </w:r>
    </w:p>
    <w:p w14:paraId="63268AEA" w14:textId="77777777" w:rsidR="00801F51" w:rsidRPr="00801F51" w:rsidRDefault="00801F51" w:rsidP="00801F51">
      <w:pPr>
        <w:autoSpaceDE w:val="0"/>
        <w:autoSpaceDN w:val="0"/>
        <w:adjustRightInd w:val="0"/>
        <w:jc w:val="right"/>
        <w:outlineLvl w:val="0"/>
        <w:rPr>
          <w:rFonts w:ascii="Times New Roman" w:eastAsiaTheme="minorHAnsi" w:hAnsi="Times New Roman"/>
          <w:sz w:val="28"/>
          <w:szCs w:val="28"/>
        </w:rPr>
      </w:pPr>
      <w:r w:rsidRPr="00801F51">
        <w:rPr>
          <w:rFonts w:ascii="Times New Roman" w:eastAsiaTheme="minorHAnsi" w:hAnsi="Times New Roman"/>
          <w:sz w:val="28"/>
          <w:szCs w:val="28"/>
        </w:rPr>
        <w:t>Приложение № 2</w:t>
      </w:r>
    </w:p>
    <w:p w14:paraId="58AC1264"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к административному регламенту</w:t>
      </w:r>
    </w:p>
    <w:p w14:paraId="5C4A68EF"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предоставления муниципальной услуги</w:t>
      </w:r>
    </w:p>
    <w:p w14:paraId="2DA8742A"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"Включение в реестр мест</w:t>
      </w:r>
    </w:p>
    <w:p w14:paraId="327D32D8"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(площадок) накопления твердых</w:t>
      </w:r>
    </w:p>
    <w:p w14:paraId="08145C2B" w14:textId="77777777" w:rsidR="00801F51" w:rsidRPr="00801F51" w:rsidRDefault="00801F51" w:rsidP="00801F51">
      <w:pPr>
        <w:autoSpaceDE w:val="0"/>
        <w:autoSpaceDN w:val="0"/>
        <w:adjustRightInd w:val="0"/>
        <w:jc w:val="right"/>
        <w:rPr>
          <w:rFonts w:ascii="Times New Roman" w:eastAsiaTheme="minorHAnsi" w:hAnsi="Times New Roman"/>
          <w:sz w:val="28"/>
          <w:szCs w:val="28"/>
        </w:rPr>
      </w:pPr>
      <w:r w:rsidRPr="00801F51">
        <w:rPr>
          <w:rFonts w:ascii="Times New Roman" w:eastAsiaTheme="minorHAnsi" w:hAnsi="Times New Roman"/>
          <w:sz w:val="28"/>
          <w:szCs w:val="28"/>
        </w:rPr>
        <w:t>коммунальных отходов "</w:t>
      </w:r>
    </w:p>
    <w:p w14:paraId="10208CFB" w14:textId="77777777" w:rsidR="00801F51" w:rsidRPr="00801F51" w:rsidRDefault="00801F51" w:rsidP="00801F51">
      <w:pPr>
        <w:autoSpaceDE w:val="0"/>
        <w:autoSpaceDN w:val="0"/>
        <w:adjustRightInd w:val="0"/>
        <w:jc w:val="both"/>
        <w:rPr>
          <w:rFonts w:ascii="Times New Roman" w:eastAsiaTheme="minorHAnsi" w:hAnsi="Times New Roman"/>
          <w:b/>
          <w:bCs/>
          <w:sz w:val="28"/>
          <w:szCs w:val="28"/>
        </w:rPr>
      </w:pPr>
    </w:p>
    <w:p w14:paraId="4BCD24DE" w14:textId="77777777" w:rsidR="00801F51" w:rsidRPr="003D3583" w:rsidRDefault="00801F51" w:rsidP="003D3583">
      <w:pPr>
        <w:pStyle w:val="1"/>
        <w:keepNext w:val="0"/>
        <w:autoSpaceDE w:val="0"/>
        <w:autoSpaceDN w:val="0"/>
        <w:adjustRightInd w:val="0"/>
        <w:jc w:val="center"/>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РЕШЕНИЕ</w:t>
      </w:r>
    </w:p>
    <w:p w14:paraId="180C2E85" w14:textId="77777777" w:rsidR="00801F51" w:rsidRPr="003D3583" w:rsidRDefault="00801F51" w:rsidP="003D3583">
      <w:pPr>
        <w:pStyle w:val="1"/>
        <w:keepNext w:val="0"/>
        <w:autoSpaceDE w:val="0"/>
        <w:autoSpaceDN w:val="0"/>
        <w:adjustRightInd w:val="0"/>
        <w:jc w:val="center"/>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о включении в реестр мест (площадок)</w:t>
      </w:r>
    </w:p>
    <w:p w14:paraId="26615DF0" w14:textId="77777777" w:rsidR="00801F51" w:rsidRPr="003D3583" w:rsidRDefault="00801F51" w:rsidP="003D3583">
      <w:pPr>
        <w:pStyle w:val="1"/>
        <w:keepNext w:val="0"/>
        <w:autoSpaceDE w:val="0"/>
        <w:autoSpaceDN w:val="0"/>
        <w:adjustRightInd w:val="0"/>
        <w:jc w:val="center"/>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накопления твердых коммунальных отходов</w:t>
      </w:r>
    </w:p>
    <w:p w14:paraId="2016454C"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4"/>
          <w:lang w:eastAsia="en-US"/>
        </w:rPr>
      </w:pPr>
      <w:r w:rsidRPr="003D3583">
        <w:rPr>
          <w:rFonts w:ascii="Times New Roman" w:eastAsiaTheme="minorHAnsi" w:hAnsi="Times New Roman" w:cs="Times New Roman"/>
          <w:b w:val="0"/>
          <w:sz w:val="28"/>
          <w:szCs w:val="24"/>
          <w:lang w:eastAsia="en-US"/>
        </w:rPr>
        <w:t>"__" ____________ 20__ г.</w:t>
      </w:r>
    </w:p>
    <w:p w14:paraId="2684B313"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администрацией муниципального образования в лице</w:t>
      </w:r>
    </w:p>
    <w:p w14:paraId="4BD6A56F" w14:textId="4DDF9EDC" w:rsidR="00801F51" w:rsidRPr="003D3583" w:rsidRDefault="00801F51" w:rsidP="003D3583">
      <w:pPr>
        <w:pStyle w:val="1"/>
        <w:keepNext w:val="0"/>
        <w:autoSpaceDE w:val="0"/>
        <w:autoSpaceDN w:val="0"/>
        <w:adjustRightInd w:val="0"/>
        <w:spacing w:before="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__________________________________________________________________</w:t>
      </w:r>
    </w:p>
    <w:p w14:paraId="049582BF" w14:textId="77777777" w:rsidR="00801F51" w:rsidRPr="003D3583" w:rsidRDefault="00801F51" w:rsidP="003D3583">
      <w:pPr>
        <w:pStyle w:val="1"/>
        <w:keepNext w:val="0"/>
        <w:autoSpaceDE w:val="0"/>
        <w:autoSpaceDN w:val="0"/>
        <w:adjustRightInd w:val="0"/>
        <w:spacing w:before="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(должность, Ф.И.О.)</w:t>
      </w:r>
    </w:p>
    <w:p w14:paraId="76C590AE" w14:textId="332C8463"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принято решение о включении в реестр сведений о месте (площадке) накопления ТКО по адресу:_________________________________________________________</w:t>
      </w:r>
      <w:r w:rsidR="003D3583">
        <w:rPr>
          <w:rFonts w:ascii="Times New Roman" w:eastAsiaTheme="minorHAnsi" w:hAnsi="Times New Roman" w:cs="Times New Roman"/>
          <w:b w:val="0"/>
          <w:sz w:val="28"/>
          <w:szCs w:val="28"/>
          <w:lang w:eastAsia="en-US"/>
        </w:rPr>
        <w:t>__</w:t>
      </w:r>
    </w:p>
    <w:p w14:paraId="144C655D" w14:textId="11476190"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__________________________________________________________________</w:t>
      </w:r>
    </w:p>
    <w:p w14:paraId="51D967E4" w14:textId="48718514"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собственнику места (площадки) накопления твердых коммунальных отходов:___________________________________________________________</w:t>
      </w:r>
    </w:p>
    <w:p w14:paraId="1C737E21" w14:textId="28BDB7F8"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в лице заявителя:____________________________________________</w:t>
      </w:r>
      <w:r w:rsidR="003D3583">
        <w:rPr>
          <w:rFonts w:ascii="Times New Roman" w:eastAsiaTheme="minorHAnsi" w:hAnsi="Times New Roman" w:cs="Times New Roman"/>
          <w:b w:val="0"/>
          <w:sz w:val="28"/>
          <w:szCs w:val="28"/>
          <w:lang w:eastAsia="en-US"/>
        </w:rPr>
        <w:t>_</w:t>
      </w:r>
      <w:r w:rsidRPr="003D3583">
        <w:rPr>
          <w:rFonts w:ascii="Times New Roman" w:eastAsiaTheme="minorHAnsi" w:hAnsi="Times New Roman" w:cs="Times New Roman"/>
          <w:b w:val="0"/>
          <w:sz w:val="28"/>
          <w:szCs w:val="28"/>
          <w:lang w:eastAsia="en-US"/>
        </w:rPr>
        <w:t>______,</w:t>
      </w:r>
    </w:p>
    <w:p w14:paraId="15BA8BD6" w14:textId="2764C6C2"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действующего на основании: _________________________________________,</w:t>
      </w:r>
    </w:p>
    <w:p w14:paraId="30934E09" w14:textId="0CDCD5A4"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на основании  ______________________________________________________</w:t>
      </w:r>
    </w:p>
    <w:p w14:paraId="1E257914"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(указать обстоятельства, послужившие основанием для отказа)</w:t>
      </w:r>
    </w:p>
    <w:p w14:paraId="1EA2A486"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Собственнику места (площадки) накопления ТКО: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1E2F7998"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_____________________         ____________         _________________</w:t>
      </w:r>
    </w:p>
    <w:p w14:paraId="1E5885F3"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 xml:space="preserve">     (должность)                            (подпись)                    (Ф.И.О)</w:t>
      </w:r>
    </w:p>
    <w:p w14:paraId="33398329" w14:textId="77777777" w:rsidR="00801F51" w:rsidRPr="003D3583" w:rsidRDefault="00801F51" w:rsidP="00801F51">
      <w:pPr>
        <w:pStyle w:val="1"/>
        <w:keepNext w:val="0"/>
        <w:autoSpaceDE w:val="0"/>
        <w:autoSpaceDN w:val="0"/>
        <w:adjustRightInd w:val="0"/>
        <w:jc w:val="both"/>
        <w:rPr>
          <w:rFonts w:ascii="Times New Roman" w:eastAsiaTheme="minorHAnsi" w:hAnsi="Times New Roman" w:cs="Times New Roman"/>
          <w:b w:val="0"/>
          <w:bCs w:val="0"/>
          <w:sz w:val="28"/>
          <w:szCs w:val="28"/>
          <w:lang w:eastAsia="en-US"/>
        </w:rPr>
      </w:pPr>
      <w:r w:rsidRPr="003D3583">
        <w:rPr>
          <w:rFonts w:ascii="Times New Roman" w:eastAsiaTheme="minorHAnsi" w:hAnsi="Times New Roman" w:cs="Times New Roman"/>
          <w:b w:val="0"/>
          <w:sz w:val="28"/>
          <w:szCs w:val="28"/>
          <w:lang w:eastAsia="en-US"/>
        </w:rPr>
        <w:t>М.п.</w:t>
      </w:r>
    </w:p>
    <w:sectPr w:rsidR="00801F51" w:rsidRPr="003D3583" w:rsidSect="00B972A6">
      <w:pgSz w:w="11906" w:h="16838"/>
      <w:pgMar w:top="284" w:right="850" w:bottom="709"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81E81" w14:textId="77777777" w:rsidR="005455CE" w:rsidRDefault="005455CE" w:rsidP="00E267DF">
      <w:r>
        <w:separator/>
      </w:r>
    </w:p>
  </w:endnote>
  <w:endnote w:type="continuationSeparator" w:id="0">
    <w:p w14:paraId="51822E45" w14:textId="77777777" w:rsidR="005455CE" w:rsidRDefault="005455CE"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altName w:val="Calibri"/>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06636" w14:textId="77777777" w:rsidR="005455CE" w:rsidRDefault="005455CE" w:rsidP="00E267DF">
      <w:r>
        <w:separator/>
      </w:r>
    </w:p>
  </w:footnote>
  <w:footnote w:type="continuationSeparator" w:id="0">
    <w:p w14:paraId="66C4C013" w14:textId="77777777" w:rsidR="005455CE" w:rsidRDefault="005455CE" w:rsidP="00E267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DC2350"/>
    <w:multiLevelType w:val="hybridMultilevel"/>
    <w:tmpl w:val="CB68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83D50"/>
    <w:multiLevelType w:val="hybridMultilevel"/>
    <w:tmpl w:val="984E5C62"/>
    <w:lvl w:ilvl="0" w:tplc="2D14D9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C9F693C"/>
    <w:multiLevelType w:val="hybridMultilevel"/>
    <w:tmpl w:val="54165060"/>
    <w:lvl w:ilvl="0" w:tplc="73F286A2">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9"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20" w15:restartNumberingAfterBreak="0">
    <w:nsid w:val="411460EF"/>
    <w:multiLevelType w:val="hybridMultilevel"/>
    <w:tmpl w:val="9F3E8E8C"/>
    <w:lvl w:ilvl="0" w:tplc="8768334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1A18A1"/>
    <w:multiLevelType w:val="hybridMultilevel"/>
    <w:tmpl w:val="3A309E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FD5592"/>
    <w:multiLevelType w:val="hybridMultilevel"/>
    <w:tmpl w:val="66AC3D62"/>
    <w:lvl w:ilvl="0" w:tplc="070EF39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CC09E5"/>
    <w:multiLevelType w:val="hybridMultilevel"/>
    <w:tmpl w:val="FF227BA6"/>
    <w:lvl w:ilvl="0" w:tplc="323C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A7272AC"/>
    <w:multiLevelType w:val="hybridMultilevel"/>
    <w:tmpl w:val="C5C21BB8"/>
    <w:lvl w:ilvl="0" w:tplc="0419000F">
      <w:start w:val="1"/>
      <w:numFmt w:val="decimal"/>
      <w:lvlText w:val="%1."/>
      <w:lvlJc w:val="left"/>
      <w:pPr>
        <w:ind w:left="786" w:hanging="360"/>
      </w:pPr>
      <w:rPr>
        <w:rFonts w:hint="default"/>
      </w:rPr>
    </w:lvl>
    <w:lvl w:ilvl="1" w:tplc="04190019" w:tentative="1">
      <w:start w:val="1"/>
      <w:numFmt w:val="lowerLetter"/>
      <w:pStyle w:val="2"/>
      <w:lvlText w:val="%2."/>
      <w:lvlJc w:val="left"/>
      <w:pPr>
        <w:ind w:left="1156" w:hanging="360"/>
      </w:pPr>
    </w:lvl>
    <w:lvl w:ilvl="2" w:tplc="0419001B" w:tentative="1">
      <w:start w:val="1"/>
      <w:numFmt w:val="lowerRoman"/>
      <w:pStyle w:val="3"/>
      <w:lvlText w:val="%3."/>
      <w:lvlJc w:val="right"/>
      <w:pPr>
        <w:ind w:left="1876" w:hanging="180"/>
      </w:pPr>
    </w:lvl>
    <w:lvl w:ilvl="3" w:tplc="0419000F" w:tentative="1">
      <w:start w:val="1"/>
      <w:numFmt w:val="decimal"/>
      <w:pStyle w:val="4"/>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CC26AA"/>
    <w:multiLevelType w:val="multilevel"/>
    <w:tmpl w:val="1BC4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3"/>
  </w:num>
  <w:num w:numId="2">
    <w:abstractNumId w:val="38"/>
  </w:num>
  <w:num w:numId="3">
    <w:abstractNumId w:val="14"/>
  </w:num>
  <w:num w:numId="4">
    <w:abstractNumId w:val="31"/>
  </w:num>
  <w:num w:numId="5">
    <w:abstractNumId w:val="20"/>
  </w:num>
  <w:num w:numId="6">
    <w:abstractNumId w:val="12"/>
  </w:num>
  <w:num w:numId="7">
    <w:abstractNumId w:val="26"/>
  </w:num>
  <w:num w:numId="8">
    <w:abstractNumId w:val="22"/>
  </w:num>
  <w:num w:numId="9">
    <w:abstractNumId w:val="1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6"/>
  </w:num>
  <w:num w:numId="13">
    <w:abstractNumId w:val="25"/>
  </w:num>
  <w:num w:numId="14">
    <w:abstractNumId w:val="19"/>
  </w:num>
  <w:num w:numId="15">
    <w:abstractNumId w:val="30"/>
  </w:num>
  <w:num w:numId="16">
    <w:abstractNumId w:val="37"/>
  </w:num>
  <w:num w:numId="17">
    <w:abstractNumId w:val="13"/>
  </w:num>
  <w:num w:numId="18">
    <w:abstractNumId w:val="34"/>
  </w:num>
  <w:num w:numId="19">
    <w:abstractNumId w:val="2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5"/>
  </w:num>
  <w:num w:numId="27">
    <w:abstractNumId w:val="6"/>
  </w:num>
  <w:num w:numId="28">
    <w:abstractNumId w:val="32"/>
  </w:num>
  <w:num w:numId="29">
    <w:abstractNumId w:val="8"/>
  </w:num>
  <w:num w:numId="30">
    <w:abstractNumId w:val="21"/>
  </w:num>
  <w:num w:numId="31">
    <w:abstractNumId w:val="35"/>
  </w:num>
  <w:num w:numId="32">
    <w:abstractNumId w:val="11"/>
  </w:num>
  <w:num w:numId="33">
    <w:abstractNumId w:val="7"/>
  </w:num>
  <w:num w:numId="34">
    <w:abstractNumId w:val="39"/>
  </w:num>
  <w:num w:numId="35">
    <w:abstractNumId w:val="27"/>
  </w:num>
  <w:num w:numId="36">
    <w:abstractNumId w:val="24"/>
  </w:num>
  <w:num w:numId="37">
    <w:abstractNumId w:val="23"/>
  </w:num>
  <w:num w:numId="38">
    <w:abstractNumId w:val="17"/>
  </w:num>
  <w:num w:numId="39">
    <w:abstractNumId w:val="29"/>
  </w:num>
  <w:num w:numId="40">
    <w:abstractNumId w:val="1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8B"/>
    <w:rsid w:val="000006DA"/>
    <w:rsid w:val="0000653A"/>
    <w:rsid w:val="00016910"/>
    <w:rsid w:val="000236C4"/>
    <w:rsid w:val="000308F5"/>
    <w:rsid w:val="00032DD5"/>
    <w:rsid w:val="00033C2C"/>
    <w:rsid w:val="00034AD7"/>
    <w:rsid w:val="00040BB6"/>
    <w:rsid w:val="000415DA"/>
    <w:rsid w:val="00045F66"/>
    <w:rsid w:val="0005068A"/>
    <w:rsid w:val="000624E3"/>
    <w:rsid w:val="000625F6"/>
    <w:rsid w:val="00073533"/>
    <w:rsid w:val="00073793"/>
    <w:rsid w:val="0007635A"/>
    <w:rsid w:val="00081B1F"/>
    <w:rsid w:val="00082278"/>
    <w:rsid w:val="000919B2"/>
    <w:rsid w:val="00091F59"/>
    <w:rsid w:val="000953E6"/>
    <w:rsid w:val="000964A4"/>
    <w:rsid w:val="000A0A7D"/>
    <w:rsid w:val="000A4F31"/>
    <w:rsid w:val="000C04AD"/>
    <w:rsid w:val="000C1DBA"/>
    <w:rsid w:val="000C5AD6"/>
    <w:rsid w:val="000C6BAD"/>
    <w:rsid w:val="000D472D"/>
    <w:rsid w:val="000D4A82"/>
    <w:rsid w:val="000D576E"/>
    <w:rsid w:val="000D6253"/>
    <w:rsid w:val="000E748B"/>
    <w:rsid w:val="000F2830"/>
    <w:rsid w:val="001037C4"/>
    <w:rsid w:val="00110EBC"/>
    <w:rsid w:val="00116B18"/>
    <w:rsid w:val="00117642"/>
    <w:rsid w:val="001246E2"/>
    <w:rsid w:val="00131198"/>
    <w:rsid w:val="00131A6A"/>
    <w:rsid w:val="00135060"/>
    <w:rsid w:val="00140EF4"/>
    <w:rsid w:val="001439E6"/>
    <w:rsid w:val="001440D3"/>
    <w:rsid w:val="001529BB"/>
    <w:rsid w:val="001536CB"/>
    <w:rsid w:val="00157E68"/>
    <w:rsid w:val="0016664E"/>
    <w:rsid w:val="00170C00"/>
    <w:rsid w:val="00170DAD"/>
    <w:rsid w:val="001740F4"/>
    <w:rsid w:val="00177036"/>
    <w:rsid w:val="001841FE"/>
    <w:rsid w:val="00191798"/>
    <w:rsid w:val="001A0210"/>
    <w:rsid w:val="001A4D64"/>
    <w:rsid w:val="001A7C7A"/>
    <w:rsid w:val="001B5845"/>
    <w:rsid w:val="001C53FF"/>
    <w:rsid w:val="001F0A6F"/>
    <w:rsid w:val="001F5E62"/>
    <w:rsid w:val="001F6F25"/>
    <w:rsid w:val="001F7407"/>
    <w:rsid w:val="00202162"/>
    <w:rsid w:val="002030B5"/>
    <w:rsid w:val="002036D8"/>
    <w:rsid w:val="00203EE7"/>
    <w:rsid w:val="00205266"/>
    <w:rsid w:val="0021039B"/>
    <w:rsid w:val="0021092E"/>
    <w:rsid w:val="00215256"/>
    <w:rsid w:val="00216137"/>
    <w:rsid w:val="00222E95"/>
    <w:rsid w:val="002310F5"/>
    <w:rsid w:val="00234AF8"/>
    <w:rsid w:val="00235506"/>
    <w:rsid w:val="002423F0"/>
    <w:rsid w:val="002437DA"/>
    <w:rsid w:val="0025097D"/>
    <w:rsid w:val="0025158A"/>
    <w:rsid w:val="00251742"/>
    <w:rsid w:val="00254EB8"/>
    <w:rsid w:val="00261815"/>
    <w:rsid w:val="00263B67"/>
    <w:rsid w:val="00267DD0"/>
    <w:rsid w:val="00272F6A"/>
    <w:rsid w:val="002774DF"/>
    <w:rsid w:val="00287836"/>
    <w:rsid w:val="00290D09"/>
    <w:rsid w:val="00295FEB"/>
    <w:rsid w:val="002A7D4F"/>
    <w:rsid w:val="002B6648"/>
    <w:rsid w:val="002C2367"/>
    <w:rsid w:val="002C4CFF"/>
    <w:rsid w:val="002D038B"/>
    <w:rsid w:val="002D1553"/>
    <w:rsid w:val="002D770A"/>
    <w:rsid w:val="002E4F69"/>
    <w:rsid w:val="002F3E49"/>
    <w:rsid w:val="002F4C97"/>
    <w:rsid w:val="002F5B28"/>
    <w:rsid w:val="002F7B5D"/>
    <w:rsid w:val="0030071A"/>
    <w:rsid w:val="00305929"/>
    <w:rsid w:val="00312F3E"/>
    <w:rsid w:val="0031451A"/>
    <w:rsid w:val="003154A8"/>
    <w:rsid w:val="00327A48"/>
    <w:rsid w:val="00336317"/>
    <w:rsid w:val="00342704"/>
    <w:rsid w:val="00343FA1"/>
    <w:rsid w:val="0034684C"/>
    <w:rsid w:val="003505EF"/>
    <w:rsid w:val="00356826"/>
    <w:rsid w:val="00361D2A"/>
    <w:rsid w:val="003760E1"/>
    <w:rsid w:val="003815E6"/>
    <w:rsid w:val="003819E7"/>
    <w:rsid w:val="00385B99"/>
    <w:rsid w:val="003933E9"/>
    <w:rsid w:val="00394441"/>
    <w:rsid w:val="003A305E"/>
    <w:rsid w:val="003A33C1"/>
    <w:rsid w:val="003A7D89"/>
    <w:rsid w:val="003B1291"/>
    <w:rsid w:val="003B2B64"/>
    <w:rsid w:val="003B4ACE"/>
    <w:rsid w:val="003B6059"/>
    <w:rsid w:val="003C5E4D"/>
    <w:rsid w:val="003C5F94"/>
    <w:rsid w:val="003C6E69"/>
    <w:rsid w:val="003D3583"/>
    <w:rsid w:val="003D400B"/>
    <w:rsid w:val="003D5B22"/>
    <w:rsid w:val="003E1621"/>
    <w:rsid w:val="003F1608"/>
    <w:rsid w:val="003F637E"/>
    <w:rsid w:val="003F7E6A"/>
    <w:rsid w:val="00412130"/>
    <w:rsid w:val="004158D9"/>
    <w:rsid w:val="00415971"/>
    <w:rsid w:val="00422DF8"/>
    <w:rsid w:val="00427055"/>
    <w:rsid w:val="004306BF"/>
    <w:rsid w:val="00436872"/>
    <w:rsid w:val="004409CC"/>
    <w:rsid w:val="00441B66"/>
    <w:rsid w:val="00442569"/>
    <w:rsid w:val="00452714"/>
    <w:rsid w:val="00453011"/>
    <w:rsid w:val="004579F7"/>
    <w:rsid w:val="004634AC"/>
    <w:rsid w:val="00466778"/>
    <w:rsid w:val="00467208"/>
    <w:rsid w:val="004729A9"/>
    <w:rsid w:val="00482954"/>
    <w:rsid w:val="00486FF5"/>
    <w:rsid w:val="00487600"/>
    <w:rsid w:val="00495791"/>
    <w:rsid w:val="004A0770"/>
    <w:rsid w:val="004A0947"/>
    <w:rsid w:val="004A0991"/>
    <w:rsid w:val="004A2B93"/>
    <w:rsid w:val="004B4CF3"/>
    <w:rsid w:val="004B506A"/>
    <w:rsid w:val="004B7035"/>
    <w:rsid w:val="004B74B5"/>
    <w:rsid w:val="004B7825"/>
    <w:rsid w:val="004C124D"/>
    <w:rsid w:val="004C2859"/>
    <w:rsid w:val="004C7033"/>
    <w:rsid w:val="004D4079"/>
    <w:rsid w:val="004D6239"/>
    <w:rsid w:val="004E345C"/>
    <w:rsid w:val="004E5607"/>
    <w:rsid w:val="004F2C8C"/>
    <w:rsid w:val="004F380D"/>
    <w:rsid w:val="00501B53"/>
    <w:rsid w:val="00511BB1"/>
    <w:rsid w:val="005143FE"/>
    <w:rsid w:val="0052008C"/>
    <w:rsid w:val="00522286"/>
    <w:rsid w:val="005238F0"/>
    <w:rsid w:val="00523A08"/>
    <w:rsid w:val="00524694"/>
    <w:rsid w:val="00524D1A"/>
    <w:rsid w:val="0053232C"/>
    <w:rsid w:val="005330CF"/>
    <w:rsid w:val="00541589"/>
    <w:rsid w:val="0054221E"/>
    <w:rsid w:val="005455CE"/>
    <w:rsid w:val="00553AD0"/>
    <w:rsid w:val="005556DC"/>
    <w:rsid w:val="00557804"/>
    <w:rsid w:val="00560717"/>
    <w:rsid w:val="00562819"/>
    <w:rsid w:val="00563C05"/>
    <w:rsid w:val="0056547F"/>
    <w:rsid w:val="00571DAB"/>
    <w:rsid w:val="00575A84"/>
    <w:rsid w:val="00576238"/>
    <w:rsid w:val="00576BFF"/>
    <w:rsid w:val="00577037"/>
    <w:rsid w:val="0058448B"/>
    <w:rsid w:val="005853B2"/>
    <w:rsid w:val="00585A93"/>
    <w:rsid w:val="00585B6E"/>
    <w:rsid w:val="00586A58"/>
    <w:rsid w:val="00591A8C"/>
    <w:rsid w:val="005A1497"/>
    <w:rsid w:val="005A455E"/>
    <w:rsid w:val="005A4AAB"/>
    <w:rsid w:val="005A4BE7"/>
    <w:rsid w:val="005A4E12"/>
    <w:rsid w:val="005A508D"/>
    <w:rsid w:val="005A610F"/>
    <w:rsid w:val="005B4EA0"/>
    <w:rsid w:val="005B7538"/>
    <w:rsid w:val="005C4577"/>
    <w:rsid w:val="005E6792"/>
    <w:rsid w:val="005F14C2"/>
    <w:rsid w:val="005F3733"/>
    <w:rsid w:val="006050BB"/>
    <w:rsid w:val="00606B02"/>
    <w:rsid w:val="0060703C"/>
    <w:rsid w:val="006116C7"/>
    <w:rsid w:val="00614DA5"/>
    <w:rsid w:val="00615E25"/>
    <w:rsid w:val="00616724"/>
    <w:rsid w:val="00616FB0"/>
    <w:rsid w:val="00621112"/>
    <w:rsid w:val="0062218F"/>
    <w:rsid w:val="00630120"/>
    <w:rsid w:val="00630784"/>
    <w:rsid w:val="00636A29"/>
    <w:rsid w:val="006373D3"/>
    <w:rsid w:val="00655976"/>
    <w:rsid w:val="0066020B"/>
    <w:rsid w:val="00661385"/>
    <w:rsid w:val="006659E2"/>
    <w:rsid w:val="00666D52"/>
    <w:rsid w:val="006711BD"/>
    <w:rsid w:val="00672278"/>
    <w:rsid w:val="006869EE"/>
    <w:rsid w:val="006A325E"/>
    <w:rsid w:val="006A3708"/>
    <w:rsid w:val="006B6901"/>
    <w:rsid w:val="006C33F6"/>
    <w:rsid w:val="006D27C1"/>
    <w:rsid w:val="006D6E8D"/>
    <w:rsid w:val="006D743B"/>
    <w:rsid w:val="006D7AFB"/>
    <w:rsid w:val="006E7B78"/>
    <w:rsid w:val="006F3C96"/>
    <w:rsid w:val="007012F9"/>
    <w:rsid w:val="007033FC"/>
    <w:rsid w:val="00703C55"/>
    <w:rsid w:val="00712208"/>
    <w:rsid w:val="007170E8"/>
    <w:rsid w:val="00722ABF"/>
    <w:rsid w:val="00722DD2"/>
    <w:rsid w:val="007256FF"/>
    <w:rsid w:val="00731E7C"/>
    <w:rsid w:val="0073571B"/>
    <w:rsid w:val="007376E9"/>
    <w:rsid w:val="00742A38"/>
    <w:rsid w:val="00743A59"/>
    <w:rsid w:val="007501FF"/>
    <w:rsid w:val="00751A37"/>
    <w:rsid w:val="00752331"/>
    <w:rsid w:val="00760CB5"/>
    <w:rsid w:val="00761CAC"/>
    <w:rsid w:val="00762916"/>
    <w:rsid w:val="00763AF5"/>
    <w:rsid w:val="007723EF"/>
    <w:rsid w:val="00773412"/>
    <w:rsid w:val="00776952"/>
    <w:rsid w:val="0078260A"/>
    <w:rsid w:val="00782703"/>
    <w:rsid w:val="007841E4"/>
    <w:rsid w:val="00795D65"/>
    <w:rsid w:val="00795EDD"/>
    <w:rsid w:val="0079619C"/>
    <w:rsid w:val="00796771"/>
    <w:rsid w:val="007969AB"/>
    <w:rsid w:val="007A342B"/>
    <w:rsid w:val="007A3FC7"/>
    <w:rsid w:val="007B0B00"/>
    <w:rsid w:val="007B0E20"/>
    <w:rsid w:val="007B2169"/>
    <w:rsid w:val="007B6BD9"/>
    <w:rsid w:val="007B6C58"/>
    <w:rsid w:val="007C3E63"/>
    <w:rsid w:val="007C62C8"/>
    <w:rsid w:val="007C79BE"/>
    <w:rsid w:val="007D74A6"/>
    <w:rsid w:val="007E1F4B"/>
    <w:rsid w:val="007E4BAA"/>
    <w:rsid w:val="007E6F46"/>
    <w:rsid w:val="007E6FB4"/>
    <w:rsid w:val="007F3562"/>
    <w:rsid w:val="007F5242"/>
    <w:rsid w:val="007F531E"/>
    <w:rsid w:val="007F5787"/>
    <w:rsid w:val="007F6665"/>
    <w:rsid w:val="00801F51"/>
    <w:rsid w:val="00802F69"/>
    <w:rsid w:val="008117C7"/>
    <w:rsid w:val="00813F11"/>
    <w:rsid w:val="00817271"/>
    <w:rsid w:val="00824CC9"/>
    <w:rsid w:val="0083084C"/>
    <w:rsid w:val="00833459"/>
    <w:rsid w:val="00836656"/>
    <w:rsid w:val="00836B5B"/>
    <w:rsid w:val="00840AC3"/>
    <w:rsid w:val="00844B86"/>
    <w:rsid w:val="00845BEE"/>
    <w:rsid w:val="00850423"/>
    <w:rsid w:val="008552CE"/>
    <w:rsid w:val="00856F4A"/>
    <w:rsid w:val="0086078C"/>
    <w:rsid w:val="00863C50"/>
    <w:rsid w:val="00875D39"/>
    <w:rsid w:val="00877199"/>
    <w:rsid w:val="00892C57"/>
    <w:rsid w:val="0089324A"/>
    <w:rsid w:val="00893A16"/>
    <w:rsid w:val="008A27C5"/>
    <w:rsid w:val="008A5538"/>
    <w:rsid w:val="008A575C"/>
    <w:rsid w:val="008A751C"/>
    <w:rsid w:val="008B14FE"/>
    <w:rsid w:val="008B4EA5"/>
    <w:rsid w:val="008C0EF7"/>
    <w:rsid w:val="008C6D49"/>
    <w:rsid w:val="008D07E1"/>
    <w:rsid w:val="008D0D29"/>
    <w:rsid w:val="008E5387"/>
    <w:rsid w:val="008F043E"/>
    <w:rsid w:val="008F0C9F"/>
    <w:rsid w:val="008F40BA"/>
    <w:rsid w:val="00903139"/>
    <w:rsid w:val="009066C5"/>
    <w:rsid w:val="0091106D"/>
    <w:rsid w:val="00914E9F"/>
    <w:rsid w:val="009224E6"/>
    <w:rsid w:val="00922F75"/>
    <w:rsid w:val="00924E50"/>
    <w:rsid w:val="009310D5"/>
    <w:rsid w:val="00931455"/>
    <w:rsid w:val="009338D7"/>
    <w:rsid w:val="00936462"/>
    <w:rsid w:val="00943872"/>
    <w:rsid w:val="00944069"/>
    <w:rsid w:val="00954500"/>
    <w:rsid w:val="009566FF"/>
    <w:rsid w:val="00960930"/>
    <w:rsid w:val="009611AA"/>
    <w:rsid w:val="009652A4"/>
    <w:rsid w:val="00965FCD"/>
    <w:rsid w:val="00971813"/>
    <w:rsid w:val="009735D3"/>
    <w:rsid w:val="00975097"/>
    <w:rsid w:val="0098043F"/>
    <w:rsid w:val="0098304F"/>
    <w:rsid w:val="009837DB"/>
    <w:rsid w:val="00984545"/>
    <w:rsid w:val="00986557"/>
    <w:rsid w:val="009904C5"/>
    <w:rsid w:val="00993CA3"/>
    <w:rsid w:val="009954F2"/>
    <w:rsid w:val="009970A2"/>
    <w:rsid w:val="009A4041"/>
    <w:rsid w:val="009B48A1"/>
    <w:rsid w:val="009B4E9F"/>
    <w:rsid w:val="009C13BE"/>
    <w:rsid w:val="009C18E3"/>
    <w:rsid w:val="009C2267"/>
    <w:rsid w:val="009C4124"/>
    <w:rsid w:val="009C4880"/>
    <w:rsid w:val="009C4D95"/>
    <w:rsid w:val="009D0469"/>
    <w:rsid w:val="009D2F3B"/>
    <w:rsid w:val="009D3DD7"/>
    <w:rsid w:val="009D66A6"/>
    <w:rsid w:val="009E3A86"/>
    <w:rsid w:val="009E5ADB"/>
    <w:rsid w:val="009E66E5"/>
    <w:rsid w:val="009F14BA"/>
    <w:rsid w:val="009F1ABB"/>
    <w:rsid w:val="009F584F"/>
    <w:rsid w:val="00A048D9"/>
    <w:rsid w:val="00A069AA"/>
    <w:rsid w:val="00A163E2"/>
    <w:rsid w:val="00A23BB4"/>
    <w:rsid w:val="00A24EEF"/>
    <w:rsid w:val="00A26A1B"/>
    <w:rsid w:val="00A27F1D"/>
    <w:rsid w:val="00A307E1"/>
    <w:rsid w:val="00A3193E"/>
    <w:rsid w:val="00A33EB8"/>
    <w:rsid w:val="00A34C1D"/>
    <w:rsid w:val="00A3598E"/>
    <w:rsid w:val="00A37AF2"/>
    <w:rsid w:val="00A44C62"/>
    <w:rsid w:val="00A46AC2"/>
    <w:rsid w:val="00A514F4"/>
    <w:rsid w:val="00A5325E"/>
    <w:rsid w:val="00A60955"/>
    <w:rsid w:val="00A61703"/>
    <w:rsid w:val="00A63427"/>
    <w:rsid w:val="00A7467C"/>
    <w:rsid w:val="00A769A0"/>
    <w:rsid w:val="00A76B5C"/>
    <w:rsid w:val="00A76E97"/>
    <w:rsid w:val="00A87680"/>
    <w:rsid w:val="00A87681"/>
    <w:rsid w:val="00A96A1C"/>
    <w:rsid w:val="00AA0AB6"/>
    <w:rsid w:val="00AA2C37"/>
    <w:rsid w:val="00AB1549"/>
    <w:rsid w:val="00AB26E5"/>
    <w:rsid w:val="00AB3509"/>
    <w:rsid w:val="00AB7F94"/>
    <w:rsid w:val="00AC3043"/>
    <w:rsid w:val="00AC34A6"/>
    <w:rsid w:val="00AC59FD"/>
    <w:rsid w:val="00AD110C"/>
    <w:rsid w:val="00AD33BC"/>
    <w:rsid w:val="00AD3E8F"/>
    <w:rsid w:val="00AD43A8"/>
    <w:rsid w:val="00AD5C83"/>
    <w:rsid w:val="00AE0F8C"/>
    <w:rsid w:val="00AE2CF9"/>
    <w:rsid w:val="00AE3963"/>
    <w:rsid w:val="00AE5054"/>
    <w:rsid w:val="00AE67CF"/>
    <w:rsid w:val="00AF01FA"/>
    <w:rsid w:val="00AF2918"/>
    <w:rsid w:val="00B015FD"/>
    <w:rsid w:val="00B03CB6"/>
    <w:rsid w:val="00B041A2"/>
    <w:rsid w:val="00B04B16"/>
    <w:rsid w:val="00B16FCB"/>
    <w:rsid w:val="00B17F31"/>
    <w:rsid w:val="00B244B7"/>
    <w:rsid w:val="00B3036C"/>
    <w:rsid w:val="00B32EBE"/>
    <w:rsid w:val="00B40F98"/>
    <w:rsid w:val="00B51E13"/>
    <w:rsid w:val="00B52038"/>
    <w:rsid w:val="00B52E23"/>
    <w:rsid w:val="00B53297"/>
    <w:rsid w:val="00B533FE"/>
    <w:rsid w:val="00B55A31"/>
    <w:rsid w:val="00B71BF8"/>
    <w:rsid w:val="00B7207C"/>
    <w:rsid w:val="00B77BAC"/>
    <w:rsid w:val="00B972A6"/>
    <w:rsid w:val="00BA0939"/>
    <w:rsid w:val="00BA142D"/>
    <w:rsid w:val="00BA3957"/>
    <w:rsid w:val="00BA652A"/>
    <w:rsid w:val="00BC17E0"/>
    <w:rsid w:val="00BC1C37"/>
    <w:rsid w:val="00BC2372"/>
    <w:rsid w:val="00BC3B35"/>
    <w:rsid w:val="00BD337F"/>
    <w:rsid w:val="00BD4E91"/>
    <w:rsid w:val="00BD7BBF"/>
    <w:rsid w:val="00BE0078"/>
    <w:rsid w:val="00C013A5"/>
    <w:rsid w:val="00C04B1F"/>
    <w:rsid w:val="00C068CB"/>
    <w:rsid w:val="00C11CAF"/>
    <w:rsid w:val="00C13067"/>
    <w:rsid w:val="00C13A71"/>
    <w:rsid w:val="00C21C02"/>
    <w:rsid w:val="00C22896"/>
    <w:rsid w:val="00C352DA"/>
    <w:rsid w:val="00C36C08"/>
    <w:rsid w:val="00C37E6E"/>
    <w:rsid w:val="00C438FE"/>
    <w:rsid w:val="00C446C1"/>
    <w:rsid w:val="00C4615F"/>
    <w:rsid w:val="00C54DA2"/>
    <w:rsid w:val="00C607E2"/>
    <w:rsid w:val="00C77DA4"/>
    <w:rsid w:val="00C842A9"/>
    <w:rsid w:val="00C864FC"/>
    <w:rsid w:val="00C868A2"/>
    <w:rsid w:val="00C91831"/>
    <w:rsid w:val="00C979A0"/>
    <w:rsid w:val="00CA0342"/>
    <w:rsid w:val="00CA0859"/>
    <w:rsid w:val="00CA4A2D"/>
    <w:rsid w:val="00CA4B44"/>
    <w:rsid w:val="00CB1D8E"/>
    <w:rsid w:val="00CB1FA7"/>
    <w:rsid w:val="00CB2607"/>
    <w:rsid w:val="00CB26A4"/>
    <w:rsid w:val="00CC0E78"/>
    <w:rsid w:val="00CC2389"/>
    <w:rsid w:val="00CC25CC"/>
    <w:rsid w:val="00CC5080"/>
    <w:rsid w:val="00CD3C06"/>
    <w:rsid w:val="00CD4A32"/>
    <w:rsid w:val="00CE0224"/>
    <w:rsid w:val="00CE07B9"/>
    <w:rsid w:val="00CF348A"/>
    <w:rsid w:val="00D02AA2"/>
    <w:rsid w:val="00D0384D"/>
    <w:rsid w:val="00D07A66"/>
    <w:rsid w:val="00D07C35"/>
    <w:rsid w:val="00D07E18"/>
    <w:rsid w:val="00D2197B"/>
    <w:rsid w:val="00D23506"/>
    <w:rsid w:val="00D23573"/>
    <w:rsid w:val="00D23D96"/>
    <w:rsid w:val="00D244A9"/>
    <w:rsid w:val="00D26EE4"/>
    <w:rsid w:val="00D316F6"/>
    <w:rsid w:val="00D31D01"/>
    <w:rsid w:val="00D344F9"/>
    <w:rsid w:val="00D405FD"/>
    <w:rsid w:val="00D43315"/>
    <w:rsid w:val="00D5712A"/>
    <w:rsid w:val="00D615D9"/>
    <w:rsid w:val="00D66B62"/>
    <w:rsid w:val="00D67E80"/>
    <w:rsid w:val="00D73C0B"/>
    <w:rsid w:val="00D7502B"/>
    <w:rsid w:val="00D813FD"/>
    <w:rsid w:val="00D825A0"/>
    <w:rsid w:val="00D8734A"/>
    <w:rsid w:val="00D907D5"/>
    <w:rsid w:val="00D90945"/>
    <w:rsid w:val="00D92667"/>
    <w:rsid w:val="00D9399E"/>
    <w:rsid w:val="00DA1A1A"/>
    <w:rsid w:val="00DA4FB8"/>
    <w:rsid w:val="00DA54D7"/>
    <w:rsid w:val="00DA6971"/>
    <w:rsid w:val="00DB3889"/>
    <w:rsid w:val="00DB3B6B"/>
    <w:rsid w:val="00DC065C"/>
    <w:rsid w:val="00DC0D27"/>
    <w:rsid w:val="00DC29BF"/>
    <w:rsid w:val="00DC35D9"/>
    <w:rsid w:val="00DC36C0"/>
    <w:rsid w:val="00DC596E"/>
    <w:rsid w:val="00DD0945"/>
    <w:rsid w:val="00DD506B"/>
    <w:rsid w:val="00DD545D"/>
    <w:rsid w:val="00DD7195"/>
    <w:rsid w:val="00DE1AE2"/>
    <w:rsid w:val="00DE23B2"/>
    <w:rsid w:val="00DE37DD"/>
    <w:rsid w:val="00DF08AD"/>
    <w:rsid w:val="00DF3621"/>
    <w:rsid w:val="00DF3695"/>
    <w:rsid w:val="00DF4F8B"/>
    <w:rsid w:val="00DF603B"/>
    <w:rsid w:val="00DF63A3"/>
    <w:rsid w:val="00E02300"/>
    <w:rsid w:val="00E0787C"/>
    <w:rsid w:val="00E138A8"/>
    <w:rsid w:val="00E21165"/>
    <w:rsid w:val="00E21249"/>
    <w:rsid w:val="00E22C65"/>
    <w:rsid w:val="00E267DF"/>
    <w:rsid w:val="00E40FD0"/>
    <w:rsid w:val="00E41AD3"/>
    <w:rsid w:val="00E510AE"/>
    <w:rsid w:val="00E54991"/>
    <w:rsid w:val="00E56EF9"/>
    <w:rsid w:val="00E65B08"/>
    <w:rsid w:val="00E65F41"/>
    <w:rsid w:val="00E66ABE"/>
    <w:rsid w:val="00E716FD"/>
    <w:rsid w:val="00E720F7"/>
    <w:rsid w:val="00E82677"/>
    <w:rsid w:val="00E90CA3"/>
    <w:rsid w:val="00EA110E"/>
    <w:rsid w:val="00EA24F3"/>
    <w:rsid w:val="00EA5CFC"/>
    <w:rsid w:val="00EB1969"/>
    <w:rsid w:val="00EB46F4"/>
    <w:rsid w:val="00EC4AB7"/>
    <w:rsid w:val="00EC5C54"/>
    <w:rsid w:val="00EC651C"/>
    <w:rsid w:val="00EF15FD"/>
    <w:rsid w:val="00EF1FCC"/>
    <w:rsid w:val="00EF228E"/>
    <w:rsid w:val="00EF4967"/>
    <w:rsid w:val="00EF544F"/>
    <w:rsid w:val="00F00B8B"/>
    <w:rsid w:val="00F02848"/>
    <w:rsid w:val="00F05680"/>
    <w:rsid w:val="00F128C2"/>
    <w:rsid w:val="00F17DB9"/>
    <w:rsid w:val="00F24CD0"/>
    <w:rsid w:val="00F30F49"/>
    <w:rsid w:val="00F31637"/>
    <w:rsid w:val="00F327FA"/>
    <w:rsid w:val="00F359F6"/>
    <w:rsid w:val="00F3638C"/>
    <w:rsid w:val="00F36597"/>
    <w:rsid w:val="00F36D1B"/>
    <w:rsid w:val="00F37CAB"/>
    <w:rsid w:val="00F4166C"/>
    <w:rsid w:val="00F41E18"/>
    <w:rsid w:val="00F510C6"/>
    <w:rsid w:val="00F52C25"/>
    <w:rsid w:val="00F5439B"/>
    <w:rsid w:val="00F6307C"/>
    <w:rsid w:val="00F63430"/>
    <w:rsid w:val="00F64E6B"/>
    <w:rsid w:val="00F66CCC"/>
    <w:rsid w:val="00F67A0E"/>
    <w:rsid w:val="00F87B5D"/>
    <w:rsid w:val="00F91F8F"/>
    <w:rsid w:val="00F920BC"/>
    <w:rsid w:val="00FA4B41"/>
    <w:rsid w:val="00FA5AB8"/>
    <w:rsid w:val="00FB13D2"/>
    <w:rsid w:val="00FB1741"/>
    <w:rsid w:val="00FB4893"/>
    <w:rsid w:val="00FC1E69"/>
    <w:rsid w:val="00FC3C96"/>
    <w:rsid w:val="00FC6B36"/>
    <w:rsid w:val="00FD0BDC"/>
    <w:rsid w:val="00FD1B57"/>
    <w:rsid w:val="00FD4649"/>
    <w:rsid w:val="00FD5D80"/>
    <w:rsid w:val="00FE1EE1"/>
    <w:rsid w:val="00FE4507"/>
    <w:rsid w:val="00FE55A1"/>
    <w:rsid w:val="00FE5E50"/>
    <w:rsid w:val="00FF1AD9"/>
    <w:rsid w:val="00FF62DA"/>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139"/>
  <w15:docId w15:val="{81B0D3D4-E82B-434F-9AF4-04F188A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B8B"/>
    <w:pPr>
      <w:spacing w:after="0" w:line="240" w:lineRule="auto"/>
    </w:pPr>
    <w:rPr>
      <w:rFonts w:eastAsiaTheme="minorEastAsia" w:cs="Times New Roman"/>
      <w:sz w:val="24"/>
      <w:szCs w:val="24"/>
    </w:rPr>
  </w:style>
  <w:style w:type="paragraph" w:styleId="1">
    <w:name w:val="heading 1"/>
    <w:basedOn w:val="a"/>
    <w:next w:val="a"/>
    <w:link w:val="10"/>
    <w:qFormat/>
    <w:rsid w:val="00267DD0"/>
    <w:pPr>
      <w:keepNext/>
      <w:suppressAutoHyphens/>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67DD0"/>
    <w:pPr>
      <w:keepNext/>
      <w:keepLines/>
      <w:numPr>
        <w:ilvl w:val="1"/>
        <w:numId w:val="1"/>
      </w:numPr>
      <w:suppressAutoHyphens/>
      <w:spacing w:before="20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267DD0"/>
    <w:pPr>
      <w:numPr>
        <w:ilvl w:val="2"/>
        <w:numId w:val="1"/>
      </w:numPr>
      <w:suppressAutoHyphens/>
      <w:spacing w:before="90" w:after="15"/>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267DD0"/>
    <w:pPr>
      <w:keepNext/>
      <w:numPr>
        <w:ilvl w:val="3"/>
        <w:numId w:val="1"/>
      </w:numPr>
      <w:suppressAutoHyphens/>
      <w:spacing w:before="240" w:after="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нумерованный"/>
    <w:basedOn w:val="a"/>
    <w:link w:val="a5"/>
    <w:qFormat/>
    <w:rsid w:val="00FC1E69"/>
    <w:pPr>
      <w:ind w:left="720"/>
      <w:contextualSpacing/>
    </w:pPr>
  </w:style>
  <w:style w:type="paragraph" w:styleId="a6">
    <w:name w:val="header"/>
    <w:basedOn w:val="a"/>
    <w:link w:val="a7"/>
    <w:uiPriority w:val="99"/>
    <w:unhideWhenUsed/>
    <w:rsid w:val="00E267DF"/>
    <w:pPr>
      <w:tabs>
        <w:tab w:val="center" w:pos="4677"/>
        <w:tab w:val="right" w:pos="9355"/>
      </w:tabs>
    </w:pPr>
  </w:style>
  <w:style w:type="character" w:customStyle="1" w:styleId="a7">
    <w:name w:val="Верхний колонтитул Знак"/>
    <w:basedOn w:val="a1"/>
    <w:link w:val="a6"/>
    <w:uiPriority w:val="99"/>
    <w:rsid w:val="00E267DF"/>
    <w:rPr>
      <w:rFonts w:eastAsiaTheme="minorEastAsia" w:cs="Times New Roman"/>
      <w:sz w:val="24"/>
      <w:szCs w:val="24"/>
    </w:rPr>
  </w:style>
  <w:style w:type="paragraph" w:styleId="a8">
    <w:name w:val="footer"/>
    <w:basedOn w:val="a"/>
    <w:link w:val="a9"/>
    <w:unhideWhenUsed/>
    <w:rsid w:val="00E267DF"/>
    <w:pPr>
      <w:tabs>
        <w:tab w:val="center" w:pos="4677"/>
        <w:tab w:val="right" w:pos="9355"/>
      </w:tabs>
    </w:pPr>
  </w:style>
  <w:style w:type="character" w:customStyle="1" w:styleId="a9">
    <w:name w:val="Нижний колонтитул Знак"/>
    <w:basedOn w:val="a1"/>
    <w:link w:val="a8"/>
    <w:rsid w:val="00E267DF"/>
    <w:rPr>
      <w:rFonts w:eastAsiaTheme="minorEastAsia" w:cs="Times New Roman"/>
      <w:sz w:val="24"/>
      <w:szCs w:val="24"/>
    </w:rPr>
  </w:style>
  <w:style w:type="paragraph" w:styleId="aa">
    <w:name w:val="No Spacing"/>
    <w:qFormat/>
    <w:rsid w:val="00C11CAF"/>
    <w:pPr>
      <w:spacing w:after="0" w:line="240" w:lineRule="auto"/>
    </w:pPr>
    <w:rPr>
      <w:rFonts w:eastAsiaTheme="minorEastAsia"/>
      <w:lang w:eastAsia="ru-RU"/>
    </w:rPr>
  </w:style>
  <w:style w:type="character" w:customStyle="1" w:styleId="6">
    <w:name w:val="Основной текст (6) + Не курсив"/>
    <w:basedOn w:val="a1"/>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2"/>
    <w:rsid w:val="008F4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b">
    <w:name w:val="Balloon Text"/>
    <w:basedOn w:val="a"/>
    <w:link w:val="ac"/>
    <w:unhideWhenUsed/>
    <w:rsid w:val="00D813FD"/>
    <w:rPr>
      <w:rFonts w:ascii="Tahoma" w:hAnsi="Tahoma" w:cs="Tahoma"/>
      <w:sz w:val="16"/>
      <w:szCs w:val="16"/>
    </w:rPr>
  </w:style>
  <w:style w:type="character" w:customStyle="1" w:styleId="ac">
    <w:name w:val="Текст выноски Знак"/>
    <w:basedOn w:val="a1"/>
    <w:link w:val="ab"/>
    <w:rsid w:val="00D813FD"/>
    <w:rPr>
      <w:rFonts w:ascii="Tahoma" w:eastAsiaTheme="minorEastAsia" w:hAnsi="Tahoma" w:cs="Tahoma"/>
      <w:sz w:val="16"/>
      <w:szCs w:val="16"/>
    </w:rPr>
  </w:style>
  <w:style w:type="character" w:styleId="ad">
    <w:name w:val="Hyperlink"/>
    <w:basedOn w:val="a1"/>
    <w:unhideWhenUsed/>
    <w:rsid w:val="009735D3"/>
    <w:rPr>
      <w:color w:val="0000FF" w:themeColor="hyperlink"/>
      <w:u w:val="single"/>
    </w:rPr>
  </w:style>
  <w:style w:type="character" w:customStyle="1" w:styleId="11">
    <w:name w:val="Заголовок №1_"/>
    <w:link w:val="12"/>
    <w:rsid w:val="0066020B"/>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6020B"/>
    <w:pPr>
      <w:shd w:val="clear" w:color="auto" w:fill="FFFFFF"/>
      <w:spacing w:line="331" w:lineRule="exact"/>
      <w:jc w:val="both"/>
      <w:outlineLvl w:val="0"/>
    </w:pPr>
    <w:rPr>
      <w:rFonts w:ascii="Times New Roman" w:eastAsia="Times New Roman" w:hAnsi="Times New Roman"/>
      <w:sz w:val="26"/>
      <w:szCs w:val="26"/>
    </w:rPr>
  </w:style>
  <w:style w:type="table" w:styleId="ae">
    <w:name w:val="Table Grid"/>
    <w:basedOn w:val="a2"/>
    <w:uiPriority w:val="39"/>
    <w:rsid w:val="00DD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D8734A"/>
    <w:rPr>
      <w:rFonts w:ascii="Times New Roman" w:hAnsi="Times New Roman"/>
    </w:rPr>
  </w:style>
  <w:style w:type="character" w:customStyle="1" w:styleId="10">
    <w:name w:val="Заголовок 1 Знак"/>
    <w:basedOn w:val="a1"/>
    <w:link w:val="1"/>
    <w:rsid w:val="00267DD0"/>
    <w:rPr>
      <w:rFonts w:ascii="Arial" w:eastAsia="Times New Roman" w:hAnsi="Arial" w:cs="Arial"/>
      <w:b/>
      <w:bCs/>
      <w:kern w:val="1"/>
      <w:sz w:val="32"/>
      <w:szCs w:val="32"/>
      <w:lang w:eastAsia="zh-CN"/>
    </w:rPr>
  </w:style>
  <w:style w:type="character" w:customStyle="1" w:styleId="20">
    <w:name w:val="Заголовок 2 Знак"/>
    <w:basedOn w:val="a1"/>
    <w:link w:val="2"/>
    <w:rsid w:val="00267DD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67DD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67DD0"/>
    <w:rPr>
      <w:rFonts w:ascii="Times New Roman" w:eastAsia="Times New Roman" w:hAnsi="Times New Roman" w:cs="Times New Roman"/>
      <w:b/>
      <w:bCs/>
      <w:sz w:val="28"/>
      <w:szCs w:val="28"/>
      <w:lang w:eastAsia="zh-CN"/>
    </w:rPr>
  </w:style>
  <w:style w:type="paragraph" w:customStyle="1" w:styleId="af0">
    <w:name w:val="Знак Знак Знак"/>
    <w:basedOn w:val="a"/>
    <w:rsid w:val="00267DD0"/>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67DD0"/>
  </w:style>
  <w:style w:type="paragraph" w:customStyle="1" w:styleId="ConsPlusNormal">
    <w:name w:val="ConsPlusNormal"/>
    <w:link w:val="ConsPlusNormal0"/>
    <w:rsid w:val="00267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7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basedOn w:val="a"/>
    <w:next w:val="af2"/>
    <w:qFormat/>
    <w:rsid w:val="00267DD0"/>
    <w:pPr>
      <w:jc w:val="center"/>
    </w:pPr>
    <w:rPr>
      <w:rFonts w:ascii="Calibri" w:eastAsia="Calibri" w:hAnsi="Calibri"/>
      <w:b/>
      <w:spacing w:val="20"/>
      <w:sz w:val="28"/>
      <w:szCs w:val="20"/>
      <w:lang w:eastAsia="ru-RU"/>
    </w:rPr>
  </w:style>
  <w:style w:type="paragraph" w:customStyle="1" w:styleId="ConsPlusTitle">
    <w:name w:val="ConsPlusTitle"/>
    <w:rsid w:val="002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267DD0"/>
    <w:pPr>
      <w:widowControl w:val="0"/>
      <w:ind w:left="1701"/>
      <w:jc w:val="center"/>
    </w:pPr>
    <w:rPr>
      <w:rFonts w:ascii="Arial" w:eastAsia="Times New Roman" w:hAnsi="Arial" w:cs="Arial"/>
      <w:b/>
      <w:bCs/>
      <w:color w:val="000080"/>
      <w:sz w:val="32"/>
      <w:szCs w:val="20"/>
      <w:lang w:eastAsia="ru-RU"/>
    </w:rPr>
  </w:style>
  <w:style w:type="character" w:styleId="af4">
    <w:name w:val="annotation reference"/>
    <w:uiPriority w:val="99"/>
    <w:semiHidden/>
    <w:unhideWhenUsed/>
    <w:rsid w:val="00267DD0"/>
    <w:rPr>
      <w:sz w:val="16"/>
      <w:szCs w:val="16"/>
    </w:rPr>
  </w:style>
  <w:style w:type="paragraph" w:styleId="af5">
    <w:name w:val="annotation text"/>
    <w:basedOn w:val="a"/>
    <w:link w:val="af6"/>
    <w:uiPriority w:val="99"/>
    <w:semiHidden/>
    <w:unhideWhenUsed/>
    <w:rsid w:val="00267DD0"/>
    <w:pPr>
      <w:spacing w:after="200"/>
    </w:pPr>
    <w:rPr>
      <w:rFonts w:ascii="Calibri" w:eastAsia="Calibri" w:hAnsi="Calibri"/>
      <w:sz w:val="20"/>
      <w:szCs w:val="20"/>
    </w:rPr>
  </w:style>
  <w:style w:type="character" w:customStyle="1" w:styleId="af6">
    <w:name w:val="Текст примечания Знак"/>
    <w:basedOn w:val="a1"/>
    <w:link w:val="af5"/>
    <w:uiPriority w:val="99"/>
    <w:semiHidden/>
    <w:rsid w:val="00267DD0"/>
    <w:rPr>
      <w:rFonts w:ascii="Calibri" w:eastAsia="Calibri" w:hAnsi="Calibri" w:cs="Times New Roman"/>
      <w:sz w:val="20"/>
      <w:szCs w:val="20"/>
    </w:rPr>
  </w:style>
  <w:style w:type="paragraph" w:styleId="af7">
    <w:name w:val="annotation subject"/>
    <w:basedOn w:val="af5"/>
    <w:next w:val="af5"/>
    <w:link w:val="af8"/>
    <w:unhideWhenUsed/>
    <w:rsid w:val="00267DD0"/>
    <w:rPr>
      <w:b/>
      <w:bCs/>
    </w:rPr>
  </w:style>
  <w:style w:type="character" w:customStyle="1" w:styleId="af8">
    <w:name w:val="Тема примечания Знак"/>
    <w:basedOn w:val="af6"/>
    <w:link w:val="af7"/>
    <w:rsid w:val="00267DD0"/>
    <w:rPr>
      <w:rFonts w:ascii="Calibri" w:eastAsia="Calibri" w:hAnsi="Calibri" w:cs="Times New Roman"/>
      <w:b/>
      <w:bCs/>
      <w:sz w:val="20"/>
      <w:szCs w:val="20"/>
    </w:rPr>
  </w:style>
  <w:style w:type="paragraph" w:styleId="af9">
    <w:name w:val="footnote text"/>
    <w:basedOn w:val="a"/>
    <w:link w:val="afa"/>
    <w:uiPriority w:val="99"/>
    <w:semiHidden/>
    <w:unhideWhenUsed/>
    <w:rsid w:val="00267DD0"/>
    <w:rPr>
      <w:rFonts w:ascii="Calibri" w:eastAsia="Calibri" w:hAnsi="Calibri"/>
      <w:sz w:val="20"/>
      <w:szCs w:val="20"/>
    </w:rPr>
  </w:style>
  <w:style w:type="character" w:customStyle="1" w:styleId="afa">
    <w:name w:val="Текст сноски Знак"/>
    <w:basedOn w:val="a1"/>
    <w:link w:val="af9"/>
    <w:uiPriority w:val="99"/>
    <w:semiHidden/>
    <w:rsid w:val="00267DD0"/>
    <w:rPr>
      <w:rFonts w:ascii="Calibri" w:eastAsia="Calibri" w:hAnsi="Calibri" w:cs="Times New Roman"/>
      <w:sz w:val="20"/>
      <w:szCs w:val="20"/>
    </w:rPr>
  </w:style>
  <w:style w:type="character" w:styleId="afb">
    <w:name w:val="footnote reference"/>
    <w:uiPriority w:val="99"/>
    <w:semiHidden/>
    <w:unhideWhenUsed/>
    <w:rsid w:val="00267DD0"/>
    <w:rPr>
      <w:vertAlign w:val="superscript"/>
    </w:rPr>
  </w:style>
  <w:style w:type="numbering" w:customStyle="1" w:styleId="23">
    <w:name w:val="Нет списка2"/>
    <w:next w:val="a3"/>
    <w:uiPriority w:val="99"/>
    <w:semiHidden/>
    <w:unhideWhenUsed/>
    <w:rsid w:val="00267DD0"/>
  </w:style>
  <w:style w:type="character" w:customStyle="1" w:styleId="WW8Num1z0">
    <w:name w:val="WW8Num1z0"/>
    <w:rsid w:val="00267DD0"/>
    <w:rPr>
      <w:rFonts w:ascii="Vladimir Script" w:hAnsi="Vladimir Script" w:cs="Vladimir Script"/>
    </w:rPr>
  </w:style>
  <w:style w:type="character" w:customStyle="1" w:styleId="WW8Num1z1">
    <w:name w:val="WW8Num1z1"/>
    <w:rsid w:val="00267DD0"/>
    <w:rPr>
      <w:rFonts w:ascii="Courier New" w:hAnsi="Courier New" w:cs="Courier New"/>
    </w:rPr>
  </w:style>
  <w:style w:type="character" w:customStyle="1" w:styleId="WW8Num1z2">
    <w:name w:val="WW8Num1z2"/>
    <w:rsid w:val="00267DD0"/>
    <w:rPr>
      <w:rFonts w:ascii="Wingdings" w:hAnsi="Wingdings" w:cs="Wingdings"/>
    </w:rPr>
  </w:style>
  <w:style w:type="character" w:customStyle="1" w:styleId="WW8Num1z3">
    <w:name w:val="WW8Num1z3"/>
    <w:rsid w:val="00267DD0"/>
    <w:rPr>
      <w:rFonts w:ascii="Symbol" w:hAnsi="Symbol" w:cs="Symbol"/>
    </w:rPr>
  </w:style>
  <w:style w:type="character" w:customStyle="1" w:styleId="WW8Num2z0">
    <w:name w:val="WW8Num2z0"/>
    <w:rsid w:val="00267DD0"/>
    <w:rPr>
      <w:rFonts w:ascii="Vladimir Script" w:hAnsi="Vladimir Script" w:cs="Vladimir Script"/>
    </w:rPr>
  </w:style>
  <w:style w:type="character" w:customStyle="1" w:styleId="WW8Num2z1">
    <w:name w:val="WW8Num2z1"/>
    <w:rsid w:val="00267DD0"/>
    <w:rPr>
      <w:rFonts w:ascii="Courier New" w:hAnsi="Courier New" w:cs="Courier New"/>
    </w:rPr>
  </w:style>
  <w:style w:type="character" w:customStyle="1" w:styleId="WW8Num2z2">
    <w:name w:val="WW8Num2z2"/>
    <w:rsid w:val="00267DD0"/>
    <w:rPr>
      <w:rFonts w:ascii="Wingdings" w:hAnsi="Wingdings" w:cs="Wingdings"/>
    </w:rPr>
  </w:style>
  <w:style w:type="character" w:customStyle="1" w:styleId="WW8Num2z3">
    <w:name w:val="WW8Num2z3"/>
    <w:rsid w:val="00267DD0"/>
    <w:rPr>
      <w:rFonts w:ascii="Symbol" w:hAnsi="Symbol" w:cs="Symbol"/>
    </w:rPr>
  </w:style>
  <w:style w:type="character" w:customStyle="1" w:styleId="WW8Num3z0">
    <w:name w:val="WW8Num3z0"/>
    <w:rsid w:val="00267DD0"/>
    <w:rPr>
      <w:rFonts w:cs="Times New Roman"/>
    </w:rPr>
  </w:style>
  <w:style w:type="character" w:customStyle="1" w:styleId="WW8Num4z0">
    <w:name w:val="WW8Num4z0"/>
    <w:rsid w:val="00267DD0"/>
    <w:rPr>
      <w:b w:val="0"/>
    </w:rPr>
  </w:style>
  <w:style w:type="character" w:customStyle="1" w:styleId="WW8Num4z1">
    <w:name w:val="WW8Num4z1"/>
    <w:rsid w:val="00267DD0"/>
  </w:style>
  <w:style w:type="character" w:customStyle="1" w:styleId="WW8Num4z2">
    <w:name w:val="WW8Num4z2"/>
    <w:rsid w:val="00267DD0"/>
  </w:style>
  <w:style w:type="character" w:customStyle="1" w:styleId="WW8Num4z3">
    <w:name w:val="WW8Num4z3"/>
    <w:rsid w:val="00267DD0"/>
  </w:style>
  <w:style w:type="character" w:customStyle="1" w:styleId="WW8Num4z4">
    <w:name w:val="WW8Num4z4"/>
    <w:rsid w:val="00267DD0"/>
  </w:style>
  <w:style w:type="character" w:customStyle="1" w:styleId="WW8Num4z5">
    <w:name w:val="WW8Num4z5"/>
    <w:rsid w:val="00267DD0"/>
  </w:style>
  <w:style w:type="character" w:customStyle="1" w:styleId="WW8Num4z6">
    <w:name w:val="WW8Num4z6"/>
    <w:rsid w:val="00267DD0"/>
  </w:style>
  <w:style w:type="character" w:customStyle="1" w:styleId="WW8Num4z7">
    <w:name w:val="WW8Num4z7"/>
    <w:rsid w:val="00267DD0"/>
  </w:style>
  <w:style w:type="character" w:customStyle="1" w:styleId="WW8Num4z8">
    <w:name w:val="WW8Num4z8"/>
    <w:rsid w:val="00267DD0"/>
  </w:style>
  <w:style w:type="character" w:customStyle="1" w:styleId="WW8Num5z0">
    <w:name w:val="WW8Num5z0"/>
    <w:rsid w:val="00267DD0"/>
    <w:rPr>
      <w:rFonts w:cs="Times New Roman"/>
    </w:rPr>
  </w:style>
  <w:style w:type="character" w:customStyle="1" w:styleId="WW8Num5z1">
    <w:name w:val="WW8Num5z1"/>
    <w:rsid w:val="00267DD0"/>
    <w:rPr>
      <w:rFonts w:cs="Times New Roman"/>
      <w:b w:val="0"/>
      <w:bCs w:val="0"/>
    </w:rPr>
  </w:style>
  <w:style w:type="character" w:customStyle="1" w:styleId="WW8Num6z0">
    <w:name w:val="WW8Num6z0"/>
    <w:rsid w:val="00267DD0"/>
    <w:rPr>
      <w:rFonts w:cs="Times New Roman"/>
      <w:i w:val="0"/>
    </w:rPr>
  </w:style>
  <w:style w:type="character" w:customStyle="1" w:styleId="WW8Num6z1">
    <w:name w:val="WW8Num6z1"/>
    <w:rsid w:val="00267DD0"/>
    <w:rPr>
      <w:rFonts w:cs="Times New Roman"/>
    </w:rPr>
  </w:style>
  <w:style w:type="character" w:customStyle="1" w:styleId="WW8Num7z0">
    <w:name w:val="WW8Num7z0"/>
    <w:rsid w:val="00267DD0"/>
    <w:rPr>
      <w:rFonts w:cs="Times New Roman"/>
      <w:i w:val="0"/>
    </w:rPr>
  </w:style>
  <w:style w:type="character" w:customStyle="1" w:styleId="WW8Num8z0">
    <w:name w:val="WW8Num8z0"/>
    <w:rsid w:val="00267DD0"/>
    <w:rPr>
      <w:rFonts w:cs="Times New Roman"/>
    </w:rPr>
  </w:style>
  <w:style w:type="character" w:customStyle="1" w:styleId="WW8Num9z0">
    <w:name w:val="WW8Num9z0"/>
    <w:rsid w:val="00267DD0"/>
    <w:rPr>
      <w:rFonts w:cs="Times New Roman"/>
    </w:rPr>
  </w:style>
  <w:style w:type="character" w:customStyle="1" w:styleId="WW8Num10z0">
    <w:name w:val="WW8Num10z0"/>
    <w:rsid w:val="00267DD0"/>
    <w:rPr>
      <w:rFonts w:ascii="Vladimir Script" w:hAnsi="Vladimir Script" w:cs="Vladimir Script"/>
    </w:rPr>
  </w:style>
  <w:style w:type="character" w:customStyle="1" w:styleId="WW8Num10z1">
    <w:name w:val="WW8Num10z1"/>
    <w:rsid w:val="00267DD0"/>
    <w:rPr>
      <w:rFonts w:ascii="Courier New" w:hAnsi="Courier New" w:cs="Courier New"/>
    </w:rPr>
  </w:style>
  <w:style w:type="character" w:customStyle="1" w:styleId="WW8Num10z2">
    <w:name w:val="WW8Num10z2"/>
    <w:rsid w:val="00267DD0"/>
    <w:rPr>
      <w:rFonts w:ascii="Wingdings" w:hAnsi="Wingdings" w:cs="Wingdings"/>
    </w:rPr>
  </w:style>
  <w:style w:type="character" w:customStyle="1" w:styleId="WW8Num10z3">
    <w:name w:val="WW8Num10z3"/>
    <w:rsid w:val="00267DD0"/>
    <w:rPr>
      <w:rFonts w:ascii="Symbol" w:hAnsi="Symbol" w:cs="Symbol"/>
    </w:rPr>
  </w:style>
  <w:style w:type="character" w:customStyle="1" w:styleId="WW8Num11z0">
    <w:name w:val="WW8Num11z0"/>
    <w:rsid w:val="00267DD0"/>
    <w:rPr>
      <w:rFonts w:cs="Times New Roman"/>
    </w:rPr>
  </w:style>
  <w:style w:type="character" w:customStyle="1" w:styleId="WW8Num12z0">
    <w:name w:val="WW8Num12z0"/>
    <w:rsid w:val="00267DD0"/>
    <w:rPr>
      <w:rFonts w:ascii="Vladimir Script" w:hAnsi="Vladimir Script" w:cs="Vladimir Script"/>
    </w:rPr>
  </w:style>
  <w:style w:type="character" w:customStyle="1" w:styleId="WW8Num12z1">
    <w:name w:val="WW8Num12z1"/>
    <w:rsid w:val="00267DD0"/>
    <w:rPr>
      <w:rFonts w:ascii="Courier New" w:hAnsi="Courier New" w:cs="Courier New"/>
    </w:rPr>
  </w:style>
  <w:style w:type="character" w:customStyle="1" w:styleId="WW8Num12z2">
    <w:name w:val="WW8Num12z2"/>
    <w:rsid w:val="00267DD0"/>
    <w:rPr>
      <w:rFonts w:ascii="Wingdings" w:hAnsi="Wingdings" w:cs="Wingdings"/>
    </w:rPr>
  </w:style>
  <w:style w:type="character" w:customStyle="1" w:styleId="WW8Num12z3">
    <w:name w:val="WW8Num12z3"/>
    <w:rsid w:val="00267DD0"/>
    <w:rPr>
      <w:rFonts w:ascii="Symbol" w:hAnsi="Symbol" w:cs="Symbol"/>
    </w:rPr>
  </w:style>
  <w:style w:type="character" w:customStyle="1" w:styleId="WW8Num13z0">
    <w:name w:val="WW8Num13z0"/>
    <w:rsid w:val="00267DD0"/>
  </w:style>
  <w:style w:type="character" w:customStyle="1" w:styleId="WW8Num13z1">
    <w:name w:val="WW8Num13z1"/>
    <w:rsid w:val="00267DD0"/>
  </w:style>
  <w:style w:type="character" w:customStyle="1" w:styleId="WW8Num13z2">
    <w:name w:val="WW8Num13z2"/>
    <w:rsid w:val="00267DD0"/>
  </w:style>
  <w:style w:type="character" w:customStyle="1" w:styleId="WW8Num13z3">
    <w:name w:val="WW8Num13z3"/>
    <w:rsid w:val="00267DD0"/>
  </w:style>
  <w:style w:type="character" w:customStyle="1" w:styleId="WW8Num13z4">
    <w:name w:val="WW8Num13z4"/>
    <w:rsid w:val="00267DD0"/>
  </w:style>
  <w:style w:type="character" w:customStyle="1" w:styleId="WW8Num13z5">
    <w:name w:val="WW8Num13z5"/>
    <w:rsid w:val="00267DD0"/>
  </w:style>
  <w:style w:type="character" w:customStyle="1" w:styleId="WW8Num13z6">
    <w:name w:val="WW8Num13z6"/>
    <w:rsid w:val="00267DD0"/>
  </w:style>
  <w:style w:type="character" w:customStyle="1" w:styleId="WW8Num13z7">
    <w:name w:val="WW8Num13z7"/>
    <w:rsid w:val="00267DD0"/>
  </w:style>
  <w:style w:type="character" w:customStyle="1" w:styleId="WW8Num13z8">
    <w:name w:val="WW8Num13z8"/>
    <w:rsid w:val="00267DD0"/>
  </w:style>
  <w:style w:type="character" w:customStyle="1" w:styleId="WW8Num14z0">
    <w:name w:val="WW8Num14z0"/>
    <w:rsid w:val="00267DD0"/>
    <w:rPr>
      <w:rFonts w:cs="Times New Roman"/>
    </w:rPr>
  </w:style>
  <w:style w:type="character" w:customStyle="1" w:styleId="WW8Num15z0">
    <w:name w:val="WW8Num15z0"/>
    <w:rsid w:val="00267DD0"/>
    <w:rPr>
      <w:rFonts w:cs="Times New Roman"/>
    </w:rPr>
  </w:style>
  <w:style w:type="character" w:customStyle="1" w:styleId="WW8Num16z0">
    <w:name w:val="WW8Num16z0"/>
    <w:rsid w:val="00267DD0"/>
    <w:rPr>
      <w:rFonts w:cs="Times New Roman"/>
    </w:rPr>
  </w:style>
  <w:style w:type="character" w:customStyle="1" w:styleId="WW8Num17z0">
    <w:name w:val="WW8Num17z0"/>
    <w:rsid w:val="00267DD0"/>
  </w:style>
  <w:style w:type="character" w:customStyle="1" w:styleId="WW8Num17z1">
    <w:name w:val="WW8Num17z1"/>
    <w:rsid w:val="00267DD0"/>
  </w:style>
  <w:style w:type="character" w:customStyle="1" w:styleId="WW8Num17z2">
    <w:name w:val="WW8Num17z2"/>
    <w:rsid w:val="00267DD0"/>
  </w:style>
  <w:style w:type="character" w:customStyle="1" w:styleId="WW8Num17z3">
    <w:name w:val="WW8Num17z3"/>
    <w:rsid w:val="00267DD0"/>
  </w:style>
  <w:style w:type="character" w:customStyle="1" w:styleId="WW8Num17z4">
    <w:name w:val="WW8Num17z4"/>
    <w:rsid w:val="00267DD0"/>
  </w:style>
  <w:style w:type="character" w:customStyle="1" w:styleId="WW8Num17z5">
    <w:name w:val="WW8Num17z5"/>
    <w:rsid w:val="00267DD0"/>
  </w:style>
  <w:style w:type="character" w:customStyle="1" w:styleId="WW8Num17z6">
    <w:name w:val="WW8Num17z6"/>
    <w:rsid w:val="00267DD0"/>
  </w:style>
  <w:style w:type="character" w:customStyle="1" w:styleId="WW8Num17z7">
    <w:name w:val="WW8Num17z7"/>
    <w:rsid w:val="00267DD0"/>
  </w:style>
  <w:style w:type="character" w:customStyle="1" w:styleId="WW8Num17z8">
    <w:name w:val="WW8Num17z8"/>
    <w:rsid w:val="00267DD0"/>
  </w:style>
  <w:style w:type="character" w:customStyle="1" w:styleId="WW8Num18z0">
    <w:name w:val="WW8Num18z0"/>
    <w:rsid w:val="00267DD0"/>
    <w:rPr>
      <w:rFonts w:ascii="Times New Roman" w:eastAsia="Times New Roman" w:hAnsi="Times New Roman" w:cs="Times New Roman"/>
    </w:rPr>
  </w:style>
  <w:style w:type="character" w:customStyle="1" w:styleId="WW8Num18z1">
    <w:name w:val="WW8Num18z1"/>
    <w:rsid w:val="00267DD0"/>
    <w:rPr>
      <w:rFonts w:ascii="Courier New" w:hAnsi="Courier New" w:cs="Courier New"/>
    </w:rPr>
  </w:style>
  <w:style w:type="character" w:customStyle="1" w:styleId="WW8Num18z2">
    <w:name w:val="WW8Num18z2"/>
    <w:rsid w:val="00267DD0"/>
    <w:rPr>
      <w:rFonts w:ascii="Wingdings" w:hAnsi="Wingdings" w:cs="Wingdings"/>
    </w:rPr>
  </w:style>
  <w:style w:type="character" w:customStyle="1" w:styleId="WW8Num18z3">
    <w:name w:val="WW8Num18z3"/>
    <w:rsid w:val="00267DD0"/>
    <w:rPr>
      <w:rFonts w:ascii="Symbol" w:hAnsi="Symbol" w:cs="Symbol"/>
    </w:rPr>
  </w:style>
  <w:style w:type="character" w:customStyle="1" w:styleId="WW8Num19z0">
    <w:name w:val="WW8Num19z0"/>
    <w:rsid w:val="00267DD0"/>
    <w:rPr>
      <w:rFonts w:cs="Times New Roman"/>
      <w:b w:val="0"/>
    </w:rPr>
  </w:style>
  <w:style w:type="character" w:customStyle="1" w:styleId="WW8Num20z0">
    <w:name w:val="WW8Num20z0"/>
    <w:rsid w:val="00267DD0"/>
    <w:rPr>
      <w:rFonts w:cs="Times New Roman"/>
    </w:rPr>
  </w:style>
  <w:style w:type="character" w:customStyle="1" w:styleId="WW8Num21z0">
    <w:name w:val="WW8Num21z0"/>
    <w:rsid w:val="00267DD0"/>
    <w:rPr>
      <w:rFonts w:ascii="Vladimir Script" w:hAnsi="Vladimir Script" w:cs="Vladimir Script"/>
    </w:rPr>
  </w:style>
  <w:style w:type="character" w:customStyle="1" w:styleId="WW8Num21z1">
    <w:name w:val="WW8Num21z1"/>
    <w:rsid w:val="00267DD0"/>
    <w:rPr>
      <w:rFonts w:ascii="Courier New" w:hAnsi="Courier New" w:cs="Courier New"/>
    </w:rPr>
  </w:style>
  <w:style w:type="character" w:customStyle="1" w:styleId="WW8Num21z2">
    <w:name w:val="WW8Num21z2"/>
    <w:rsid w:val="00267DD0"/>
    <w:rPr>
      <w:rFonts w:ascii="Wingdings" w:hAnsi="Wingdings" w:cs="Wingdings"/>
    </w:rPr>
  </w:style>
  <w:style w:type="character" w:customStyle="1" w:styleId="WW8Num21z3">
    <w:name w:val="WW8Num21z3"/>
    <w:rsid w:val="00267DD0"/>
    <w:rPr>
      <w:rFonts w:ascii="Symbol" w:hAnsi="Symbol" w:cs="Symbol"/>
    </w:rPr>
  </w:style>
  <w:style w:type="character" w:customStyle="1" w:styleId="WW8Num22z0">
    <w:name w:val="WW8Num22z0"/>
    <w:rsid w:val="00267DD0"/>
  </w:style>
  <w:style w:type="character" w:customStyle="1" w:styleId="WW8Num22z1">
    <w:name w:val="WW8Num22z1"/>
    <w:rsid w:val="00267DD0"/>
  </w:style>
  <w:style w:type="character" w:customStyle="1" w:styleId="WW8Num22z2">
    <w:name w:val="WW8Num22z2"/>
    <w:rsid w:val="00267DD0"/>
  </w:style>
  <w:style w:type="character" w:customStyle="1" w:styleId="WW8Num22z3">
    <w:name w:val="WW8Num22z3"/>
    <w:rsid w:val="00267DD0"/>
  </w:style>
  <w:style w:type="character" w:customStyle="1" w:styleId="WW8Num22z4">
    <w:name w:val="WW8Num22z4"/>
    <w:rsid w:val="00267DD0"/>
  </w:style>
  <w:style w:type="character" w:customStyle="1" w:styleId="WW8Num22z5">
    <w:name w:val="WW8Num22z5"/>
    <w:rsid w:val="00267DD0"/>
  </w:style>
  <w:style w:type="character" w:customStyle="1" w:styleId="WW8Num22z6">
    <w:name w:val="WW8Num22z6"/>
    <w:rsid w:val="00267DD0"/>
  </w:style>
  <w:style w:type="character" w:customStyle="1" w:styleId="WW8Num22z7">
    <w:name w:val="WW8Num22z7"/>
    <w:rsid w:val="00267DD0"/>
  </w:style>
  <w:style w:type="character" w:customStyle="1" w:styleId="WW8Num22z8">
    <w:name w:val="WW8Num22z8"/>
    <w:rsid w:val="00267DD0"/>
  </w:style>
  <w:style w:type="character" w:customStyle="1" w:styleId="WW8Num23z0">
    <w:name w:val="WW8Num23z0"/>
    <w:rsid w:val="00267DD0"/>
    <w:rPr>
      <w:rFonts w:cs="Times New Roman"/>
    </w:rPr>
  </w:style>
  <w:style w:type="character" w:customStyle="1" w:styleId="WW8Num23z1">
    <w:name w:val="WW8Num23z1"/>
    <w:rsid w:val="00267DD0"/>
    <w:rPr>
      <w:rFonts w:ascii="Vladimir Script" w:hAnsi="Vladimir Script" w:cs="Vladimir Script"/>
    </w:rPr>
  </w:style>
  <w:style w:type="character" w:customStyle="1" w:styleId="WW8Num24z0">
    <w:name w:val="WW8Num24z0"/>
    <w:rsid w:val="00267DD0"/>
    <w:rPr>
      <w:rFonts w:cs="Times New Roman"/>
    </w:rPr>
  </w:style>
  <w:style w:type="character" w:customStyle="1" w:styleId="WW8Num25z0">
    <w:name w:val="WW8Num25z0"/>
    <w:rsid w:val="00267DD0"/>
    <w:rPr>
      <w:rFonts w:cs="Times New Roman"/>
    </w:rPr>
  </w:style>
  <w:style w:type="character" w:customStyle="1" w:styleId="WW8Num26z0">
    <w:name w:val="WW8Num26z0"/>
    <w:rsid w:val="00267DD0"/>
    <w:rPr>
      <w:rFonts w:cs="Times New Roman"/>
    </w:rPr>
  </w:style>
  <w:style w:type="character" w:customStyle="1" w:styleId="WW8Num27z0">
    <w:name w:val="WW8Num27z0"/>
    <w:rsid w:val="00267DD0"/>
    <w:rPr>
      <w:rFonts w:cs="Times New Roman"/>
      <w:b w:val="0"/>
      <w:bCs w:val="0"/>
    </w:rPr>
  </w:style>
  <w:style w:type="character" w:customStyle="1" w:styleId="WW8Num28z0">
    <w:name w:val="WW8Num28z0"/>
    <w:rsid w:val="00267DD0"/>
    <w:rPr>
      <w:rFonts w:ascii="Vladimir Script" w:hAnsi="Vladimir Script" w:cs="Vladimir Script"/>
    </w:rPr>
  </w:style>
  <w:style w:type="character" w:customStyle="1" w:styleId="WW8Num28z1">
    <w:name w:val="WW8Num28z1"/>
    <w:rsid w:val="00267DD0"/>
    <w:rPr>
      <w:rFonts w:cs="Times New Roman"/>
    </w:rPr>
  </w:style>
  <w:style w:type="character" w:customStyle="1" w:styleId="WW8Num28z2">
    <w:name w:val="WW8Num28z2"/>
    <w:rsid w:val="00267DD0"/>
    <w:rPr>
      <w:rFonts w:ascii="Wingdings" w:hAnsi="Wingdings" w:cs="Wingdings"/>
    </w:rPr>
  </w:style>
  <w:style w:type="character" w:customStyle="1" w:styleId="WW8Num28z3">
    <w:name w:val="WW8Num28z3"/>
    <w:rsid w:val="00267DD0"/>
    <w:rPr>
      <w:rFonts w:ascii="Symbol" w:hAnsi="Symbol" w:cs="Symbol"/>
    </w:rPr>
  </w:style>
  <w:style w:type="character" w:customStyle="1" w:styleId="WW8Num28z4">
    <w:name w:val="WW8Num28z4"/>
    <w:rsid w:val="00267DD0"/>
    <w:rPr>
      <w:rFonts w:ascii="Courier New" w:hAnsi="Courier New" w:cs="Courier New"/>
    </w:rPr>
  </w:style>
  <w:style w:type="character" w:customStyle="1" w:styleId="WW8Num29z0">
    <w:name w:val="WW8Num29z0"/>
    <w:rsid w:val="00267DD0"/>
    <w:rPr>
      <w:rFonts w:cs="Times New Roman"/>
    </w:rPr>
  </w:style>
  <w:style w:type="character" w:customStyle="1" w:styleId="WW8Num30z0">
    <w:name w:val="WW8Num30z0"/>
    <w:rsid w:val="00267DD0"/>
    <w:rPr>
      <w:rFonts w:cs="Times New Roman"/>
    </w:rPr>
  </w:style>
  <w:style w:type="character" w:customStyle="1" w:styleId="WW8Num31z0">
    <w:name w:val="WW8Num31z0"/>
    <w:rsid w:val="00267DD0"/>
    <w:rPr>
      <w:rFonts w:cs="Times New Roman"/>
    </w:rPr>
  </w:style>
  <w:style w:type="character" w:customStyle="1" w:styleId="WW8Num31z1">
    <w:name w:val="WW8Num31z1"/>
    <w:rsid w:val="00267DD0"/>
    <w:rPr>
      <w:rFonts w:cs="Times New Roman"/>
      <w:b w:val="0"/>
      <w:bCs w:val="0"/>
    </w:rPr>
  </w:style>
  <w:style w:type="character" w:customStyle="1" w:styleId="WW8Num32z0">
    <w:name w:val="WW8Num32z0"/>
    <w:rsid w:val="00267DD0"/>
  </w:style>
  <w:style w:type="character" w:customStyle="1" w:styleId="WW8Num32z1">
    <w:name w:val="WW8Num32z1"/>
    <w:rsid w:val="00267DD0"/>
  </w:style>
  <w:style w:type="character" w:customStyle="1" w:styleId="WW8Num32z2">
    <w:name w:val="WW8Num32z2"/>
    <w:rsid w:val="00267DD0"/>
  </w:style>
  <w:style w:type="character" w:customStyle="1" w:styleId="WW8Num32z3">
    <w:name w:val="WW8Num32z3"/>
    <w:rsid w:val="00267DD0"/>
  </w:style>
  <w:style w:type="character" w:customStyle="1" w:styleId="WW8Num32z4">
    <w:name w:val="WW8Num32z4"/>
    <w:rsid w:val="00267DD0"/>
  </w:style>
  <w:style w:type="character" w:customStyle="1" w:styleId="WW8Num32z5">
    <w:name w:val="WW8Num32z5"/>
    <w:rsid w:val="00267DD0"/>
  </w:style>
  <w:style w:type="character" w:customStyle="1" w:styleId="WW8Num32z6">
    <w:name w:val="WW8Num32z6"/>
    <w:rsid w:val="00267DD0"/>
  </w:style>
  <w:style w:type="character" w:customStyle="1" w:styleId="WW8Num32z7">
    <w:name w:val="WW8Num32z7"/>
    <w:rsid w:val="00267DD0"/>
  </w:style>
  <w:style w:type="character" w:customStyle="1" w:styleId="WW8Num32z8">
    <w:name w:val="WW8Num32z8"/>
    <w:rsid w:val="00267DD0"/>
  </w:style>
  <w:style w:type="character" w:customStyle="1" w:styleId="WW8Num33z0">
    <w:name w:val="WW8Num33z0"/>
    <w:rsid w:val="00267DD0"/>
    <w:rPr>
      <w:rFonts w:cs="Times New Roman"/>
    </w:rPr>
  </w:style>
  <w:style w:type="character" w:customStyle="1" w:styleId="WW8Num34z0">
    <w:name w:val="WW8Num34z0"/>
    <w:rsid w:val="00267DD0"/>
    <w:rPr>
      <w:rFonts w:cs="Times New Roman"/>
    </w:rPr>
  </w:style>
  <w:style w:type="character" w:customStyle="1" w:styleId="WW8Num35z0">
    <w:name w:val="WW8Num35z0"/>
    <w:rsid w:val="00267DD0"/>
  </w:style>
  <w:style w:type="character" w:customStyle="1" w:styleId="WW8Num35z1">
    <w:name w:val="WW8Num35z1"/>
    <w:rsid w:val="00267DD0"/>
  </w:style>
  <w:style w:type="character" w:customStyle="1" w:styleId="WW8Num35z2">
    <w:name w:val="WW8Num35z2"/>
    <w:rsid w:val="00267DD0"/>
  </w:style>
  <w:style w:type="character" w:customStyle="1" w:styleId="WW8Num35z3">
    <w:name w:val="WW8Num35z3"/>
    <w:rsid w:val="00267DD0"/>
  </w:style>
  <w:style w:type="character" w:customStyle="1" w:styleId="WW8Num35z4">
    <w:name w:val="WW8Num35z4"/>
    <w:rsid w:val="00267DD0"/>
  </w:style>
  <w:style w:type="character" w:customStyle="1" w:styleId="WW8Num35z5">
    <w:name w:val="WW8Num35z5"/>
    <w:rsid w:val="00267DD0"/>
  </w:style>
  <w:style w:type="character" w:customStyle="1" w:styleId="WW8Num35z6">
    <w:name w:val="WW8Num35z6"/>
    <w:rsid w:val="00267DD0"/>
  </w:style>
  <w:style w:type="character" w:customStyle="1" w:styleId="WW8Num35z7">
    <w:name w:val="WW8Num35z7"/>
    <w:rsid w:val="00267DD0"/>
  </w:style>
  <w:style w:type="character" w:customStyle="1" w:styleId="WW8Num35z8">
    <w:name w:val="WW8Num35z8"/>
    <w:rsid w:val="00267DD0"/>
  </w:style>
  <w:style w:type="character" w:customStyle="1" w:styleId="WW8Num36z0">
    <w:name w:val="WW8Num36z0"/>
    <w:rsid w:val="00267DD0"/>
    <w:rPr>
      <w:rFonts w:ascii="Vladimir Script" w:hAnsi="Vladimir Script" w:cs="Vladimir Script"/>
      <w:sz w:val="28"/>
      <w:szCs w:val="28"/>
    </w:rPr>
  </w:style>
  <w:style w:type="character" w:customStyle="1" w:styleId="WW8Num36z1">
    <w:name w:val="WW8Num36z1"/>
    <w:rsid w:val="00267DD0"/>
    <w:rPr>
      <w:rFonts w:ascii="Courier New" w:hAnsi="Courier New" w:cs="Courier New"/>
    </w:rPr>
  </w:style>
  <w:style w:type="character" w:customStyle="1" w:styleId="WW8Num36z2">
    <w:name w:val="WW8Num36z2"/>
    <w:rsid w:val="00267DD0"/>
    <w:rPr>
      <w:rFonts w:ascii="Wingdings" w:hAnsi="Wingdings" w:cs="Wingdings"/>
    </w:rPr>
  </w:style>
  <w:style w:type="character" w:customStyle="1" w:styleId="WW8Num36z3">
    <w:name w:val="WW8Num36z3"/>
    <w:rsid w:val="00267DD0"/>
    <w:rPr>
      <w:rFonts w:ascii="Symbol" w:hAnsi="Symbol" w:cs="Symbol"/>
    </w:rPr>
  </w:style>
  <w:style w:type="character" w:customStyle="1" w:styleId="WW8Num37z0">
    <w:name w:val="WW8Num37z0"/>
    <w:rsid w:val="00267DD0"/>
    <w:rPr>
      <w:rFonts w:cs="Times New Roman"/>
    </w:rPr>
  </w:style>
  <w:style w:type="character" w:customStyle="1" w:styleId="WW8Num38z0">
    <w:name w:val="WW8Num38z0"/>
    <w:rsid w:val="00267DD0"/>
    <w:rPr>
      <w:rFonts w:ascii="Vladimir Script" w:hAnsi="Vladimir Script" w:cs="Vladimir Script"/>
    </w:rPr>
  </w:style>
  <w:style w:type="character" w:customStyle="1" w:styleId="WW8Num38z1">
    <w:name w:val="WW8Num38z1"/>
    <w:rsid w:val="00267DD0"/>
    <w:rPr>
      <w:rFonts w:ascii="Courier New" w:hAnsi="Courier New" w:cs="Courier New"/>
    </w:rPr>
  </w:style>
  <w:style w:type="character" w:customStyle="1" w:styleId="WW8Num38z2">
    <w:name w:val="WW8Num38z2"/>
    <w:rsid w:val="00267DD0"/>
    <w:rPr>
      <w:rFonts w:ascii="Wingdings" w:hAnsi="Wingdings" w:cs="Wingdings"/>
    </w:rPr>
  </w:style>
  <w:style w:type="character" w:customStyle="1" w:styleId="WW8Num38z3">
    <w:name w:val="WW8Num38z3"/>
    <w:rsid w:val="00267DD0"/>
    <w:rPr>
      <w:rFonts w:ascii="Symbol" w:hAnsi="Symbol" w:cs="Symbol"/>
    </w:rPr>
  </w:style>
  <w:style w:type="character" w:customStyle="1" w:styleId="WW8Num39z0">
    <w:name w:val="WW8Num39z0"/>
    <w:rsid w:val="00267DD0"/>
    <w:rPr>
      <w:rFonts w:cs="Times New Roman"/>
    </w:rPr>
  </w:style>
  <w:style w:type="character" w:customStyle="1" w:styleId="WW8Num40z0">
    <w:name w:val="WW8Num40z0"/>
    <w:rsid w:val="00267DD0"/>
    <w:rPr>
      <w:rFonts w:cs="Times New Roman"/>
    </w:rPr>
  </w:style>
  <w:style w:type="character" w:customStyle="1" w:styleId="WW8Num41z0">
    <w:name w:val="WW8Num41z0"/>
    <w:rsid w:val="00267DD0"/>
    <w:rPr>
      <w:rFonts w:cs="Times New Roman"/>
    </w:rPr>
  </w:style>
  <w:style w:type="character" w:customStyle="1" w:styleId="WW8Num42z0">
    <w:name w:val="WW8Num42z0"/>
    <w:rsid w:val="00267DD0"/>
    <w:rPr>
      <w:rFonts w:ascii="Vladimir Script" w:hAnsi="Vladimir Script" w:cs="Vladimir Script"/>
    </w:rPr>
  </w:style>
  <w:style w:type="character" w:customStyle="1" w:styleId="WW8Num42z1">
    <w:name w:val="WW8Num42z1"/>
    <w:rsid w:val="00267DD0"/>
    <w:rPr>
      <w:rFonts w:ascii="Courier New" w:hAnsi="Courier New" w:cs="Courier New"/>
    </w:rPr>
  </w:style>
  <w:style w:type="character" w:customStyle="1" w:styleId="WW8Num42z2">
    <w:name w:val="WW8Num42z2"/>
    <w:rsid w:val="00267DD0"/>
    <w:rPr>
      <w:rFonts w:ascii="Wingdings" w:hAnsi="Wingdings" w:cs="Wingdings"/>
    </w:rPr>
  </w:style>
  <w:style w:type="character" w:customStyle="1" w:styleId="WW8Num42z3">
    <w:name w:val="WW8Num42z3"/>
    <w:rsid w:val="00267DD0"/>
    <w:rPr>
      <w:rFonts w:ascii="Symbol" w:hAnsi="Symbol" w:cs="Symbol"/>
    </w:rPr>
  </w:style>
  <w:style w:type="character" w:customStyle="1" w:styleId="14">
    <w:name w:val="Основной шрифт абзаца1"/>
    <w:rsid w:val="00267DD0"/>
  </w:style>
  <w:style w:type="character" w:styleId="afc">
    <w:name w:val="page number"/>
    <w:rsid w:val="00267DD0"/>
  </w:style>
  <w:style w:type="character" w:customStyle="1" w:styleId="HTML">
    <w:name w:val="Стандартный HTML Знак"/>
    <w:uiPriority w:val="99"/>
    <w:rsid w:val="00267DD0"/>
    <w:rPr>
      <w:rFonts w:ascii="Courier New" w:hAnsi="Courier New" w:cs="Courier New"/>
      <w:sz w:val="20"/>
    </w:rPr>
  </w:style>
  <w:style w:type="character" w:customStyle="1" w:styleId="afd">
    <w:name w:val="Схема документа Знак"/>
    <w:rsid w:val="00267DD0"/>
    <w:rPr>
      <w:rFonts w:ascii="Tahoma" w:hAnsi="Tahoma" w:cs="Tahoma"/>
      <w:sz w:val="20"/>
      <w:shd w:val="clear" w:color="auto" w:fill="000080"/>
    </w:rPr>
  </w:style>
  <w:style w:type="character" w:customStyle="1" w:styleId="24">
    <w:name w:val="Основной текст 2 Знак"/>
    <w:rsid w:val="00267DD0"/>
    <w:rPr>
      <w:rFonts w:ascii="Arial" w:hAnsi="Arial" w:cs="Arial"/>
      <w:b/>
      <w:sz w:val="24"/>
    </w:rPr>
  </w:style>
  <w:style w:type="character" w:customStyle="1" w:styleId="15">
    <w:name w:val="Заголовок Знак1"/>
    <w:link w:val="af2"/>
    <w:rsid w:val="00267DD0"/>
    <w:rPr>
      <w:b/>
      <w:spacing w:val="20"/>
      <w:sz w:val="28"/>
    </w:rPr>
  </w:style>
  <w:style w:type="character" w:customStyle="1" w:styleId="afe">
    <w:name w:val="Основной текст с отступом Знак"/>
    <w:rsid w:val="00267DD0"/>
    <w:rPr>
      <w:rFonts w:ascii="Times New Roman" w:hAnsi="Times New Roman" w:cs="Times New Roman"/>
      <w:sz w:val="24"/>
    </w:rPr>
  </w:style>
  <w:style w:type="character" w:customStyle="1" w:styleId="31">
    <w:name w:val="Основной текст 3 Знак"/>
    <w:rsid w:val="00267DD0"/>
    <w:rPr>
      <w:sz w:val="16"/>
    </w:rPr>
  </w:style>
  <w:style w:type="character" w:customStyle="1" w:styleId="aff">
    <w:name w:val="Основной текст Знак"/>
    <w:rsid w:val="00267DD0"/>
    <w:rPr>
      <w:rFonts w:ascii="Times New Roman" w:hAnsi="Times New Roman" w:cs="Times New Roman"/>
      <w:sz w:val="24"/>
    </w:rPr>
  </w:style>
  <w:style w:type="character" w:customStyle="1" w:styleId="apple-converted-space">
    <w:name w:val="apple-converted-space"/>
    <w:rsid w:val="00267DD0"/>
  </w:style>
  <w:style w:type="character" w:customStyle="1" w:styleId="16">
    <w:name w:val="Знак примечания1"/>
    <w:rsid w:val="00267DD0"/>
    <w:rPr>
      <w:sz w:val="16"/>
      <w:szCs w:val="16"/>
    </w:rPr>
  </w:style>
  <w:style w:type="character" w:customStyle="1" w:styleId="FontStyle13">
    <w:name w:val="Font Style13"/>
    <w:rsid w:val="00267DD0"/>
    <w:rPr>
      <w:rFonts w:ascii="Times New Roman" w:hAnsi="Times New Roman" w:cs="Times New Roman"/>
      <w:spacing w:val="-10"/>
      <w:sz w:val="28"/>
      <w:szCs w:val="28"/>
    </w:rPr>
  </w:style>
  <w:style w:type="paragraph" w:styleId="a0">
    <w:name w:val="Body Text"/>
    <w:basedOn w:val="a"/>
    <w:link w:val="17"/>
    <w:rsid w:val="00267DD0"/>
    <w:pPr>
      <w:suppressAutoHyphens/>
      <w:spacing w:after="120"/>
    </w:pPr>
    <w:rPr>
      <w:rFonts w:ascii="Times New Roman" w:eastAsia="Times New Roman" w:hAnsi="Times New Roman"/>
      <w:lang w:eastAsia="zh-CN"/>
    </w:rPr>
  </w:style>
  <w:style w:type="character" w:customStyle="1" w:styleId="17">
    <w:name w:val="Основной текст Знак1"/>
    <w:basedOn w:val="a1"/>
    <w:link w:val="a0"/>
    <w:rsid w:val="00267DD0"/>
    <w:rPr>
      <w:rFonts w:ascii="Times New Roman" w:eastAsia="Times New Roman" w:hAnsi="Times New Roman" w:cs="Times New Roman"/>
      <w:sz w:val="24"/>
      <w:szCs w:val="24"/>
      <w:lang w:eastAsia="zh-CN"/>
    </w:rPr>
  </w:style>
  <w:style w:type="paragraph" w:styleId="aff0">
    <w:name w:val="List"/>
    <w:basedOn w:val="a"/>
    <w:rsid w:val="00267DD0"/>
    <w:pPr>
      <w:suppressAutoHyphens/>
      <w:ind w:left="283" w:hanging="283"/>
    </w:pPr>
    <w:rPr>
      <w:rFonts w:ascii="Times New Roman" w:eastAsia="Times New Roman" w:hAnsi="Times New Roman"/>
      <w:lang w:eastAsia="zh-CN"/>
    </w:rPr>
  </w:style>
  <w:style w:type="paragraph" w:styleId="aff1">
    <w:name w:val="caption"/>
    <w:basedOn w:val="a"/>
    <w:qFormat/>
    <w:rsid w:val="00267DD0"/>
    <w:pPr>
      <w:suppressLineNumbers/>
      <w:suppressAutoHyphens/>
      <w:spacing w:before="120" w:after="120" w:line="276" w:lineRule="auto"/>
    </w:pPr>
    <w:rPr>
      <w:rFonts w:ascii="Calibri" w:eastAsia="Times New Roman" w:hAnsi="Calibri" w:cs="FreeSans"/>
      <w:i/>
      <w:iCs/>
      <w:lang w:eastAsia="zh-CN"/>
    </w:rPr>
  </w:style>
  <w:style w:type="paragraph" w:customStyle="1" w:styleId="18">
    <w:name w:val="Указатель1"/>
    <w:basedOn w:val="a"/>
    <w:rsid w:val="00267DD0"/>
    <w:pPr>
      <w:suppressLineNumbers/>
      <w:suppressAutoHyphens/>
      <w:spacing w:after="200" w:line="276" w:lineRule="auto"/>
    </w:pPr>
    <w:rPr>
      <w:rFonts w:ascii="Calibri" w:eastAsia="Times New Roman" w:hAnsi="Calibri" w:cs="FreeSans"/>
      <w:sz w:val="22"/>
      <w:szCs w:val="22"/>
      <w:lang w:eastAsia="zh-CN"/>
    </w:rPr>
  </w:style>
  <w:style w:type="character" w:customStyle="1" w:styleId="19">
    <w:name w:val="Верхний колонтитул Знак1"/>
    <w:uiPriority w:val="99"/>
    <w:rsid w:val="00267DD0"/>
    <w:rPr>
      <w:sz w:val="24"/>
      <w:szCs w:val="24"/>
      <w:lang w:eastAsia="zh-CN"/>
    </w:rPr>
  </w:style>
  <w:style w:type="character" w:customStyle="1" w:styleId="1a">
    <w:name w:val="Нижний колонтитул Знак1"/>
    <w:rsid w:val="00267DD0"/>
    <w:rPr>
      <w:sz w:val="24"/>
      <w:szCs w:val="24"/>
      <w:lang w:eastAsia="zh-CN"/>
    </w:rPr>
  </w:style>
  <w:style w:type="paragraph" w:styleId="HTML0">
    <w:name w:val="HTML Preformatted"/>
    <w:basedOn w:val="a"/>
    <w:link w:val="HTML1"/>
    <w:uiPriority w:val="99"/>
    <w:rsid w:val="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267DD0"/>
    <w:rPr>
      <w:rFonts w:ascii="Courier New" w:eastAsia="Times New Roman" w:hAnsi="Courier New" w:cs="Courier New"/>
      <w:sz w:val="20"/>
      <w:szCs w:val="20"/>
      <w:lang w:eastAsia="zh-CN"/>
    </w:rPr>
  </w:style>
  <w:style w:type="character" w:customStyle="1" w:styleId="1b">
    <w:name w:val="Текст выноски Знак1"/>
    <w:rsid w:val="00267DD0"/>
    <w:rPr>
      <w:rFonts w:ascii="Tahoma" w:hAnsi="Tahoma" w:cs="Tahoma"/>
      <w:sz w:val="16"/>
      <w:szCs w:val="16"/>
      <w:lang w:eastAsia="zh-CN"/>
    </w:rPr>
  </w:style>
  <w:style w:type="paragraph" w:customStyle="1" w:styleId="ConsPlusCell">
    <w:name w:val="ConsPlusCell"/>
    <w:rsid w:val="00267DD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267DD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267DD0"/>
    <w:pPr>
      <w:suppressAutoHyphens/>
    </w:pPr>
    <w:rPr>
      <w:rFonts w:ascii="Arial" w:eastAsia="Times New Roman" w:hAnsi="Arial" w:cs="Arial"/>
      <w:b/>
      <w:bCs/>
      <w:lang w:eastAsia="zh-CN"/>
    </w:rPr>
  </w:style>
  <w:style w:type="paragraph" w:customStyle="1" w:styleId="1d">
    <w:name w:val="Знак1 Знак Знак Знак"/>
    <w:basedOn w:val="a"/>
    <w:rsid w:val="00267DD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e"/>
    <w:rsid w:val="00267DD0"/>
    <w:pPr>
      <w:suppressAutoHyphens/>
      <w:spacing w:after="120"/>
      <w:ind w:left="283"/>
    </w:pPr>
    <w:rPr>
      <w:rFonts w:ascii="Times New Roman" w:eastAsia="Times New Roman" w:hAnsi="Times New Roman"/>
      <w:lang w:eastAsia="zh-CN"/>
    </w:rPr>
  </w:style>
  <w:style w:type="character" w:customStyle="1" w:styleId="1e">
    <w:name w:val="Основной текст с отступом Знак1"/>
    <w:basedOn w:val="a1"/>
    <w:link w:val="aff2"/>
    <w:rsid w:val="00267DD0"/>
    <w:rPr>
      <w:rFonts w:ascii="Times New Roman" w:eastAsia="Times New Roman" w:hAnsi="Times New Roman" w:cs="Times New Roman"/>
      <w:sz w:val="24"/>
      <w:szCs w:val="24"/>
      <w:lang w:eastAsia="zh-CN"/>
    </w:rPr>
  </w:style>
  <w:style w:type="paragraph" w:customStyle="1" w:styleId="310">
    <w:name w:val="Основной текст 31"/>
    <w:basedOn w:val="a"/>
    <w:rsid w:val="00267DD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26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67DD0"/>
    <w:pPr>
      <w:suppressAutoHyphens/>
    </w:pPr>
    <w:rPr>
      <w:rFonts w:ascii="Verdana" w:eastAsia="Times New Roman" w:hAnsi="Verdana" w:cs="Verdana"/>
      <w:lang w:eastAsia="zh-CN"/>
    </w:rPr>
  </w:style>
  <w:style w:type="paragraph" w:customStyle="1" w:styleId="1f">
    <w:name w:val="Название объекта1"/>
    <w:basedOn w:val="a"/>
    <w:next w:val="a"/>
    <w:rsid w:val="00267DD0"/>
    <w:pPr>
      <w:suppressAutoHyphens/>
      <w:jc w:val="center"/>
    </w:pPr>
    <w:rPr>
      <w:rFonts w:ascii="Times New Roman" w:eastAsia="Times New Roman" w:hAnsi="Times New Roman"/>
      <w:b/>
      <w:bCs/>
      <w:lang w:eastAsia="zh-CN"/>
    </w:rPr>
  </w:style>
  <w:style w:type="paragraph" w:customStyle="1" w:styleId="1f0">
    <w:name w:val="Текст примечания1"/>
    <w:basedOn w:val="a"/>
    <w:rsid w:val="00267DD0"/>
    <w:pPr>
      <w:suppressAutoHyphens/>
      <w:spacing w:after="200" w:line="276" w:lineRule="auto"/>
    </w:pPr>
    <w:rPr>
      <w:rFonts w:ascii="Calibri" w:eastAsia="Times New Roman" w:hAnsi="Calibri"/>
      <w:sz w:val="20"/>
      <w:szCs w:val="20"/>
      <w:lang w:eastAsia="zh-CN"/>
    </w:rPr>
  </w:style>
  <w:style w:type="character" w:customStyle="1" w:styleId="1f1">
    <w:name w:val="Текст примечания Знак1"/>
    <w:uiPriority w:val="99"/>
    <w:semiHidden/>
    <w:rsid w:val="00267DD0"/>
    <w:rPr>
      <w:rFonts w:ascii="Calibri" w:hAnsi="Calibri"/>
      <w:lang w:eastAsia="zh-CN"/>
    </w:rPr>
  </w:style>
  <w:style w:type="character" w:customStyle="1" w:styleId="1f2">
    <w:name w:val="Тема примечания Знак1"/>
    <w:rsid w:val="00267DD0"/>
    <w:rPr>
      <w:rFonts w:ascii="Calibri" w:hAnsi="Calibri"/>
      <w:b/>
      <w:bCs/>
      <w:lang w:eastAsia="zh-CN"/>
    </w:rPr>
  </w:style>
  <w:style w:type="paragraph" w:customStyle="1" w:styleId="printr">
    <w:name w:val="printr"/>
    <w:basedOn w:val="a"/>
    <w:rsid w:val="00267DD0"/>
    <w:pPr>
      <w:suppressAutoHyphens/>
      <w:spacing w:before="280" w:after="280"/>
    </w:pPr>
    <w:rPr>
      <w:rFonts w:ascii="Times New Roman" w:eastAsia="Times New Roman" w:hAnsi="Times New Roman"/>
      <w:lang w:eastAsia="zh-CN"/>
    </w:rPr>
  </w:style>
  <w:style w:type="paragraph" w:customStyle="1" w:styleId="aff4">
    <w:name w:val="Содержимое таблицы"/>
    <w:basedOn w:val="a"/>
    <w:rsid w:val="00267DD0"/>
    <w:pPr>
      <w:suppressLineNumbers/>
      <w:suppressAutoHyphens/>
      <w:spacing w:after="200" w:line="276" w:lineRule="auto"/>
    </w:pPr>
    <w:rPr>
      <w:rFonts w:ascii="Calibri" w:eastAsia="Times New Roman" w:hAnsi="Calibri"/>
      <w:sz w:val="22"/>
      <w:szCs w:val="22"/>
      <w:lang w:eastAsia="zh-CN"/>
    </w:rPr>
  </w:style>
  <w:style w:type="paragraph" w:customStyle="1" w:styleId="aff5">
    <w:name w:val="Заголовок таблицы"/>
    <w:basedOn w:val="aff4"/>
    <w:rsid w:val="00267DD0"/>
    <w:pPr>
      <w:jc w:val="center"/>
    </w:pPr>
    <w:rPr>
      <w:b/>
      <w:bCs/>
    </w:rPr>
  </w:style>
  <w:style w:type="character" w:customStyle="1" w:styleId="a5">
    <w:name w:val="Абзац списка Знак"/>
    <w:aliases w:val="ТЗ список Знак,Абзац списка нумерованный Знак"/>
    <w:link w:val="a4"/>
    <w:uiPriority w:val="34"/>
    <w:qFormat/>
    <w:locked/>
    <w:rsid w:val="00267DD0"/>
    <w:rPr>
      <w:rFonts w:eastAsiaTheme="minorEastAsia" w:cs="Times New Roman"/>
      <w:sz w:val="24"/>
      <w:szCs w:val="24"/>
    </w:rPr>
  </w:style>
  <w:style w:type="character" w:customStyle="1" w:styleId="1f3">
    <w:name w:val="Название Знак1"/>
    <w:uiPriority w:val="10"/>
    <w:rsid w:val="00267DD0"/>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267DD0"/>
    <w:rPr>
      <w:rFonts w:ascii="Calibri" w:eastAsia="Times New Roman" w:hAnsi="Calibri" w:cs="Calibri"/>
      <w:szCs w:val="20"/>
      <w:lang w:eastAsia="ru-RU"/>
    </w:rPr>
  </w:style>
  <w:style w:type="paragraph" w:customStyle="1" w:styleId="Default">
    <w:name w:val="Default"/>
    <w:rsid w:val="00267DD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267DD0"/>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UnresolvedMention">
    <w:name w:val="Unresolved Mention"/>
    <w:uiPriority w:val="99"/>
    <w:semiHidden/>
    <w:unhideWhenUsed/>
    <w:rsid w:val="00267DD0"/>
    <w:rPr>
      <w:color w:val="605E5C"/>
      <w:shd w:val="clear" w:color="auto" w:fill="E1DFDD"/>
    </w:rPr>
  </w:style>
  <w:style w:type="paragraph" w:styleId="af2">
    <w:name w:val="Title"/>
    <w:basedOn w:val="a"/>
    <w:next w:val="a"/>
    <w:link w:val="15"/>
    <w:qFormat/>
    <w:rsid w:val="00267DD0"/>
    <w:pPr>
      <w:contextualSpacing/>
    </w:pPr>
    <w:rPr>
      <w:rFonts w:eastAsiaTheme="minorHAnsi" w:cstheme="minorBidi"/>
      <w:b/>
      <w:spacing w:val="20"/>
      <w:sz w:val="28"/>
      <w:szCs w:val="22"/>
    </w:rPr>
  </w:style>
  <w:style w:type="character" w:customStyle="1" w:styleId="aff6">
    <w:name w:val="Заголовок Знак"/>
    <w:basedOn w:val="a1"/>
    <w:rsid w:val="00267D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0178">
      <w:bodyDiv w:val="1"/>
      <w:marLeft w:val="0"/>
      <w:marRight w:val="0"/>
      <w:marTop w:val="0"/>
      <w:marBottom w:val="0"/>
      <w:divBdr>
        <w:top w:val="none" w:sz="0" w:space="0" w:color="auto"/>
        <w:left w:val="none" w:sz="0" w:space="0" w:color="auto"/>
        <w:bottom w:val="none" w:sz="0" w:space="0" w:color="auto"/>
        <w:right w:val="none" w:sz="0" w:space="0" w:color="auto"/>
      </w:divBdr>
    </w:div>
    <w:div w:id="501775774">
      <w:bodyDiv w:val="1"/>
      <w:marLeft w:val="0"/>
      <w:marRight w:val="0"/>
      <w:marTop w:val="0"/>
      <w:marBottom w:val="0"/>
      <w:divBdr>
        <w:top w:val="none" w:sz="0" w:space="0" w:color="auto"/>
        <w:left w:val="none" w:sz="0" w:space="0" w:color="auto"/>
        <w:bottom w:val="none" w:sz="0" w:space="0" w:color="auto"/>
        <w:right w:val="none" w:sz="0" w:space="0" w:color="auto"/>
      </w:divBdr>
    </w:div>
    <w:div w:id="605504530">
      <w:bodyDiv w:val="1"/>
      <w:marLeft w:val="0"/>
      <w:marRight w:val="0"/>
      <w:marTop w:val="0"/>
      <w:marBottom w:val="0"/>
      <w:divBdr>
        <w:top w:val="none" w:sz="0" w:space="0" w:color="auto"/>
        <w:left w:val="none" w:sz="0" w:space="0" w:color="auto"/>
        <w:bottom w:val="none" w:sz="0" w:space="0" w:color="auto"/>
        <w:right w:val="none" w:sz="0" w:space="0" w:color="auto"/>
      </w:divBdr>
    </w:div>
    <w:div w:id="900167973">
      <w:bodyDiv w:val="1"/>
      <w:marLeft w:val="0"/>
      <w:marRight w:val="0"/>
      <w:marTop w:val="0"/>
      <w:marBottom w:val="0"/>
      <w:divBdr>
        <w:top w:val="none" w:sz="0" w:space="0" w:color="auto"/>
        <w:left w:val="none" w:sz="0" w:space="0" w:color="auto"/>
        <w:bottom w:val="none" w:sz="0" w:space="0" w:color="auto"/>
        <w:right w:val="none" w:sz="0" w:space="0" w:color="auto"/>
      </w:divBdr>
    </w:div>
    <w:div w:id="1773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sovo-lo.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0C2E-20D8-4ED1-B41C-B55E89DD2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8701</Words>
  <Characters>49597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cp:revision>
  <cp:lastPrinted>2024-01-12T06:43:00Z</cp:lastPrinted>
  <dcterms:created xsi:type="dcterms:W3CDTF">2024-02-01T07:44:00Z</dcterms:created>
  <dcterms:modified xsi:type="dcterms:W3CDTF">2024-02-01T07:44:00Z</dcterms:modified>
</cp:coreProperties>
</file>