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69661" w14:textId="23533A2B" w:rsidR="00DD506B" w:rsidRPr="00DF3695" w:rsidRDefault="00177036" w:rsidP="008A751C">
      <w:pPr>
        <w:jc w:val="right"/>
        <w:rPr>
          <w:rFonts w:ascii="Times New Roman" w:hAnsi="Times New Roman"/>
          <w:bCs/>
          <w:color w:val="000000" w:themeColor="text1"/>
          <w:spacing w:val="-6"/>
          <w:sz w:val="36"/>
          <w:szCs w:val="36"/>
        </w:rPr>
      </w:pPr>
      <w:bookmarkStart w:id="0" w:name="_GoBack"/>
      <w:bookmarkEnd w:id="0"/>
      <w:r w:rsidRPr="00DF3695">
        <w:rPr>
          <w:rFonts w:ascii="Times New Roman" w:hAnsi="Times New Roman"/>
          <w:bCs/>
          <w:color w:val="000000" w:themeColor="text1"/>
          <w:spacing w:val="-6"/>
          <w:sz w:val="36"/>
          <w:szCs w:val="36"/>
        </w:rPr>
        <w:t xml:space="preserve">                                     </w:t>
      </w:r>
      <w:r w:rsidR="004409CC">
        <w:rPr>
          <w:rFonts w:ascii="Times New Roman" w:hAnsi="Times New Roman"/>
          <w:bCs/>
          <w:color w:val="000000" w:themeColor="text1"/>
          <w:spacing w:val="-6"/>
          <w:sz w:val="36"/>
          <w:szCs w:val="36"/>
        </w:rPr>
        <w:t xml:space="preserve">                                                   </w:t>
      </w:r>
      <w:r w:rsidRPr="00DF3695">
        <w:rPr>
          <w:rFonts w:ascii="Times New Roman" w:hAnsi="Times New Roman"/>
          <w:bCs/>
          <w:color w:val="000000" w:themeColor="text1"/>
          <w:spacing w:val="-6"/>
          <w:sz w:val="36"/>
          <w:szCs w:val="36"/>
        </w:rPr>
        <w:t xml:space="preserve">                                                    </w:t>
      </w:r>
    </w:p>
    <w:tbl>
      <w:tblPr>
        <w:tblW w:w="0" w:type="auto"/>
        <w:tblLook w:val="04A0" w:firstRow="1" w:lastRow="0" w:firstColumn="1" w:lastColumn="0" w:noHBand="0" w:noVBand="1"/>
      </w:tblPr>
      <w:tblGrid>
        <w:gridCol w:w="4650"/>
        <w:gridCol w:w="4705"/>
      </w:tblGrid>
      <w:tr w:rsidR="00267DD0" w:rsidRPr="0059373E" w14:paraId="12FDE566" w14:textId="77777777" w:rsidTr="00D85DF5">
        <w:tc>
          <w:tcPr>
            <w:tcW w:w="4785" w:type="dxa"/>
            <w:shd w:val="clear" w:color="auto" w:fill="auto"/>
          </w:tcPr>
          <w:p w14:paraId="0918313E" w14:textId="77777777" w:rsidR="00267DD0" w:rsidRPr="0059373E" w:rsidRDefault="00267DD0" w:rsidP="00D85DF5">
            <w:pPr>
              <w:suppressAutoHyphens/>
              <w:autoSpaceDE w:val="0"/>
              <w:autoSpaceDN w:val="0"/>
              <w:adjustRightInd w:val="0"/>
              <w:jc w:val="center"/>
              <w:rPr>
                <w:rFonts w:ascii="Times New Roman" w:eastAsia="Times New Roman" w:hAnsi="Times New Roman"/>
                <w:b/>
                <w:bCs/>
                <w:sz w:val="28"/>
                <w:szCs w:val="28"/>
                <w:lang w:eastAsia="zh-CN"/>
              </w:rPr>
            </w:pPr>
          </w:p>
        </w:tc>
        <w:tc>
          <w:tcPr>
            <w:tcW w:w="4786" w:type="dxa"/>
            <w:shd w:val="clear" w:color="auto" w:fill="auto"/>
          </w:tcPr>
          <w:p w14:paraId="0025D8B7" w14:textId="77777777" w:rsidR="00267DD0" w:rsidRPr="0059373E" w:rsidRDefault="00267DD0" w:rsidP="00D85DF5">
            <w:pPr>
              <w:suppressAutoHyphens/>
              <w:autoSpaceDE w:val="0"/>
              <w:autoSpaceDN w:val="0"/>
              <w:adjustRightInd w:val="0"/>
              <w:jc w:val="center"/>
              <w:rPr>
                <w:rFonts w:ascii="Times New Roman" w:eastAsia="Times New Roman" w:hAnsi="Times New Roman"/>
                <w:sz w:val="28"/>
                <w:szCs w:val="28"/>
                <w:lang w:eastAsia="zh-CN"/>
              </w:rPr>
            </w:pPr>
            <w:r w:rsidRPr="0059373E">
              <w:rPr>
                <w:rFonts w:ascii="Times New Roman" w:eastAsia="Times New Roman" w:hAnsi="Times New Roman"/>
                <w:sz w:val="28"/>
                <w:szCs w:val="28"/>
                <w:lang w:eastAsia="zh-CN"/>
              </w:rPr>
              <w:t>Приложение</w:t>
            </w:r>
          </w:p>
          <w:p w14:paraId="46F79901" w14:textId="77777777" w:rsidR="00267DD0" w:rsidRPr="0059373E" w:rsidRDefault="00267DD0" w:rsidP="00D85DF5">
            <w:pPr>
              <w:suppressAutoHyphens/>
              <w:autoSpaceDE w:val="0"/>
              <w:autoSpaceDN w:val="0"/>
              <w:adjustRightInd w:val="0"/>
              <w:jc w:val="center"/>
              <w:rPr>
                <w:rFonts w:ascii="Times New Roman" w:eastAsia="Times New Roman" w:hAnsi="Times New Roman"/>
                <w:sz w:val="28"/>
                <w:szCs w:val="28"/>
                <w:lang w:eastAsia="zh-CN"/>
              </w:rPr>
            </w:pPr>
            <w:r w:rsidRPr="0059373E">
              <w:rPr>
                <w:rFonts w:ascii="Times New Roman" w:eastAsia="Times New Roman" w:hAnsi="Times New Roman"/>
                <w:sz w:val="28"/>
                <w:szCs w:val="28"/>
                <w:lang w:eastAsia="zh-CN"/>
              </w:rPr>
              <w:t>УТВЕРЖДЕН</w:t>
            </w:r>
          </w:p>
          <w:p w14:paraId="23B5A1DE" w14:textId="7727B597" w:rsidR="00267DD0" w:rsidRPr="0059373E" w:rsidRDefault="00267DD0" w:rsidP="00D85DF5">
            <w:pPr>
              <w:suppressAutoHyphens/>
              <w:autoSpaceDE w:val="0"/>
              <w:autoSpaceDN w:val="0"/>
              <w:adjustRightInd w:val="0"/>
              <w:jc w:val="center"/>
              <w:rPr>
                <w:rFonts w:ascii="Times New Roman" w:eastAsia="Times New Roman" w:hAnsi="Times New Roman"/>
                <w:sz w:val="28"/>
                <w:szCs w:val="28"/>
                <w:lang w:eastAsia="zh-CN"/>
              </w:rPr>
            </w:pPr>
            <w:r w:rsidRPr="0059373E">
              <w:rPr>
                <w:rFonts w:ascii="Times New Roman" w:eastAsia="Times New Roman" w:hAnsi="Times New Roman"/>
                <w:sz w:val="28"/>
                <w:szCs w:val="28"/>
                <w:lang w:eastAsia="zh-CN"/>
              </w:rPr>
              <w:t>Постановление администрации МО «Токсовское городское поселение» от «</w:t>
            </w:r>
            <w:r w:rsidR="00134F22">
              <w:rPr>
                <w:rFonts w:ascii="Times New Roman" w:eastAsia="Times New Roman" w:hAnsi="Times New Roman"/>
                <w:sz w:val="28"/>
                <w:szCs w:val="28"/>
                <w:lang w:eastAsia="zh-CN"/>
              </w:rPr>
              <w:t>31</w:t>
            </w:r>
            <w:r w:rsidRPr="0059373E">
              <w:rPr>
                <w:rFonts w:ascii="Times New Roman" w:eastAsia="Times New Roman" w:hAnsi="Times New Roman"/>
                <w:sz w:val="28"/>
                <w:szCs w:val="28"/>
                <w:lang w:eastAsia="zh-CN"/>
              </w:rPr>
              <w:t xml:space="preserve">» </w:t>
            </w:r>
            <w:r w:rsidR="00134F22">
              <w:rPr>
                <w:rFonts w:ascii="Times New Roman" w:eastAsia="Times New Roman" w:hAnsi="Times New Roman"/>
                <w:sz w:val="28"/>
                <w:szCs w:val="28"/>
                <w:lang w:eastAsia="zh-CN"/>
              </w:rPr>
              <w:t xml:space="preserve">января </w:t>
            </w:r>
            <w:r w:rsidRPr="0059373E">
              <w:rPr>
                <w:rFonts w:ascii="Times New Roman" w:eastAsia="Times New Roman" w:hAnsi="Times New Roman"/>
                <w:sz w:val="28"/>
                <w:szCs w:val="28"/>
                <w:lang w:eastAsia="zh-CN"/>
              </w:rPr>
              <w:t>202</w:t>
            </w:r>
            <w:r>
              <w:rPr>
                <w:rFonts w:ascii="Times New Roman" w:eastAsia="Times New Roman" w:hAnsi="Times New Roman"/>
                <w:sz w:val="28"/>
                <w:szCs w:val="28"/>
                <w:lang w:eastAsia="zh-CN"/>
              </w:rPr>
              <w:t>4</w:t>
            </w:r>
            <w:r w:rsidRPr="0059373E">
              <w:rPr>
                <w:rFonts w:ascii="Times New Roman" w:eastAsia="Times New Roman" w:hAnsi="Times New Roman"/>
                <w:sz w:val="28"/>
                <w:szCs w:val="28"/>
                <w:lang w:eastAsia="zh-CN"/>
              </w:rPr>
              <w:t xml:space="preserve"> г. №</w:t>
            </w:r>
            <w:r w:rsidR="00134F22">
              <w:rPr>
                <w:rFonts w:ascii="Times New Roman" w:eastAsia="Times New Roman" w:hAnsi="Times New Roman"/>
                <w:sz w:val="28"/>
                <w:szCs w:val="28"/>
                <w:lang w:eastAsia="zh-CN"/>
              </w:rPr>
              <w:t xml:space="preserve"> 49</w:t>
            </w:r>
          </w:p>
          <w:p w14:paraId="0A0F9619" w14:textId="77777777" w:rsidR="00267DD0" w:rsidRPr="0059373E" w:rsidRDefault="00267DD0" w:rsidP="00D85DF5">
            <w:pPr>
              <w:suppressAutoHyphens/>
              <w:autoSpaceDE w:val="0"/>
              <w:autoSpaceDN w:val="0"/>
              <w:adjustRightInd w:val="0"/>
              <w:jc w:val="center"/>
              <w:rPr>
                <w:rFonts w:ascii="Times New Roman" w:eastAsia="Times New Roman" w:hAnsi="Times New Roman"/>
                <w:b/>
                <w:bCs/>
                <w:sz w:val="28"/>
                <w:szCs w:val="28"/>
                <w:lang w:eastAsia="zh-CN"/>
              </w:rPr>
            </w:pPr>
          </w:p>
        </w:tc>
      </w:tr>
    </w:tbl>
    <w:p w14:paraId="315622E4" w14:textId="77777777" w:rsidR="00267DD0" w:rsidRDefault="00267DD0" w:rsidP="00267DD0">
      <w:pPr>
        <w:suppressAutoHyphens/>
        <w:autoSpaceDE w:val="0"/>
        <w:autoSpaceDN w:val="0"/>
        <w:adjustRightInd w:val="0"/>
        <w:jc w:val="center"/>
        <w:rPr>
          <w:rFonts w:ascii="Times New Roman" w:eastAsia="Times New Roman" w:hAnsi="Times New Roman"/>
          <w:b/>
          <w:bCs/>
          <w:sz w:val="28"/>
          <w:szCs w:val="28"/>
          <w:lang w:eastAsia="zh-CN"/>
        </w:rPr>
      </w:pPr>
    </w:p>
    <w:p w14:paraId="50855E71" w14:textId="77777777" w:rsidR="00267DD0" w:rsidRPr="003767E6" w:rsidRDefault="00267DD0" w:rsidP="00267DD0">
      <w:pPr>
        <w:suppressAutoHyphens/>
        <w:autoSpaceDE w:val="0"/>
        <w:autoSpaceDN w:val="0"/>
        <w:adjustRightInd w:val="0"/>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 xml:space="preserve">Административный регламент </w:t>
      </w:r>
    </w:p>
    <w:p w14:paraId="2784F82F" w14:textId="77777777" w:rsidR="00267DD0" w:rsidRPr="00516EDC" w:rsidRDefault="00267DD0" w:rsidP="00267DD0">
      <w:pPr>
        <w:suppressAutoHyphens/>
        <w:autoSpaceDE w:val="0"/>
        <w:autoSpaceDN w:val="0"/>
        <w:adjustRightInd w:val="0"/>
        <w:jc w:val="center"/>
        <w:rPr>
          <w:rFonts w:ascii="Times New Roman" w:eastAsia="Times New Roman" w:hAnsi="Times New Roman"/>
          <w:b/>
          <w:bCs/>
          <w:color w:val="000000"/>
          <w:sz w:val="28"/>
          <w:szCs w:val="28"/>
          <w:lang w:eastAsia="zh-CN"/>
        </w:rPr>
      </w:pPr>
      <w:r w:rsidRPr="003767E6">
        <w:rPr>
          <w:rFonts w:ascii="Times New Roman" w:eastAsia="Times New Roman" w:hAnsi="Times New Roman"/>
          <w:b/>
          <w:bCs/>
          <w:sz w:val="28"/>
          <w:szCs w:val="28"/>
          <w:lang w:eastAsia="zh-CN"/>
        </w:rPr>
        <w:t xml:space="preserve">предоставления </w:t>
      </w:r>
      <w:r w:rsidRPr="00516EDC">
        <w:rPr>
          <w:rFonts w:ascii="Times New Roman" w:eastAsia="Times New Roman" w:hAnsi="Times New Roman"/>
          <w:b/>
          <w:bCs/>
          <w:sz w:val="28"/>
          <w:szCs w:val="28"/>
          <w:lang w:eastAsia="zh-CN"/>
        </w:rPr>
        <w:t xml:space="preserve">муниципальной услуги </w:t>
      </w:r>
    </w:p>
    <w:p w14:paraId="3331E277" w14:textId="77777777" w:rsidR="00267DD0" w:rsidRPr="00516EDC" w:rsidRDefault="00267DD0" w:rsidP="00267DD0">
      <w:pPr>
        <w:widowControl w:val="0"/>
        <w:suppressAutoHyphens/>
        <w:autoSpaceDE w:val="0"/>
        <w:ind w:firstLine="709"/>
        <w:contextualSpacing/>
        <w:jc w:val="center"/>
        <w:rPr>
          <w:rFonts w:ascii="Times New Roman" w:eastAsia="Times New Roman" w:hAnsi="Times New Roman"/>
          <w:b/>
          <w:bCs/>
          <w:sz w:val="28"/>
          <w:szCs w:val="28"/>
          <w:lang w:eastAsia="zh-CN"/>
        </w:rPr>
      </w:pPr>
      <w:r w:rsidRPr="00516EDC">
        <w:rPr>
          <w:rFonts w:ascii="Times New Roman" w:eastAsia="Times New Roman" w:hAnsi="Times New Roman"/>
          <w:b/>
          <w:bCs/>
          <w:color w:val="000000"/>
          <w:sz w:val="28"/>
          <w:szCs w:val="28"/>
          <w:lang w:eastAsia="zh-CN"/>
        </w:rPr>
        <w:t xml:space="preserve">«Предоставление разрешения (ордера) на </w:t>
      </w:r>
      <w:r w:rsidRPr="00516EDC">
        <w:rPr>
          <w:rFonts w:ascii="Times New Roman" w:hAnsi="Times New Roman"/>
          <w:b/>
          <w:sz w:val="28"/>
          <w:szCs w:val="28"/>
          <w:lang w:eastAsia="ru-RU"/>
        </w:rPr>
        <w:t xml:space="preserve">производство </w:t>
      </w:r>
      <w:r w:rsidRPr="00516EDC">
        <w:rPr>
          <w:rFonts w:ascii="Times New Roman" w:eastAsia="Times New Roman" w:hAnsi="Times New Roman"/>
          <w:b/>
          <w:bCs/>
          <w:color w:val="000000"/>
          <w:sz w:val="28"/>
          <w:szCs w:val="28"/>
          <w:lang w:eastAsia="zh-CN"/>
        </w:rPr>
        <w:t>земляных работ»</w:t>
      </w:r>
    </w:p>
    <w:p w14:paraId="1BC9BC56" w14:textId="77777777" w:rsidR="00267DD0" w:rsidRPr="00516EDC" w:rsidRDefault="00267DD0" w:rsidP="00267DD0">
      <w:pPr>
        <w:widowControl w:val="0"/>
        <w:suppressAutoHyphens/>
        <w:autoSpaceDE w:val="0"/>
        <w:ind w:hanging="142"/>
        <w:contextualSpacing/>
        <w:jc w:val="center"/>
        <w:rPr>
          <w:rFonts w:ascii="Times New Roman" w:eastAsia="Times New Roman" w:hAnsi="Times New Roman"/>
          <w:b/>
          <w:bCs/>
          <w:sz w:val="28"/>
          <w:szCs w:val="28"/>
          <w:lang w:eastAsia="zh-CN"/>
        </w:rPr>
      </w:pPr>
    </w:p>
    <w:p w14:paraId="254ADF33" w14:textId="77777777" w:rsidR="00267DD0" w:rsidRPr="00516EDC" w:rsidRDefault="00267DD0" w:rsidP="00267DD0">
      <w:pPr>
        <w:widowControl w:val="0"/>
        <w:numPr>
          <w:ilvl w:val="0"/>
          <w:numId w:val="24"/>
        </w:numPr>
        <w:suppressAutoHyphens/>
        <w:autoSpaceDE w:val="0"/>
        <w:contextualSpacing/>
        <w:jc w:val="center"/>
        <w:rPr>
          <w:rFonts w:ascii="Times New Roman" w:eastAsia="Times New Roman" w:hAnsi="Times New Roman"/>
          <w:b/>
          <w:bCs/>
          <w:sz w:val="28"/>
          <w:szCs w:val="28"/>
          <w:lang w:eastAsia="zh-CN"/>
        </w:rPr>
      </w:pPr>
      <w:r w:rsidRPr="00516EDC">
        <w:rPr>
          <w:rFonts w:ascii="Times New Roman" w:eastAsia="Times New Roman" w:hAnsi="Times New Roman"/>
          <w:b/>
          <w:bCs/>
          <w:sz w:val="28"/>
          <w:szCs w:val="28"/>
          <w:lang w:eastAsia="zh-CN"/>
        </w:rPr>
        <w:t>Общие положения</w:t>
      </w:r>
    </w:p>
    <w:p w14:paraId="44616498" w14:textId="77777777" w:rsidR="00267DD0" w:rsidRPr="00516EDC" w:rsidRDefault="00267DD0" w:rsidP="00267DD0">
      <w:pPr>
        <w:widowControl w:val="0"/>
        <w:suppressAutoHyphens/>
        <w:autoSpaceDE w:val="0"/>
        <w:ind w:left="-142"/>
        <w:contextualSpacing/>
        <w:jc w:val="center"/>
        <w:rPr>
          <w:rFonts w:ascii="Times New Roman" w:eastAsia="Times New Roman" w:hAnsi="Times New Roman"/>
          <w:b/>
          <w:bCs/>
          <w:sz w:val="28"/>
          <w:szCs w:val="28"/>
          <w:lang w:eastAsia="zh-CN"/>
        </w:rPr>
      </w:pPr>
    </w:p>
    <w:p w14:paraId="675CF67B" w14:textId="77777777" w:rsidR="00267DD0" w:rsidRPr="00516EDC" w:rsidRDefault="00267DD0" w:rsidP="00267DD0">
      <w:pPr>
        <w:widowControl w:val="0"/>
        <w:suppressAutoHyphens/>
        <w:autoSpaceDE w:val="0"/>
        <w:jc w:val="both"/>
        <w:rPr>
          <w:rFonts w:ascii="Times New Roman" w:eastAsia="Times New Roman" w:hAnsi="Times New Roman"/>
          <w:spacing w:val="-4"/>
          <w:sz w:val="28"/>
          <w:szCs w:val="28"/>
          <w:lang w:eastAsia="zh-CN"/>
        </w:rPr>
      </w:pPr>
      <w:r w:rsidRPr="00516EDC">
        <w:rPr>
          <w:rFonts w:ascii="Times New Roman" w:eastAsia="Times New Roman" w:hAnsi="Times New Roman"/>
          <w:color w:val="0070C0"/>
          <w:sz w:val="28"/>
          <w:szCs w:val="28"/>
          <w:lang w:eastAsia="zh-CN"/>
        </w:rPr>
        <w:t xml:space="preserve">          </w:t>
      </w:r>
      <w:r w:rsidRPr="00516EDC">
        <w:rPr>
          <w:rFonts w:ascii="Times New Roman" w:eastAsia="Times New Roman" w:hAnsi="Times New Roman"/>
          <w:sz w:val="28"/>
          <w:szCs w:val="28"/>
          <w:lang w:eastAsia="zh-CN"/>
        </w:rPr>
        <w:t xml:space="preserve">1.1. Наименование муниципальной услуги: </w:t>
      </w:r>
      <w:r w:rsidRPr="00516EDC">
        <w:rPr>
          <w:rFonts w:ascii="Times New Roman" w:eastAsia="Times New Roman" w:hAnsi="Times New Roman"/>
          <w:spacing w:val="-4"/>
          <w:sz w:val="28"/>
          <w:szCs w:val="28"/>
          <w:lang w:eastAsia="zh-CN"/>
        </w:rPr>
        <w:t xml:space="preserve">«Предоставление разрешения (ордера) на </w:t>
      </w:r>
      <w:r w:rsidRPr="00516EDC">
        <w:rPr>
          <w:rFonts w:ascii="Times New Roman" w:hAnsi="Times New Roman"/>
          <w:sz w:val="28"/>
          <w:szCs w:val="28"/>
          <w:lang w:eastAsia="ru-RU"/>
        </w:rPr>
        <w:t>производство</w:t>
      </w:r>
      <w:r w:rsidRPr="00516EDC">
        <w:rPr>
          <w:rFonts w:ascii="Times New Roman" w:eastAsia="Times New Roman" w:hAnsi="Times New Roman"/>
          <w:sz w:val="28"/>
          <w:szCs w:val="28"/>
          <w:shd w:val="clear" w:color="auto" w:fill="FBFCFD"/>
          <w:lang w:eastAsia="zh-CN"/>
        </w:rPr>
        <w:t xml:space="preserve"> </w:t>
      </w:r>
      <w:r w:rsidRPr="00516EDC">
        <w:rPr>
          <w:rFonts w:ascii="Times New Roman" w:eastAsia="Times New Roman" w:hAnsi="Times New Roman"/>
          <w:spacing w:val="-4"/>
          <w:sz w:val="28"/>
          <w:szCs w:val="28"/>
          <w:lang w:eastAsia="zh-CN"/>
        </w:rPr>
        <w:t xml:space="preserve">земляных работ». </w:t>
      </w:r>
    </w:p>
    <w:p w14:paraId="7468AFA9" w14:textId="77777777" w:rsidR="00267DD0" w:rsidRPr="003767E6" w:rsidRDefault="00267DD0" w:rsidP="00267DD0">
      <w:pPr>
        <w:suppressAutoHyphens/>
        <w:autoSpaceDE w:val="0"/>
        <w:autoSpaceDN w:val="0"/>
        <w:adjustRightInd w:val="0"/>
        <w:ind w:firstLine="720"/>
        <w:jc w:val="both"/>
        <w:rPr>
          <w:rFonts w:ascii="Times New Roman" w:eastAsia="Times New Roman" w:hAnsi="Times New Roman"/>
          <w:sz w:val="28"/>
          <w:szCs w:val="28"/>
          <w:lang w:eastAsia="zh-CN"/>
        </w:rPr>
      </w:pPr>
      <w:r w:rsidRPr="00516EDC">
        <w:rPr>
          <w:rFonts w:ascii="Times New Roman" w:eastAsia="Times New Roman" w:hAnsi="Times New Roman"/>
          <w:sz w:val="28"/>
          <w:szCs w:val="28"/>
          <w:lang w:eastAsia="zh-CN"/>
        </w:rPr>
        <w:t xml:space="preserve">Административный регламент предоставления муниципальной услуги по </w:t>
      </w:r>
      <w:r w:rsidRPr="00516EDC">
        <w:rPr>
          <w:rFonts w:ascii="Times New Roman" w:eastAsia="Times New Roman" w:hAnsi="Times New Roman"/>
          <w:color w:val="000000"/>
          <w:sz w:val="28"/>
          <w:szCs w:val="28"/>
          <w:lang w:eastAsia="x-none"/>
        </w:rPr>
        <w:t xml:space="preserve">предоставлению разрешений на </w:t>
      </w:r>
      <w:r w:rsidRPr="00516EDC">
        <w:rPr>
          <w:rFonts w:ascii="Times New Roman" w:hAnsi="Times New Roman"/>
          <w:sz w:val="28"/>
          <w:szCs w:val="28"/>
          <w:lang w:eastAsia="ru-RU"/>
        </w:rPr>
        <w:t>производство</w:t>
      </w:r>
      <w:r w:rsidRPr="00516EDC">
        <w:rPr>
          <w:rFonts w:ascii="Times New Roman" w:eastAsia="Times New Roman" w:hAnsi="Times New Roman"/>
          <w:sz w:val="28"/>
          <w:szCs w:val="28"/>
          <w:shd w:val="clear" w:color="auto" w:fill="FBFCFD"/>
          <w:lang w:eastAsia="zh-CN"/>
        </w:rPr>
        <w:t xml:space="preserve"> </w:t>
      </w:r>
      <w:r w:rsidRPr="00516EDC">
        <w:rPr>
          <w:rFonts w:ascii="Times New Roman" w:eastAsia="Times New Roman" w:hAnsi="Times New Roman"/>
          <w:color w:val="000000"/>
          <w:sz w:val="28"/>
          <w:szCs w:val="28"/>
          <w:lang w:eastAsia="x-none"/>
        </w:rPr>
        <w:t xml:space="preserve">земляных работ </w:t>
      </w:r>
      <w:r w:rsidRPr="00516EDC">
        <w:rPr>
          <w:rFonts w:ascii="Times New Roman" w:eastAsia="Times New Roman" w:hAnsi="Times New Roman"/>
          <w:sz w:val="28"/>
          <w:szCs w:val="28"/>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w:t>
      </w:r>
      <w:r w:rsidRPr="003767E6">
        <w:rPr>
          <w:rFonts w:ascii="Times New Roman" w:eastAsia="Times New Roman" w:hAnsi="Times New Roman"/>
          <w:sz w:val="28"/>
          <w:szCs w:val="28"/>
          <w:lang w:eastAsia="zh-CN"/>
        </w:rPr>
        <w:t xml:space="preserve">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14:paraId="6F27E492" w14:textId="77777777" w:rsidR="00267DD0" w:rsidRPr="003767E6" w:rsidRDefault="00267DD0" w:rsidP="00267DD0">
      <w:pPr>
        <w:suppressAutoHyphens/>
        <w:autoSpaceDE w:val="0"/>
        <w:autoSpaceDN w:val="0"/>
        <w:adjustRightInd w:val="0"/>
        <w:ind w:firstLine="7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w:t>
      </w:r>
      <w:r>
        <w:rPr>
          <w:rFonts w:ascii="Times New Roman" w:eastAsia="Times New Roman" w:hAnsi="Times New Roman"/>
          <w:sz w:val="28"/>
          <w:szCs w:val="28"/>
          <w:lang w:eastAsia="zh-CN"/>
        </w:rPr>
        <w:t>,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w:t>
      </w:r>
      <w:r w:rsidRPr="003767E6">
        <w:rPr>
          <w:rFonts w:ascii="Times New Roman" w:eastAsia="Times New Roman" w:hAnsi="Times New Roman"/>
          <w:sz w:val="28"/>
          <w:szCs w:val="28"/>
          <w:lang w:eastAsia="zh-CN"/>
        </w:rPr>
        <w:t xml:space="preserve"> на территории муниципального образования </w:t>
      </w:r>
      <w:r>
        <w:rPr>
          <w:rFonts w:ascii="Times New Roman" w:eastAsia="Times New Roman" w:hAnsi="Times New Roman"/>
          <w:sz w:val="28"/>
          <w:szCs w:val="28"/>
          <w:lang w:eastAsia="zh-CN"/>
        </w:rPr>
        <w:t>«Токсовское городское поселение» Всеволожского муниципального района Ленинградской области</w:t>
      </w:r>
      <w:r w:rsidRPr="003767E6">
        <w:rPr>
          <w:rFonts w:ascii="Times New Roman" w:eastAsia="Times New Roman" w:hAnsi="Times New Roman"/>
          <w:i/>
          <w:sz w:val="28"/>
          <w:szCs w:val="28"/>
          <w:lang w:eastAsia="zh-CN"/>
        </w:rPr>
        <w:t xml:space="preserve"> </w:t>
      </w:r>
      <w:r w:rsidRPr="003767E6">
        <w:rPr>
          <w:rFonts w:ascii="Times New Roman" w:eastAsia="Times New Roman" w:hAnsi="Times New Roman"/>
          <w:sz w:val="28"/>
          <w:szCs w:val="28"/>
          <w:lang w:eastAsia="zh-CN"/>
        </w:rPr>
        <w:t>и продлении сроков осуществления земляных работ.</w:t>
      </w:r>
    </w:p>
    <w:p w14:paraId="6878B0BE" w14:textId="77777777" w:rsidR="00267DD0" w:rsidRPr="00516EDC" w:rsidRDefault="00267DD0" w:rsidP="00267DD0">
      <w:pPr>
        <w:widowControl w:val="0"/>
        <w:tabs>
          <w:tab w:val="left" w:pos="142"/>
          <w:tab w:val="left" w:pos="284"/>
          <w:tab w:val="left" w:pos="1418"/>
        </w:tabs>
        <w:autoSpaceDE w:val="0"/>
        <w:autoSpaceDN w:val="0"/>
        <w:adjustRightInd w:val="0"/>
        <w:ind w:firstLine="709"/>
        <w:contextualSpacing/>
        <w:jc w:val="both"/>
        <w:rPr>
          <w:rFonts w:ascii="Times New Roman" w:eastAsia="Times New Roman" w:hAnsi="Times New Roman"/>
          <w:sz w:val="28"/>
          <w:szCs w:val="28"/>
          <w:lang w:val="x-none" w:eastAsia="zh-CN"/>
        </w:rPr>
      </w:pPr>
      <w:r w:rsidRPr="003767E6">
        <w:rPr>
          <w:rFonts w:ascii="Times New Roman" w:eastAsia="Times New Roman" w:hAnsi="Times New Roman"/>
          <w:sz w:val="28"/>
          <w:szCs w:val="28"/>
          <w:lang w:val="x-none" w:eastAsia="zh-CN"/>
        </w:rPr>
        <w:t xml:space="preserve">1.2. Заявителями, имеющими право на получение муниципальной услуги, </w:t>
      </w:r>
      <w:r w:rsidRPr="003767E6">
        <w:rPr>
          <w:rFonts w:ascii="Times New Roman" w:eastAsia="Times New Roman" w:hAnsi="Times New Roman"/>
          <w:sz w:val="28"/>
          <w:szCs w:val="28"/>
          <w:lang w:val="x-none" w:eastAsia="ru-RU"/>
        </w:rPr>
        <w:t>(далее - заявители)</w:t>
      </w:r>
      <w:r w:rsidRPr="003767E6">
        <w:rPr>
          <w:rFonts w:ascii="Times New Roman" w:eastAsia="Times New Roman" w:hAnsi="Times New Roman"/>
          <w:sz w:val="28"/>
          <w:szCs w:val="28"/>
          <w:lang w:eastAsia="ru-RU"/>
        </w:rPr>
        <w:t xml:space="preserve">, </w:t>
      </w:r>
      <w:r w:rsidRPr="00516EDC">
        <w:rPr>
          <w:rFonts w:ascii="Times New Roman" w:eastAsia="Times New Roman" w:hAnsi="Times New Roman"/>
          <w:sz w:val="28"/>
          <w:szCs w:val="28"/>
          <w:lang w:val="x-none" w:eastAsia="zh-CN"/>
        </w:rPr>
        <w:t xml:space="preserve">являются: </w:t>
      </w:r>
    </w:p>
    <w:p w14:paraId="79216507" w14:textId="77777777" w:rsidR="00267DD0" w:rsidRPr="00516EDC" w:rsidRDefault="00267DD0" w:rsidP="00267DD0">
      <w:pPr>
        <w:widowControl w:val="0"/>
        <w:tabs>
          <w:tab w:val="left" w:pos="142"/>
          <w:tab w:val="left" w:pos="284"/>
          <w:tab w:val="left" w:pos="1418"/>
        </w:tabs>
        <w:autoSpaceDE w:val="0"/>
        <w:autoSpaceDN w:val="0"/>
        <w:adjustRightInd w:val="0"/>
        <w:ind w:firstLine="709"/>
        <w:contextualSpacing/>
        <w:jc w:val="both"/>
        <w:rPr>
          <w:rFonts w:ascii="Times New Roman" w:eastAsia="Times New Roman" w:hAnsi="Times New Roman"/>
          <w:sz w:val="28"/>
          <w:szCs w:val="28"/>
          <w:lang w:val="x-none" w:eastAsia="ru-RU"/>
        </w:rPr>
      </w:pPr>
      <w:r w:rsidRPr="00516EDC">
        <w:rPr>
          <w:rFonts w:ascii="Times New Roman" w:eastAsia="Times New Roman" w:hAnsi="Times New Roman"/>
          <w:sz w:val="28"/>
          <w:szCs w:val="28"/>
          <w:lang w:val="x-none" w:eastAsia="ru-RU"/>
        </w:rPr>
        <w:t xml:space="preserve">- </w:t>
      </w:r>
      <w:r w:rsidRPr="00516EDC">
        <w:rPr>
          <w:rFonts w:ascii="Times New Roman" w:eastAsia="Times New Roman" w:hAnsi="Times New Roman"/>
          <w:sz w:val="28"/>
          <w:szCs w:val="28"/>
          <w:lang w:eastAsia="ru-RU"/>
        </w:rPr>
        <w:t xml:space="preserve">   </w:t>
      </w:r>
      <w:r w:rsidRPr="00516EDC">
        <w:rPr>
          <w:rFonts w:ascii="Times New Roman" w:eastAsia="Times New Roman" w:hAnsi="Times New Roman"/>
          <w:sz w:val="28"/>
          <w:szCs w:val="28"/>
          <w:lang w:val="x-none" w:eastAsia="ru-RU"/>
        </w:rPr>
        <w:t xml:space="preserve">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14:paraId="112DAEFD" w14:textId="77777777" w:rsidR="00267DD0" w:rsidRPr="003767E6" w:rsidRDefault="00267DD0" w:rsidP="00267DD0">
      <w:pPr>
        <w:widowControl w:val="0"/>
        <w:tabs>
          <w:tab w:val="left" w:pos="142"/>
          <w:tab w:val="left" w:pos="284"/>
          <w:tab w:val="left" w:pos="1418"/>
        </w:tabs>
        <w:autoSpaceDE w:val="0"/>
        <w:autoSpaceDN w:val="0"/>
        <w:adjustRightInd w:val="0"/>
        <w:ind w:firstLine="709"/>
        <w:contextualSpacing/>
        <w:jc w:val="both"/>
        <w:rPr>
          <w:rFonts w:ascii="Times New Roman" w:eastAsia="Times New Roman" w:hAnsi="Times New Roman"/>
          <w:sz w:val="28"/>
          <w:szCs w:val="28"/>
          <w:highlight w:val="cyan"/>
          <w:lang w:eastAsia="ru-RU"/>
        </w:rPr>
      </w:pPr>
      <w:r w:rsidRPr="00516EDC">
        <w:rPr>
          <w:rFonts w:ascii="Times New Roman" w:eastAsia="Times New Roman" w:hAnsi="Times New Roman"/>
          <w:sz w:val="28"/>
          <w:szCs w:val="28"/>
          <w:lang w:val="x-none" w:eastAsia="ru-RU"/>
        </w:rPr>
        <w:t>- физические лица</w:t>
      </w:r>
      <w:r w:rsidRPr="00516EDC">
        <w:rPr>
          <w:rFonts w:ascii="Times New Roman" w:eastAsia="Times New Roman" w:hAnsi="Times New Roman"/>
          <w:sz w:val="28"/>
          <w:szCs w:val="28"/>
          <w:lang w:eastAsia="ru-RU"/>
        </w:rPr>
        <w:t>, в том числе</w:t>
      </w:r>
      <w:r w:rsidRPr="003767E6">
        <w:rPr>
          <w:rFonts w:ascii="Times New Roman" w:eastAsia="Times New Roman" w:hAnsi="Times New Roman"/>
          <w:sz w:val="28"/>
          <w:szCs w:val="28"/>
          <w:lang w:eastAsia="ru-RU"/>
        </w:rPr>
        <w:t xml:space="preserve"> зарегистрированные в качестве </w:t>
      </w:r>
      <w:r w:rsidRPr="003767E6">
        <w:rPr>
          <w:rFonts w:ascii="Times New Roman" w:eastAsia="Times New Roman" w:hAnsi="Times New Roman"/>
          <w:sz w:val="28"/>
          <w:szCs w:val="28"/>
          <w:lang w:val="x-none" w:eastAsia="ru-RU"/>
        </w:rPr>
        <w:t>индивидуальны</w:t>
      </w:r>
      <w:r w:rsidRPr="003767E6">
        <w:rPr>
          <w:rFonts w:ascii="Times New Roman" w:eastAsia="Times New Roman" w:hAnsi="Times New Roman"/>
          <w:sz w:val="28"/>
          <w:szCs w:val="28"/>
          <w:lang w:eastAsia="ru-RU"/>
        </w:rPr>
        <w:t>х</w:t>
      </w:r>
      <w:r w:rsidRPr="003767E6">
        <w:rPr>
          <w:rFonts w:ascii="Times New Roman" w:eastAsia="Times New Roman" w:hAnsi="Times New Roman"/>
          <w:sz w:val="28"/>
          <w:szCs w:val="28"/>
          <w:lang w:val="x-none" w:eastAsia="ru-RU"/>
        </w:rPr>
        <w:t xml:space="preserve"> предпринимател</w:t>
      </w:r>
      <w:r w:rsidRPr="003767E6">
        <w:rPr>
          <w:rFonts w:ascii="Times New Roman" w:eastAsia="Times New Roman" w:hAnsi="Times New Roman"/>
          <w:sz w:val="28"/>
          <w:szCs w:val="28"/>
          <w:lang w:eastAsia="ru-RU"/>
        </w:rPr>
        <w:t>ей</w:t>
      </w:r>
      <w:r w:rsidRPr="003767E6">
        <w:rPr>
          <w:rFonts w:ascii="Times New Roman" w:eastAsia="Times New Roman" w:hAnsi="Times New Roman"/>
          <w:sz w:val="28"/>
          <w:szCs w:val="28"/>
          <w:lang w:val="x-none" w:eastAsia="ru-RU"/>
        </w:rPr>
        <w:t>;</w:t>
      </w:r>
      <w:r w:rsidRPr="003767E6">
        <w:rPr>
          <w:rFonts w:ascii="Times New Roman" w:eastAsia="Times New Roman" w:hAnsi="Times New Roman"/>
          <w:sz w:val="28"/>
          <w:szCs w:val="28"/>
          <w:highlight w:val="cyan"/>
          <w:lang w:eastAsia="ru-RU"/>
        </w:rPr>
        <w:t xml:space="preserve">  </w:t>
      </w:r>
    </w:p>
    <w:p w14:paraId="209ED3B0" w14:textId="77777777" w:rsidR="00267DD0" w:rsidRPr="003767E6" w:rsidRDefault="00267DD0" w:rsidP="00267DD0">
      <w:pPr>
        <w:widowControl w:val="0"/>
        <w:tabs>
          <w:tab w:val="left" w:pos="142"/>
          <w:tab w:val="left" w:pos="284"/>
          <w:tab w:val="left" w:pos="1418"/>
        </w:tabs>
        <w:autoSpaceDE w:val="0"/>
        <w:autoSpaceDN w:val="0"/>
        <w:adjustRightInd w:val="0"/>
        <w:ind w:firstLine="709"/>
        <w:contextualSpacing/>
        <w:jc w:val="both"/>
        <w:rPr>
          <w:rFonts w:ascii="Times New Roman" w:eastAsia="Times New Roman" w:hAnsi="Times New Roman"/>
          <w:sz w:val="28"/>
          <w:szCs w:val="28"/>
          <w:lang w:val="x-none" w:eastAsia="ru-RU"/>
        </w:rPr>
      </w:pPr>
      <w:r w:rsidRPr="003767E6">
        <w:rPr>
          <w:rFonts w:ascii="Times New Roman" w:eastAsia="Times New Roman" w:hAnsi="Times New Roman"/>
          <w:sz w:val="28"/>
          <w:szCs w:val="28"/>
          <w:lang w:val="x-none" w:eastAsia="ru-RU"/>
        </w:rPr>
        <w:t>Представлять интересы заявителя имеют право:</w:t>
      </w:r>
    </w:p>
    <w:p w14:paraId="082BCE20" w14:textId="77777777" w:rsidR="00267DD0" w:rsidRPr="003767E6" w:rsidRDefault="00267DD0" w:rsidP="00267DD0">
      <w:pPr>
        <w:widowControl w:val="0"/>
        <w:tabs>
          <w:tab w:val="left" w:pos="142"/>
          <w:tab w:val="left" w:pos="284"/>
          <w:tab w:val="left" w:pos="1418"/>
        </w:tabs>
        <w:autoSpaceDE w:val="0"/>
        <w:autoSpaceDN w:val="0"/>
        <w:adjustRightInd w:val="0"/>
        <w:ind w:firstLine="709"/>
        <w:contextualSpacing/>
        <w:jc w:val="both"/>
        <w:rPr>
          <w:rFonts w:ascii="Times New Roman" w:eastAsia="Times New Roman" w:hAnsi="Times New Roman"/>
          <w:sz w:val="28"/>
          <w:szCs w:val="28"/>
          <w:lang w:val="x-none" w:eastAsia="ru-RU"/>
        </w:rPr>
      </w:pPr>
      <w:r w:rsidRPr="003767E6">
        <w:rPr>
          <w:rFonts w:ascii="Times New Roman" w:eastAsia="Times New Roman" w:hAnsi="Times New Roman"/>
          <w:sz w:val="28"/>
          <w:szCs w:val="28"/>
          <w:lang w:val="x-none" w:eastAsia="ru-RU"/>
        </w:rPr>
        <w:lastRenderedPageBreak/>
        <w:t>- от имени физических лиц</w:t>
      </w:r>
      <w:r w:rsidRPr="003767E6">
        <w:rPr>
          <w:rFonts w:ascii="Times New Roman" w:eastAsia="Times New Roman" w:hAnsi="Times New Roman"/>
          <w:sz w:val="28"/>
          <w:szCs w:val="28"/>
          <w:lang w:eastAsia="ru-RU"/>
        </w:rPr>
        <w:t>, в том числе зарегистрированных в качестве индивидуальных предпринимателей</w:t>
      </w:r>
      <w:r w:rsidRPr="003767E6">
        <w:rPr>
          <w:rFonts w:ascii="Times New Roman" w:eastAsia="Times New Roman" w:hAnsi="Times New Roman"/>
          <w:sz w:val="28"/>
          <w:szCs w:val="28"/>
          <w:lang w:val="x-none" w:eastAsia="ru-RU"/>
        </w:rPr>
        <w:t>:</w:t>
      </w:r>
    </w:p>
    <w:p w14:paraId="138F442C" w14:textId="77777777" w:rsidR="00267DD0" w:rsidRPr="003767E6" w:rsidRDefault="00267DD0" w:rsidP="00267DD0">
      <w:pPr>
        <w:widowControl w:val="0"/>
        <w:tabs>
          <w:tab w:val="left" w:pos="142"/>
          <w:tab w:val="left" w:pos="284"/>
          <w:tab w:val="left" w:pos="1418"/>
        </w:tabs>
        <w:autoSpaceDE w:val="0"/>
        <w:autoSpaceDN w:val="0"/>
        <w:adjustRightInd w:val="0"/>
        <w:ind w:firstLine="709"/>
        <w:contextualSpacing/>
        <w:jc w:val="both"/>
        <w:rPr>
          <w:rFonts w:ascii="Times New Roman" w:eastAsia="Times New Roman" w:hAnsi="Times New Roman"/>
          <w:sz w:val="28"/>
          <w:szCs w:val="28"/>
          <w:lang w:val="x-none" w:eastAsia="ru-RU"/>
        </w:rPr>
      </w:pPr>
      <w:r w:rsidRPr="003767E6">
        <w:rPr>
          <w:rFonts w:ascii="Times New Roman" w:eastAsia="Times New Roman" w:hAnsi="Times New Roman"/>
          <w:sz w:val="28"/>
          <w:szCs w:val="28"/>
          <w:lang w:val="x-none" w:eastAsia="ru-RU"/>
        </w:rPr>
        <w:t>представители, действующие в силу полномочий, основанных на доверенности</w:t>
      </w:r>
      <w:r w:rsidRPr="003767E6">
        <w:rPr>
          <w:rFonts w:ascii="Times New Roman" w:eastAsia="Times New Roman" w:hAnsi="Times New Roman"/>
          <w:sz w:val="28"/>
          <w:szCs w:val="28"/>
          <w:lang w:eastAsia="ru-RU"/>
        </w:rPr>
        <w:t xml:space="preserve">, </w:t>
      </w:r>
      <w:r w:rsidRPr="003767E6">
        <w:rPr>
          <w:rFonts w:ascii="Times New Roman" w:eastAsia="Times New Roman" w:hAnsi="Times New Roman"/>
          <w:sz w:val="28"/>
          <w:szCs w:val="28"/>
          <w:lang w:val="x-none"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3767E6">
        <w:rPr>
          <w:rFonts w:ascii="Times New Roman" w:eastAsia="Times New Roman" w:hAnsi="Times New Roman"/>
          <w:sz w:val="28"/>
          <w:szCs w:val="28"/>
          <w:lang w:val="x-none" w:eastAsia="ru-RU"/>
        </w:rPr>
        <w:t>;</w:t>
      </w:r>
    </w:p>
    <w:p w14:paraId="7A36F557" w14:textId="77777777" w:rsidR="00267DD0" w:rsidRPr="003767E6" w:rsidRDefault="00267DD0" w:rsidP="00267DD0">
      <w:pPr>
        <w:widowControl w:val="0"/>
        <w:tabs>
          <w:tab w:val="left" w:pos="142"/>
          <w:tab w:val="left" w:pos="284"/>
          <w:tab w:val="left" w:pos="1418"/>
        </w:tabs>
        <w:autoSpaceDE w:val="0"/>
        <w:autoSpaceDN w:val="0"/>
        <w:adjustRightInd w:val="0"/>
        <w:ind w:firstLine="709"/>
        <w:contextualSpacing/>
        <w:jc w:val="both"/>
        <w:rPr>
          <w:rFonts w:ascii="Times New Roman" w:eastAsia="Times New Roman" w:hAnsi="Times New Roman"/>
          <w:sz w:val="28"/>
          <w:szCs w:val="28"/>
          <w:lang w:val="x-none" w:eastAsia="ru-RU"/>
        </w:rPr>
      </w:pPr>
      <w:r w:rsidRPr="003767E6">
        <w:rPr>
          <w:rFonts w:ascii="Times New Roman" w:eastAsia="Times New Roman" w:hAnsi="Times New Roman"/>
          <w:sz w:val="28"/>
          <w:szCs w:val="28"/>
          <w:lang w:val="x-none" w:eastAsia="ru-RU"/>
        </w:rPr>
        <w:t>- от имени юридических лиц:</w:t>
      </w:r>
    </w:p>
    <w:p w14:paraId="296F1500" w14:textId="77777777" w:rsidR="00267DD0" w:rsidRPr="003767E6" w:rsidRDefault="00267DD0" w:rsidP="00267DD0">
      <w:pPr>
        <w:widowControl w:val="0"/>
        <w:tabs>
          <w:tab w:val="left" w:pos="142"/>
          <w:tab w:val="left" w:pos="284"/>
          <w:tab w:val="left" w:pos="1418"/>
        </w:tabs>
        <w:autoSpaceDE w:val="0"/>
        <w:autoSpaceDN w:val="0"/>
        <w:adjustRightInd w:val="0"/>
        <w:ind w:firstLine="709"/>
        <w:contextualSpacing/>
        <w:jc w:val="both"/>
        <w:rPr>
          <w:rFonts w:ascii="Times New Roman" w:eastAsia="Times New Roman" w:hAnsi="Times New Roman"/>
          <w:sz w:val="28"/>
          <w:szCs w:val="28"/>
          <w:lang w:val="x-none" w:eastAsia="ru-RU"/>
        </w:rPr>
      </w:pPr>
      <w:r w:rsidRPr="003767E6">
        <w:rPr>
          <w:rFonts w:ascii="Times New Roman" w:eastAsia="Times New Roman" w:hAnsi="Times New Roman"/>
          <w:sz w:val="28"/>
          <w:szCs w:val="28"/>
          <w:lang w:val="x-none" w:eastAsia="ru-RU"/>
        </w:rPr>
        <w:t>представители, действующие в соответствии с законом или учредительными документами от имени заявителя без доверенности;</w:t>
      </w:r>
    </w:p>
    <w:p w14:paraId="2585675C" w14:textId="77777777" w:rsidR="00267DD0" w:rsidRPr="003767E6" w:rsidRDefault="00267DD0" w:rsidP="00267DD0">
      <w:pPr>
        <w:widowControl w:val="0"/>
        <w:tabs>
          <w:tab w:val="left" w:pos="142"/>
          <w:tab w:val="left" w:pos="284"/>
          <w:tab w:val="left" w:pos="1418"/>
        </w:tabs>
        <w:autoSpaceDE w:val="0"/>
        <w:autoSpaceDN w:val="0"/>
        <w:adjustRightInd w:val="0"/>
        <w:ind w:firstLine="709"/>
        <w:contextualSpacing/>
        <w:jc w:val="both"/>
        <w:rPr>
          <w:rFonts w:ascii="Times New Roman" w:eastAsia="Times New Roman" w:hAnsi="Times New Roman"/>
          <w:sz w:val="28"/>
          <w:szCs w:val="28"/>
          <w:lang w:val="x-none" w:eastAsia="ru-RU"/>
        </w:rPr>
      </w:pPr>
      <w:r w:rsidRPr="003767E6">
        <w:rPr>
          <w:rFonts w:ascii="Times New Roman" w:eastAsia="Times New Roman" w:hAnsi="Times New Roman"/>
          <w:sz w:val="28"/>
          <w:szCs w:val="28"/>
          <w:lang w:val="x-none" w:eastAsia="ru-RU"/>
        </w:rPr>
        <w:t>представители, действующие от имени заявителя в силу полномочий на основании доверенности или договора.</w:t>
      </w:r>
    </w:p>
    <w:p w14:paraId="09DAFD68"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1.2.1. Муниципальную услугу предоставляет администрация муниципального образования </w:t>
      </w:r>
      <w:r>
        <w:rPr>
          <w:rFonts w:ascii="Times New Roman" w:eastAsia="Times New Roman" w:hAnsi="Times New Roman"/>
          <w:sz w:val="28"/>
          <w:szCs w:val="28"/>
          <w:lang w:eastAsia="zh-CN"/>
        </w:rPr>
        <w:t>«Токсовское городское поселение» Всеволожского муниципального района Ленинградской области</w:t>
      </w:r>
      <w:r w:rsidRPr="003767E6">
        <w:rPr>
          <w:rFonts w:ascii="Times New Roman" w:eastAsia="Times New Roman" w:hAnsi="Times New Roman"/>
          <w:i/>
          <w:sz w:val="28"/>
          <w:szCs w:val="28"/>
          <w:lang w:eastAsia="zh-CN"/>
        </w:rPr>
        <w:t xml:space="preserve"> </w:t>
      </w:r>
      <w:r w:rsidRPr="003767E6">
        <w:rPr>
          <w:rFonts w:ascii="Times New Roman" w:eastAsia="Times New Roman" w:hAnsi="Times New Roman"/>
          <w:sz w:val="28"/>
          <w:szCs w:val="28"/>
          <w:lang w:eastAsia="zh-CN"/>
        </w:rPr>
        <w:t xml:space="preserve">(далее - Администрация). </w:t>
      </w:r>
    </w:p>
    <w:p w14:paraId="31382F1C"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516EDC">
        <w:rPr>
          <w:rFonts w:ascii="Times New Roman" w:eastAsia="Times New Roman" w:hAnsi="Times New Roman"/>
          <w:sz w:val="28"/>
          <w:szCs w:val="28"/>
          <w:lang w:eastAsia="zh-CN"/>
        </w:rPr>
        <w:t xml:space="preserve">Оказание муниципальной услуги осуществляется </w:t>
      </w:r>
      <w:r w:rsidRPr="00516EDC">
        <w:rPr>
          <w:rFonts w:ascii="Times New Roman" w:eastAsia="Times New Roman" w:hAnsi="Times New Roman"/>
          <w:color w:val="000000"/>
          <w:sz w:val="28"/>
          <w:szCs w:val="28"/>
          <w:lang w:eastAsia="zh-CN"/>
        </w:rPr>
        <w:t>в предоставлении</w:t>
      </w:r>
      <w:r w:rsidRPr="00516EDC">
        <w:rPr>
          <w:rFonts w:ascii="Times New Roman" w:eastAsia="Times New Roman" w:hAnsi="Times New Roman"/>
          <w:sz w:val="28"/>
          <w:szCs w:val="28"/>
          <w:lang w:eastAsia="zh-CN"/>
        </w:rPr>
        <w:t xml:space="preserve">, продлении, закрытии (исполнении) разрешения (ордера) </w:t>
      </w:r>
      <w:r w:rsidRPr="00516EDC">
        <w:rPr>
          <w:rFonts w:ascii="Times New Roman" w:eastAsia="Times New Roman" w:hAnsi="Times New Roman"/>
          <w:sz w:val="28"/>
          <w:szCs w:val="28"/>
          <w:shd w:val="clear" w:color="auto" w:fill="FBFCFD"/>
          <w:lang w:eastAsia="zh-CN"/>
        </w:rPr>
        <w:t xml:space="preserve">на </w:t>
      </w:r>
      <w:r w:rsidRPr="00516EDC">
        <w:rPr>
          <w:rFonts w:ascii="Times New Roman" w:hAnsi="Times New Roman"/>
          <w:sz w:val="28"/>
          <w:szCs w:val="28"/>
          <w:lang w:eastAsia="ru-RU"/>
        </w:rPr>
        <w:t>производство</w:t>
      </w:r>
      <w:r w:rsidRPr="00516EDC">
        <w:rPr>
          <w:rFonts w:ascii="Times New Roman" w:eastAsia="Times New Roman" w:hAnsi="Times New Roman"/>
          <w:sz w:val="28"/>
          <w:szCs w:val="28"/>
          <w:shd w:val="clear" w:color="auto" w:fill="FBFCFD"/>
          <w:lang w:eastAsia="zh-CN"/>
        </w:rPr>
        <w:t xml:space="preserve"> земляных работ, представляющим собой документ, дающий право осуществлять производство земляных работ, их продление и закрытие</w:t>
      </w:r>
      <w:r w:rsidRPr="003767E6">
        <w:rPr>
          <w:rFonts w:ascii="Times New Roman" w:eastAsia="Times New Roman" w:hAnsi="Times New Roman"/>
          <w:sz w:val="28"/>
          <w:szCs w:val="28"/>
          <w:shd w:val="clear" w:color="auto" w:fill="FBFCFD"/>
          <w:lang w:eastAsia="zh-CN"/>
        </w:rPr>
        <w:t xml:space="preserve"> </w:t>
      </w:r>
      <w:r w:rsidRPr="003767E6">
        <w:rPr>
          <w:rFonts w:ascii="Times New Roman" w:eastAsia="Times New Roman" w:hAnsi="Times New Roman"/>
          <w:sz w:val="28"/>
          <w:szCs w:val="28"/>
          <w:lang w:eastAsia="zh-CN"/>
        </w:rPr>
        <w:t>(исполнение)</w:t>
      </w:r>
      <w:r w:rsidRPr="003767E6">
        <w:rPr>
          <w:rFonts w:ascii="Times New Roman" w:eastAsia="Times New Roman" w:hAnsi="Times New Roman"/>
          <w:color w:val="FF0000"/>
          <w:sz w:val="28"/>
          <w:szCs w:val="28"/>
          <w:lang w:eastAsia="zh-CN"/>
        </w:rPr>
        <w:t xml:space="preserve"> </w:t>
      </w:r>
      <w:r w:rsidRPr="003767E6">
        <w:rPr>
          <w:rFonts w:ascii="Times New Roman" w:eastAsia="Times New Roman" w:hAnsi="Times New Roman"/>
          <w:sz w:val="28"/>
          <w:szCs w:val="28"/>
          <w:shd w:val="clear" w:color="auto" w:fill="FBFCFD"/>
          <w:lang w:eastAsia="zh-CN"/>
        </w:rPr>
        <w:t>при производстве работ, предусмотренных в абзаце третьем пункта 1.1. настоящего административного регламента</w:t>
      </w:r>
      <w:r w:rsidRPr="003767E6">
        <w:rPr>
          <w:rFonts w:ascii="Times New Roman" w:eastAsia="Times New Roman" w:hAnsi="Times New Roman"/>
          <w:sz w:val="28"/>
          <w:szCs w:val="28"/>
          <w:lang w:eastAsia="zh-CN"/>
        </w:rPr>
        <w:t>.</w:t>
      </w:r>
    </w:p>
    <w:p w14:paraId="53742514" w14:textId="77777777" w:rsidR="00267DD0" w:rsidRPr="003767E6" w:rsidRDefault="00267DD0" w:rsidP="00267DD0">
      <w:pPr>
        <w:autoSpaceDE w:val="0"/>
        <w:autoSpaceDN w:val="0"/>
        <w:adjustRightInd w:val="0"/>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29BF5D4A" w14:textId="77777777" w:rsidR="00267DD0" w:rsidRPr="003767E6" w:rsidRDefault="00267DD0" w:rsidP="00267DD0">
      <w:pPr>
        <w:autoSpaceDE w:val="0"/>
        <w:autoSpaceDN w:val="0"/>
        <w:adjustRightInd w:val="0"/>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14:paraId="2D6A9E60" w14:textId="77777777" w:rsidR="00267DD0" w:rsidRPr="003767E6" w:rsidRDefault="00267DD0" w:rsidP="00267DD0">
      <w:pPr>
        <w:autoSpaceDE w:val="0"/>
        <w:autoSpaceDN w:val="0"/>
        <w:adjustRightInd w:val="0"/>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1.2.3.1. </w:t>
      </w:r>
      <w:r>
        <w:rPr>
          <w:rFonts w:ascii="Times New Roman" w:eastAsia="Times New Roman" w:hAnsi="Times New Roman"/>
          <w:sz w:val="28"/>
          <w:szCs w:val="28"/>
          <w:lang w:eastAsia="ru-RU"/>
        </w:rPr>
        <w:t>С</w:t>
      </w:r>
      <w:r w:rsidRPr="003767E6">
        <w:rPr>
          <w:rFonts w:ascii="Times New Roman" w:eastAsia="Times New Roman" w:hAnsi="Times New Roman"/>
          <w:sz w:val="28"/>
          <w:szCs w:val="28"/>
          <w:lang w:eastAsia="ru-RU"/>
        </w:rPr>
        <w:t>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14:paraId="6E4A8F15" w14:textId="77777777" w:rsidR="00267DD0" w:rsidRPr="003767E6" w:rsidRDefault="00267DD0" w:rsidP="00267DD0">
      <w:pPr>
        <w:autoSpaceDE w:val="0"/>
        <w:autoSpaceDN w:val="0"/>
        <w:adjustRightInd w:val="0"/>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1.2.3.2. </w:t>
      </w:r>
      <w:r>
        <w:rPr>
          <w:rFonts w:ascii="Times New Roman" w:eastAsia="Times New Roman" w:hAnsi="Times New Roman"/>
          <w:sz w:val="28"/>
          <w:szCs w:val="28"/>
          <w:lang w:eastAsia="ru-RU"/>
        </w:rPr>
        <w:t>С</w:t>
      </w:r>
      <w:r w:rsidRPr="003767E6">
        <w:rPr>
          <w:rFonts w:ascii="Times New Roman" w:eastAsia="Times New Roman" w:hAnsi="Times New Roman"/>
          <w:sz w:val="28"/>
          <w:szCs w:val="28"/>
          <w:lang w:eastAsia="ru-RU"/>
        </w:rPr>
        <w:t>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3D5FFA09" w14:textId="77777777" w:rsidR="00267DD0" w:rsidRPr="003767E6" w:rsidRDefault="00267DD0" w:rsidP="00267DD0">
      <w:pPr>
        <w:autoSpaceDE w:val="0"/>
        <w:autoSpaceDN w:val="0"/>
        <w:adjustRightInd w:val="0"/>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1.2.3.3. </w:t>
      </w:r>
      <w:r>
        <w:rPr>
          <w:rFonts w:ascii="Times New Roman" w:eastAsia="Times New Roman" w:hAnsi="Times New Roman"/>
          <w:sz w:val="28"/>
          <w:szCs w:val="28"/>
          <w:lang w:eastAsia="ru-RU"/>
        </w:rPr>
        <w:t xml:space="preserve"> Инженерные </w:t>
      </w:r>
      <w:r w:rsidRPr="003767E6">
        <w:rPr>
          <w:rFonts w:ascii="Times New Roman" w:eastAsia="Times New Roman" w:hAnsi="Times New Roman"/>
          <w:sz w:val="28"/>
          <w:szCs w:val="28"/>
          <w:lang w:eastAsia="ru-RU"/>
        </w:rPr>
        <w:t>изыскания;</w:t>
      </w:r>
    </w:p>
    <w:p w14:paraId="26080A35" w14:textId="77777777" w:rsidR="00267DD0" w:rsidRPr="003767E6" w:rsidRDefault="00267DD0" w:rsidP="00267DD0">
      <w:pPr>
        <w:autoSpaceDE w:val="0"/>
        <w:autoSpaceDN w:val="0"/>
        <w:adjustRightInd w:val="0"/>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1.2.3.4. </w:t>
      </w:r>
      <w:r>
        <w:rPr>
          <w:rFonts w:ascii="Times New Roman" w:eastAsia="Times New Roman" w:hAnsi="Times New Roman"/>
          <w:sz w:val="28"/>
          <w:szCs w:val="28"/>
          <w:lang w:eastAsia="ru-RU"/>
        </w:rPr>
        <w:t>К</w:t>
      </w:r>
      <w:r w:rsidRPr="003767E6">
        <w:rPr>
          <w:rFonts w:ascii="Times New Roman" w:eastAsia="Times New Roman" w:hAnsi="Times New Roman"/>
          <w:sz w:val="28"/>
          <w:szCs w:val="28"/>
          <w:lang w:eastAsia="ru-RU"/>
        </w:rPr>
        <w:t>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14:paraId="1D7C4C0D" w14:textId="77777777" w:rsidR="00267DD0" w:rsidRPr="003767E6" w:rsidRDefault="00267DD0" w:rsidP="00267DD0">
      <w:pPr>
        <w:autoSpaceDE w:val="0"/>
        <w:autoSpaceDN w:val="0"/>
        <w:adjustRightInd w:val="0"/>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1.2.3.5. </w:t>
      </w:r>
      <w:r>
        <w:rPr>
          <w:rFonts w:ascii="Times New Roman" w:eastAsia="Times New Roman" w:hAnsi="Times New Roman"/>
          <w:sz w:val="28"/>
          <w:szCs w:val="28"/>
          <w:lang w:eastAsia="ru-RU"/>
        </w:rPr>
        <w:t>Р</w:t>
      </w:r>
      <w:r w:rsidRPr="003767E6">
        <w:rPr>
          <w:rFonts w:ascii="Times New Roman" w:eastAsia="Times New Roman" w:hAnsi="Times New Roman"/>
          <w:sz w:val="28"/>
          <w:szCs w:val="28"/>
          <w:lang w:eastAsia="ru-RU"/>
        </w:rPr>
        <w:t>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14:paraId="447E5C6C" w14:textId="77777777" w:rsidR="00267DD0" w:rsidRPr="003767E6" w:rsidRDefault="00267DD0" w:rsidP="00267DD0">
      <w:pPr>
        <w:autoSpaceDE w:val="0"/>
        <w:autoSpaceDN w:val="0"/>
        <w:adjustRightInd w:val="0"/>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1.2.3.6. </w:t>
      </w:r>
      <w:r>
        <w:rPr>
          <w:rFonts w:ascii="Times New Roman" w:eastAsia="Times New Roman" w:hAnsi="Times New Roman"/>
          <w:sz w:val="28"/>
          <w:szCs w:val="28"/>
          <w:lang w:eastAsia="ru-RU"/>
        </w:rPr>
        <w:t>А</w:t>
      </w:r>
      <w:r w:rsidRPr="003767E6">
        <w:rPr>
          <w:rFonts w:ascii="Times New Roman" w:eastAsia="Times New Roman" w:hAnsi="Times New Roman"/>
          <w:sz w:val="28"/>
          <w:szCs w:val="28"/>
          <w:lang w:eastAsia="ru-RU"/>
        </w:rPr>
        <w:t>варийно-восстановительный ремонт сетей инженерно-технического обеспечения, сооружений;</w:t>
      </w:r>
    </w:p>
    <w:p w14:paraId="3EAC82EF" w14:textId="77777777" w:rsidR="00267DD0" w:rsidRPr="003767E6" w:rsidRDefault="00267DD0" w:rsidP="00267DD0">
      <w:pPr>
        <w:autoSpaceDE w:val="0"/>
        <w:autoSpaceDN w:val="0"/>
        <w:adjustRightInd w:val="0"/>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1.2.3.7. </w:t>
      </w:r>
      <w:r>
        <w:rPr>
          <w:rFonts w:ascii="Times New Roman" w:eastAsia="Times New Roman" w:hAnsi="Times New Roman"/>
          <w:sz w:val="28"/>
          <w:szCs w:val="28"/>
          <w:lang w:eastAsia="ru-RU"/>
        </w:rPr>
        <w:t>С</w:t>
      </w:r>
      <w:r w:rsidRPr="003767E6">
        <w:rPr>
          <w:rFonts w:ascii="Times New Roman" w:eastAsia="Times New Roman" w:hAnsi="Times New Roman"/>
          <w:sz w:val="28"/>
          <w:szCs w:val="28"/>
          <w:lang w:eastAsia="ru-RU"/>
        </w:rPr>
        <w:t>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7B27F3A5" w14:textId="77777777" w:rsidR="00267DD0" w:rsidRPr="003767E6" w:rsidRDefault="00267DD0" w:rsidP="00267DD0">
      <w:pPr>
        <w:autoSpaceDE w:val="0"/>
        <w:autoSpaceDN w:val="0"/>
        <w:adjustRightInd w:val="0"/>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1.2.3.8. </w:t>
      </w:r>
      <w:r>
        <w:rPr>
          <w:rFonts w:ascii="Times New Roman" w:eastAsia="Times New Roman" w:hAnsi="Times New Roman"/>
          <w:sz w:val="28"/>
          <w:szCs w:val="28"/>
          <w:lang w:eastAsia="ru-RU"/>
        </w:rPr>
        <w:t>П</w:t>
      </w:r>
      <w:r w:rsidRPr="00273ACB">
        <w:rPr>
          <w:rFonts w:ascii="Times New Roman" w:eastAsia="Times New Roman" w:hAnsi="Times New Roman"/>
          <w:sz w:val="28"/>
          <w:szCs w:val="28"/>
          <w:lang w:eastAsia="ru-RU"/>
        </w:rPr>
        <w:t xml:space="preserve">роведение работ по сохранению объектов культурного наследия (в том числе, </w:t>
      </w:r>
      <w:r w:rsidRPr="003767E6">
        <w:rPr>
          <w:rFonts w:ascii="Times New Roman" w:eastAsia="Times New Roman" w:hAnsi="Times New Roman"/>
          <w:sz w:val="28"/>
          <w:szCs w:val="28"/>
          <w:lang w:eastAsia="ru-RU"/>
        </w:rPr>
        <w:t>проведение археологических полевых работ</w:t>
      </w:r>
      <w:r>
        <w:rPr>
          <w:rFonts w:ascii="Times New Roman" w:eastAsia="Times New Roman" w:hAnsi="Times New Roman"/>
          <w:sz w:val="28"/>
          <w:szCs w:val="28"/>
          <w:lang w:eastAsia="ru-RU"/>
        </w:rPr>
        <w:t>)</w:t>
      </w:r>
      <w:r w:rsidRPr="003767E6">
        <w:rPr>
          <w:rFonts w:ascii="Times New Roman" w:eastAsia="Times New Roman" w:hAnsi="Times New Roman"/>
          <w:sz w:val="28"/>
          <w:szCs w:val="28"/>
          <w:lang w:eastAsia="ru-RU"/>
        </w:rPr>
        <w:t>;</w:t>
      </w:r>
    </w:p>
    <w:p w14:paraId="46BB0590" w14:textId="77777777" w:rsidR="00267DD0" w:rsidRPr="003767E6" w:rsidRDefault="00267DD0" w:rsidP="00267DD0">
      <w:pPr>
        <w:autoSpaceDE w:val="0"/>
        <w:autoSpaceDN w:val="0"/>
        <w:adjustRightInd w:val="0"/>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1.2.3.9. </w:t>
      </w:r>
      <w:r>
        <w:rPr>
          <w:rFonts w:ascii="Times New Roman" w:eastAsia="Times New Roman" w:hAnsi="Times New Roman"/>
          <w:sz w:val="28"/>
          <w:szCs w:val="28"/>
          <w:lang w:eastAsia="ru-RU"/>
        </w:rPr>
        <w:t>Б</w:t>
      </w:r>
      <w:r w:rsidRPr="003767E6">
        <w:rPr>
          <w:rFonts w:ascii="Times New Roman" w:eastAsia="Times New Roman" w:hAnsi="Times New Roman"/>
          <w:sz w:val="28"/>
          <w:szCs w:val="28"/>
          <w:lang w:eastAsia="ru-RU"/>
        </w:rPr>
        <w:t xml:space="preserve">лагоустройство </w:t>
      </w:r>
      <w:r w:rsidRPr="00DA5C59">
        <w:rPr>
          <w:rFonts w:ascii="Times New Roman" w:eastAsia="Times New Roman" w:hAnsi="Times New Roman"/>
          <w:sz w:val="28"/>
          <w:szCs w:val="28"/>
          <w:lang w:eastAsia="ru-RU"/>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w:t>
      </w:r>
      <w:r w:rsidRPr="003767E6">
        <w:rPr>
          <w:rFonts w:ascii="Times New Roman" w:eastAsia="Times New Roman" w:hAnsi="Times New Roman"/>
          <w:sz w:val="28"/>
          <w:szCs w:val="28"/>
          <w:lang w:eastAsia="ru-RU"/>
        </w:rPr>
        <w:t>и вертикальная планировка территорий, за исключением работ по посадке деревьев, кустарников, благоустройства газонов;</w:t>
      </w:r>
    </w:p>
    <w:p w14:paraId="0FD152A3" w14:textId="77777777" w:rsidR="00267DD0" w:rsidRPr="003767E6" w:rsidRDefault="00267DD0" w:rsidP="00267DD0">
      <w:pPr>
        <w:autoSpaceDE w:val="0"/>
        <w:autoSpaceDN w:val="0"/>
        <w:adjustRightInd w:val="0"/>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1.2.3.10. </w:t>
      </w:r>
      <w:r>
        <w:rPr>
          <w:rFonts w:ascii="Times New Roman" w:eastAsia="Times New Roman" w:hAnsi="Times New Roman"/>
          <w:sz w:val="28"/>
          <w:szCs w:val="28"/>
          <w:lang w:eastAsia="ru-RU"/>
        </w:rPr>
        <w:t>У</w:t>
      </w:r>
      <w:r w:rsidRPr="003767E6">
        <w:rPr>
          <w:rFonts w:ascii="Times New Roman" w:eastAsia="Times New Roman" w:hAnsi="Times New Roman"/>
          <w:sz w:val="28"/>
          <w:szCs w:val="28"/>
          <w:lang w:eastAsia="ru-RU"/>
        </w:rPr>
        <w:t>становка опор информационных и рекламных конструкций;</w:t>
      </w:r>
    </w:p>
    <w:p w14:paraId="6C5BEB36" w14:textId="77777777" w:rsidR="00267DD0" w:rsidRPr="003767E6" w:rsidRDefault="00267DD0" w:rsidP="00267DD0">
      <w:pPr>
        <w:autoSpaceDE w:val="0"/>
        <w:autoSpaceDN w:val="0"/>
        <w:adjustRightInd w:val="0"/>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1.2.3.11. </w:t>
      </w:r>
      <w:r>
        <w:rPr>
          <w:rFonts w:ascii="Times New Roman" w:eastAsia="Times New Roman" w:hAnsi="Times New Roman"/>
          <w:sz w:val="28"/>
          <w:szCs w:val="28"/>
          <w:lang w:eastAsia="ru-RU"/>
        </w:rPr>
        <w:t>И</w:t>
      </w:r>
      <w:r w:rsidRPr="003767E6">
        <w:rPr>
          <w:rFonts w:ascii="Times New Roman" w:eastAsia="Times New Roman" w:hAnsi="Times New Roman"/>
          <w:sz w:val="28"/>
          <w:szCs w:val="28"/>
          <w:lang w:eastAsia="ru-RU"/>
        </w:rPr>
        <w:t>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1D5B7912" w14:textId="77777777" w:rsidR="00267DD0" w:rsidRPr="003767E6" w:rsidRDefault="00267DD0" w:rsidP="00267DD0">
      <w:pPr>
        <w:autoSpaceDE w:val="0"/>
        <w:autoSpaceDN w:val="0"/>
        <w:adjustRightInd w:val="0"/>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1.2.3.12. </w:t>
      </w:r>
      <w:r>
        <w:rPr>
          <w:rFonts w:ascii="Times New Roman" w:eastAsia="Times New Roman" w:hAnsi="Times New Roman"/>
          <w:sz w:val="28"/>
          <w:szCs w:val="28"/>
          <w:lang w:eastAsia="ru-RU"/>
        </w:rPr>
        <w:t>С</w:t>
      </w:r>
      <w:r w:rsidRPr="003767E6">
        <w:rPr>
          <w:rFonts w:ascii="Times New Roman" w:eastAsia="Times New Roman" w:hAnsi="Times New Roman"/>
          <w:sz w:val="28"/>
          <w:szCs w:val="28"/>
          <w:lang w:eastAsia="ru-RU"/>
        </w:rPr>
        <w:t xml:space="preserve">троительство объектов, предназначенных для транспортировки природного газа под давлением до 1,2 мегапаскаля включительно для целей газификации муниципального образования </w:t>
      </w:r>
      <w:r>
        <w:rPr>
          <w:rFonts w:ascii="Times New Roman" w:eastAsia="Times New Roman" w:hAnsi="Times New Roman"/>
          <w:sz w:val="28"/>
          <w:szCs w:val="28"/>
          <w:lang w:eastAsia="zh-CN"/>
        </w:rPr>
        <w:t>«Токсовское городское поселение» Всеволожского муниципального района Ленинградской области</w:t>
      </w:r>
      <w:r w:rsidRPr="003767E6">
        <w:rPr>
          <w:rFonts w:ascii="Times New Roman" w:eastAsia="Times New Roman" w:hAnsi="Times New Roman"/>
          <w:i/>
          <w:sz w:val="28"/>
          <w:szCs w:val="28"/>
          <w:lang w:eastAsia="zh-CN"/>
        </w:rPr>
        <w:t xml:space="preserve"> </w:t>
      </w:r>
      <w:r w:rsidRPr="003767E6">
        <w:rPr>
          <w:rFonts w:ascii="Times New Roman" w:eastAsia="Times New Roman" w:hAnsi="Times New Roman"/>
          <w:sz w:val="28"/>
          <w:szCs w:val="28"/>
          <w:lang w:eastAsia="ru-RU"/>
        </w:rPr>
        <w:t>в рамках региональной программы газификации.</w:t>
      </w:r>
    </w:p>
    <w:p w14:paraId="59406428" w14:textId="77777777" w:rsidR="00267DD0" w:rsidRPr="003767E6" w:rsidRDefault="00267DD0" w:rsidP="00267DD0">
      <w:pPr>
        <w:ind w:firstLine="709"/>
        <w:jc w:val="both"/>
        <w:rPr>
          <w:rFonts w:ascii="Times New Roman" w:hAnsi="Times New Roman"/>
          <w:sz w:val="28"/>
          <w:szCs w:val="28"/>
          <w:lang w:eastAsia="ru-RU"/>
        </w:rPr>
      </w:pPr>
      <w:r w:rsidRPr="003767E6">
        <w:rPr>
          <w:rFonts w:ascii="Times New Roman" w:hAnsi="Times New Roman"/>
          <w:sz w:val="28"/>
          <w:szCs w:val="28"/>
          <w:lang w:eastAsia="ru-RU"/>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r>
        <w:rPr>
          <w:rFonts w:ascii="Times New Roman" w:hAnsi="Times New Roman"/>
          <w:sz w:val="28"/>
          <w:szCs w:val="28"/>
          <w:lang w:eastAsia="ru-RU"/>
        </w:rPr>
        <w:t xml:space="preserve"> в Приложении 10 к настоящему Административному регламенту</w:t>
      </w:r>
      <w:r w:rsidRPr="003767E6">
        <w:rPr>
          <w:rFonts w:ascii="Times New Roman" w:hAnsi="Times New Roman"/>
          <w:sz w:val="28"/>
          <w:szCs w:val="28"/>
          <w:lang w:eastAsia="ru-RU"/>
        </w:rPr>
        <w:t>:</w:t>
      </w:r>
    </w:p>
    <w:p w14:paraId="164F2A5A" w14:textId="77777777" w:rsidR="00267DD0" w:rsidRPr="003767E6" w:rsidRDefault="00267DD0" w:rsidP="00267DD0">
      <w:pPr>
        <w:tabs>
          <w:tab w:val="left" w:pos="851"/>
        </w:tabs>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3767E6">
        <w:rPr>
          <w:rFonts w:ascii="Times New Roman" w:hAnsi="Times New Roman"/>
          <w:sz w:val="28"/>
          <w:szCs w:val="28"/>
          <w:lang w:eastAsia="ru-RU"/>
        </w:rPr>
        <w:t xml:space="preserve">на информационных стендах в местах предоставления муниципальной услуги (в доступном для заявителей месте); </w:t>
      </w:r>
    </w:p>
    <w:p w14:paraId="76186DAC" w14:textId="77777777" w:rsidR="00267DD0" w:rsidRPr="003767E6" w:rsidRDefault="00267DD0" w:rsidP="00267DD0">
      <w:pPr>
        <w:ind w:firstLine="709"/>
        <w:jc w:val="both"/>
        <w:rPr>
          <w:rFonts w:ascii="Times New Roman" w:hAnsi="Times New Roman"/>
          <w:sz w:val="28"/>
          <w:szCs w:val="28"/>
          <w:lang w:eastAsia="ru-RU"/>
        </w:rPr>
      </w:pPr>
      <w:r w:rsidRPr="003767E6">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3767E6">
        <w:rPr>
          <w:rFonts w:ascii="Times New Roman" w:hAnsi="Times New Roman"/>
          <w:sz w:val="28"/>
          <w:szCs w:val="28"/>
          <w:lang w:eastAsia="ru-RU"/>
        </w:rPr>
        <w:t>на сайте Администрации</w:t>
      </w:r>
      <w:r>
        <w:rPr>
          <w:rFonts w:ascii="Times New Roman" w:hAnsi="Times New Roman"/>
          <w:sz w:val="28"/>
          <w:szCs w:val="28"/>
          <w:lang w:eastAsia="ru-RU"/>
        </w:rPr>
        <w:t xml:space="preserve"> </w:t>
      </w:r>
      <w:hyperlink r:id="rId8" w:history="1">
        <w:r w:rsidRPr="006E28E7">
          <w:rPr>
            <w:rStyle w:val="ad"/>
            <w:rFonts w:ascii="Times New Roman" w:hAnsi="Times New Roman"/>
            <w:sz w:val="28"/>
            <w:szCs w:val="28"/>
            <w:lang w:val="en-US" w:eastAsia="ru-RU"/>
          </w:rPr>
          <w:t>http</w:t>
        </w:r>
        <w:r w:rsidRPr="006E28E7">
          <w:rPr>
            <w:rStyle w:val="ad"/>
            <w:rFonts w:ascii="Times New Roman" w:hAnsi="Times New Roman"/>
            <w:sz w:val="28"/>
            <w:szCs w:val="28"/>
            <w:lang w:eastAsia="ru-RU"/>
          </w:rPr>
          <w:t>://</w:t>
        </w:r>
        <w:r w:rsidRPr="006E28E7">
          <w:rPr>
            <w:rStyle w:val="ad"/>
            <w:rFonts w:ascii="Times New Roman" w:hAnsi="Times New Roman"/>
            <w:sz w:val="28"/>
            <w:szCs w:val="28"/>
            <w:lang w:val="en-US" w:eastAsia="ru-RU"/>
          </w:rPr>
          <w:t>toksovo</w:t>
        </w:r>
        <w:r w:rsidRPr="006E28E7">
          <w:rPr>
            <w:rStyle w:val="ad"/>
            <w:rFonts w:ascii="Times New Roman" w:hAnsi="Times New Roman"/>
            <w:sz w:val="28"/>
            <w:szCs w:val="28"/>
            <w:lang w:eastAsia="ru-RU"/>
          </w:rPr>
          <w:t>-</w:t>
        </w:r>
        <w:r w:rsidRPr="006E28E7">
          <w:rPr>
            <w:rStyle w:val="ad"/>
            <w:rFonts w:ascii="Times New Roman" w:hAnsi="Times New Roman"/>
            <w:sz w:val="28"/>
            <w:szCs w:val="28"/>
            <w:lang w:val="en-US" w:eastAsia="ru-RU"/>
          </w:rPr>
          <w:t>lo</w:t>
        </w:r>
        <w:r w:rsidRPr="006E28E7">
          <w:rPr>
            <w:rStyle w:val="ad"/>
            <w:rFonts w:ascii="Times New Roman" w:hAnsi="Times New Roman"/>
            <w:sz w:val="28"/>
            <w:szCs w:val="28"/>
            <w:lang w:eastAsia="ru-RU"/>
          </w:rPr>
          <w:t>.</w:t>
        </w:r>
        <w:r w:rsidRPr="006E28E7">
          <w:rPr>
            <w:rStyle w:val="ad"/>
            <w:rFonts w:ascii="Times New Roman" w:hAnsi="Times New Roman"/>
            <w:sz w:val="28"/>
            <w:szCs w:val="28"/>
            <w:lang w:val="en-US" w:eastAsia="ru-RU"/>
          </w:rPr>
          <w:t>ru</w:t>
        </w:r>
      </w:hyperlink>
      <w:r>
        <w:rPr>
          <w:rFonts w:ascii="Times New Roman" w:hAnsi="Times New Roman"/>
          <w:sz w:val="28"/>
          <w:szCs w:val="28"/>
          <w:lang w:eastAsia="ru-RU"/>
        </w:rPr>
        <w:t xml:space="preserve"> в сети интернет</w:t>
      </w:r>
      <w:r w:rsidRPr="003767E6">
        <w:rPr>
          <w:rFonts w:ascii="Times New Roman" w:hAnsi="Times New Roman"/>
          <w:sz w:val="28"/>
          <w:szCs w:val="28"/>
          <w:lang w:eastAsia="ru-RU"/>
        </w:rPr>
        <w:t>;</w:t>
      </w:r>
    </w:p>
    <w:p w14:paraId="22345B6B" w14:textId="77777777" w:rsidR="00267DD0" w:rsidRPr="003767E6" w:rsidRDefault="00267DD0" w:rsidP="00267DD0">
      <w:pPr>
        <w:ind w:firstLine="709"/>
        <w:jc w:val="both"/>
        <w:rPr>
          <w:rFonts w:ascii="Times New Roman" w:hAnsi="Times New Roman"/>
          <w:sz w:val="28"/>
          <w:szCs w:val="28"/>
          <w:lang w:eastAsia="ru-RU"/>
        </w:rPr>
      </w:pPr>
      <w:r w:rsidRPr="003767E6">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3767E6">
        <w:rPr>
          <w:rFonts w:ascii="Times New Roman" w:hAnsi="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4DA3DC21" w14:textId="77777777" w:rsidR="00267DD0" w:rsidRPr="003767E6" w:rsidRDefault="00267DD0" w:rsidP="00267DD0">
      <w:pPr>
        <w:ind w:firstLine="709"/>
        <w:jc w:val="both"/>
        <w:rPr>
          <w:rFonts w:ascii="Times New Roman" w:hAnsi="Times New Roman"/>
          <w:sz w:val="28"/>
          <w:szCs w:val="28"/>
          <w:lang w:eastAsia="ru-RU"/>
        </w:rPr>
      </w:pPr>
      <w:r w:rsidRPr="003767E6">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3767E6">
        <w:rPr>
          <w:rFonts w:ascii="Times New Roman" w:hAnsi="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3767E6">
        <w:rPr>
          <w:rFonts w:ascii="Times New Roman" w:eastAsia="Times New Roman" w:hAnsi="Times New Roman"/>
          <w:sz w:val="28"/>
          <w:szCs w:val="28"/>
          <w:lang w:eastAsia="ru-RU"/>
        </w:rPr>
        <w:t xml:space="preserve">www.gu.lenobl.ru/ </w:t>
      </w:r>
      <w:hyperlink r:id="rId9" w:history="1">
        <w:r w:rsidRPr="003767E6">
          <w:rPr>
            <w:rFonts w:ascii="Times New Roman" w:eastAsia="Times New Roman" w:hAnsi="Times New Roman"/>
            <w:sz w:val="28"/>
            <w:szCs w:val="28"/>
            <w:lang w:eastAsia="ru-RU"/>
          </w:rPr>
          <w:t>www.gosuslugi.ru</w:t>
        </w:r>
      </w:hyperlink>
      <w:r w:rsidRPr="003767E6">
        <w:rPr>
          <w:rFonts w:ascii="Times New Roman" w:eastAsia="Times New Roman" w:hAnsi="Times New Roman"/>
          <w:sz w:val="28"/>
          <w:szCs w:val="28"/>
          <w:lang w:eastAsia="ru-RU"/>
        </w:rPr>
        <w:t>.</w:t>
      </w:r>
    </w:p>
    <w:p w14:paraId="2240CA09" w14:textId="77777777" w:rsidR="00267DD0" w:rsidRPr="003767E6" w:rsidRDefault="00267DD0" w:rsidP="00267DD0">
      <w:pPr>
        <w:ind w:firstLine="709"/>
        <w:jc w:val="both"/>
        <w:rPr>
          <w:rFonts w:ascii="Times New Roman" w:hAnsi="Times New Roman"/>
          <w:sz w:val="28"/>
          <w:szCs w:val="28"/>
          <w:lang w:eastAsia="ru-RU"/>
        </w:rPr>
      </w:pPr>
      <w:r w:rsidRPr="003767E6">
        <w:rPr>
          <w:rFonts w:ascii="Times New Roman" w:hAnsi="Times New Roman"/>
          <w:sz w:val="28"/>
          <w:szCs w:val="28"/>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14:paraId="2A939243" w14:textId="77777777" w:rsidR="00267DD0" w:rsidRPr="003767E6" w:rsidRDefault="00267DD0" w:rsidP="00267DD0">
      <w:pPr>
        <w:ind w:firstLine="709"/>
        <w:jc w:val="both"/>
        <w:rPr>
          <w:rFonts w:ascii="Times New Roman" w:eastAsia="Times New Roman" w:hAnsi="Times New Roman"/>
          <w:sz w:val="28"/>
          <w:szCs w:val="28"/>
          <w:lang w:eastAsia="zh-CN"/>
        </w:rPr>
      </w:pPr>
    </w:p>
    <w:p w14:paraId="7A5EE9C1" w14:textId="77777777" w:rsidR="00267DD0" w:rsidRPr="003767E6" w:rsidRDefault="00267DD0" w:rsidP="00267DD0">
      <w:pPr>
        <w:suppressAutoHyphens/>
        <w:contextualSpacing/>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2. Стандарт предоставления муниципальной услуги</w:t>
      </w:r>
    </w:p>
    <w:p w14:paraId="263A9404"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p>
    <w:p w14:paraId="304D1D85"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C60B7A">
        <w:rPr>
          <w:rFonts w:ascii="Times New Roman" w:eastAsia="Times New Roman" w:hAnsi="Times New Roman"/>
          <w:sz w:val="28"/>
          <w:szCs w:val="28"/>
          <w:lang w:eastAsia="zh-CN"/>
        </w:rPr>
        <w:t xml:space="preserve">2.1. Наименование муниципальной услуги: </w:t>
      </w:r>
      <w:r w:rsidRPr="00C60B7A">
        <w:rPr>
          <w:rFonts w:ascii="Times New Roman" w:eastAsia="Times New Roman" w:hAnsi="Times New Roman"/>
          <w:spacing w:val="-4"/>
          <w:sz w:val="28"/>
          <w:szCs w:val="28"/>
          <w:lang w:eastAsia="zh-CN"/>
        </w:rPr>
        <w:t xml:space="preserve">«Предоставление разрешения (ордера) на </w:t>
      </w:r>
      <w:r w:rsidRPr="00C60B7A">
        <w:rPr>
          <w:rFonts w:ascii="Times New Roman" w:hAnsi="Times New Roman"/>
          <w:bCs/>
          <w:sz w:val="28"/>
          <w:szCs w:val="28"/>
          <w:lang w:eastAsia="ru-RU"/>
        </w:rPr>
        <w:t>производство</w:t>
      </w:r>
      <w:r w:rsidRPr="002A5187">
        <w:rPr>
          <w:rFonts w:ascii="Times New Roman" w:hAnsi="Times New Roman"/>
          <w:b/>
          <w:sz w:val="28"/>
          <w:szCs w:val="28"/>
          <w:lang w:eastAsia="ru-RU"/>
        </w:rPr>
        <w:t xml:space="preserve"> </w:t>
      </w:r>
      <w:r w:rsidRPr="003767E6">
        <w:rPr>
          <w:rFonts w:ascii="Times New Roman" w:eastAsia="Times New Roman" w:hAnsi="Times New Roman"/>
          <w:spacing w:val="-4"/>
          <w:sz w:val="28"/>
          <w:szCs w:val="28"/>
          <w:lang w:eastAsia="zh-CN"/>
        </w:rPr>
        <w:t>земляных работ».</w:t>
      </w:r>
    </w:p>
    <w:p w14:paraId="19723669"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2.2.</w:t>
      </w:r>
      <w:r>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4D9E0B5F"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w:t>
      </w:r>
      <w:r>
        <w:rPr>
          <w:rFonts w:ascii="Times New Roman" w:eastAsia="Times New Roman" w:hAnsi="Times New Roman"/>
          <w:sz w:val="28"/>
          <w:szCs w:val="28"/>
          <w:lang w:eastAsia="zh-CN"/>
        </w:rPr>
        <w:t>отдел жилищно-коммунального хозяйства и строительства</w:t>
      </w:r>
      <w:r w:rsidRPr="003767E6">
        <w:rPr>
          <w:rFonts w:ascii="Times New Roman" w:eastAsia="Times New Roman" w:hAnsi="Times New Roman"/>
          <w:sz w:val="28"/>
          <w:szCs w:val="28"/>
          <w:lang w:eastAsia="zh-CN"/>
        </w:rPr>
        <w:t xml:space="preserve"> </w:t>
      </w:r>
      <w:r w:rsidRPr="008744C1">
        <w:rPr>
          <w:rFonts w:ascii="Times New Roman" w:eastAsia="Times New Roman" w:hAnsi="Times New Roman"/>
          <w:sz w:val="28"/>
          <w:szCs w:val="28"/>
          <w:lang w:eastAsia="zh-CN"/>
        </w:rPr>
        <w:t>Администрации (далее - отдел).</w:t>
      </w:r>
    </w:p>
    <w:p w14:paraId="43272250"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bookmarkStart w:id="1" w:name="sub_1022"/>
      <w:r w:rsidRPr="008744C1">
        <w:rPr>
          <w:rFonts w:ascii="Times New Roman" w:eastAsia="Times New Roman" w:hAnsi="Times New Roman"/>
          <w:sz w:val="28"/>
          <w:szCs w:val="28"/>
          <w:lang w:eastAsia="zh-CN"/>
        </w:rPr>
        <w:t>Заявление на получение муниципальной услуги с комплектом документов принимаются:</w:t>
      </w:r>
    </w:p>
    <w:p w14:paraId="4F5C38FE"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1) при личной явке:</w:t>
      </w:r>
    </w:p>
    <w:p w14:paraId="200351A0"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ОМСУ;</w:t>
      </w:r>
    </w:p>
    <w:p w14:paraId="3A5F2970"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в филиалах, отделах, удаленных рабочих местах ГБУ ЛО «МФЦ»;</w:t>
      </w:r>
    </w:p>
    <w:p w14:paraId="6FC57E02"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2) без личной явки:</w:t>
      </w:r>
    </w:p>
    <w:p w14:paraId="06800825"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в электронной форме через личный кабинет заявителя на ПГУ/ ЕПГУ.</w:t>
      </w:r>
    </w:p>
    <w:bookmarkEnd w:id="1"/>
    <w:p w14:paraId="78C518D4"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3C566F5B"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5AFAD717"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8744C1">
        <w:rPr>
          <w:rFonts w:ascii="Times New Roman" w:eastAsia="Times New Roman" w:hAnsi="Times New Roman"/>
          <w:sz w:val="28"/>
          <w:szCs w:val="28"/>
          <w:lang w:eastAsia="zh-CN"/>
        </w:rPr>
        <w:br/>
        <w:t>о физическом лице в указанных информационных системах;</w:t>
      </w:r>
    </w:p>
    <w:p w14:paraId="641A6FCF"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5404BF6"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2.3. Результатом предоставления муниципальной услуги является:</w:t>
      </w:r>
    </w:p>
    <w:p w14:paraId="6EAF0E8E" w14:textId="77777777" w:rsidR="00267DD0" w:rsidRPr="003767E6" w:rsidRDefault="00267DD0" w:rsidP="00267DD0">
      <w:pPr>
        <w:autoSpaceDE w:val="0"/>
        <w:autoSpaceDN w:val="0"/>
        <w:adjustRightInd w:val="0"/>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ru-RU"/>
        </w:rPr>
        <w:t>- выдача разрешения</w:t>
      </w:r>
      <w:r>
        <w:rPr>
          <w:rFonts w:ascii="Times New Roman" w:eastAsia="Times New Roman" w:hAnsi="Times New Roman"/>
          <w:sz w:val="28"/>
          <w:szCs w:val="28"/>
          <w:lang w:eastAsia="ru-RU"/>
        </w:rPr>
        <w:t xml:space="preserve"> (ордера)</w:t>
      </w:r>
      <w:r w:rsidRPr="003767E6">
        <w:rPr>
          <w:rFonts w:ascii="Times New Roman" w:eastAsia="Times New Roman" w:hAnsi="Times New Roman"/>
          <w:sz w:val="28"/>
          <w:szCs w:val="28"/>
          <w:lang w:eastAsia="ru-RU"/>
        </w:rPr>
        <w:t xml:space="preserve"> на производство земляных работ,</w:t>
      </w:r>
      <w:r w:rsidRPr="003767E6">
        <w:rPr>
          <w:rFonts w:ascii="Times New Roman" w:eastAsia="Times New Roman" w:hAnsi="Times New Roman"/>
          <w:sz w:val="28"/>
          <w:szCs w:val="28"/>
          <w:lang w:eastAsia="zh-CN"/>
        </w:rPr>
        <w:t xml:space="preserve"> по форме к административному регламенту согласно приложению 4 (далее – разрешение (ордер);</w:t>
      </w:r>
    </w:p>
    <w:p w14:paraId="4CCE56E5" w14:textId="77777777" w:rsidR="00267DD0" w:rsidRPr="008744C1" w:rsidRDefault="00267DD0" w:rsidP="00267DD0">
      <w:pPr>
        <w:autoSpaceDE w:val="0"/>
        <w:autoSpaceDN w:val="0"/>
        <w:adjustRightInd w:val="0"/>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продление </w:t>
      </w:r>
      <w:r w:rsidRPr="008744C1">
        <w:rPr>
          <w:rFonts w:ascii="Times New Roman" w:eastAsia="Times New Roman" w:hAnsi="Times New Roman"/>
          <w:sz w:val="28"/>
          <w:szCs w:val="28"/>
          <w:lang w:eastAsia="ru-RU"/>
        </w:rPr>
        <w:t>срока действия разрешения</w:t>
      </w:r>
      <w:r>
        <w:rPr>
          <w:rFonts w:ascii="Times New Roman" w:eastAsia="Times New Roman" w:hAnsi="Times New Roman"/>
          <w:sz w:val="28"/>
          <w:szCs w:val="28"/>
          <w:lang w:eastAsia="ru-RU"/>
        </w:rPr>
        <w:t xml:space="preserve"> (ордера)</w:t>
      </w:r>
      <w:r w:rsidRPr="008744C1">
        <w:rPr>
          <w:rFonts w:ascii="Times New Roman" w:eastAsia="Times New Roman" w:hAnsi="Times New Roman"/>
          <w:sz w:val="28"/>
          <w:szCs w:val="28"/>
          <w:lang w:eastAsia="ru-RU"/>
        </w:rPr>
        <w:t xml:space="preserve"> на производство земляных работ;</w:t>
      </w:r>
    </w:p>
    <w:p w14:paraId="22E86C08" w14:textId="77777777" w:rsidR="00267DD0" w:rsidRPr="008744C1" w:rsidRDefault="00267DD0" w:rsidP="00267DD0">
      <w:pPr>
        <w:autoSpaceDE w:val="0"/>
        <w:autoSpaceDN w:val="0"/>
        <w:adjustRightInd w:val="0"/>
        <w:ind w:firstLine="709"/>
        <w:jc w:val="both"/>
        <w:rPr>
          <w:rFonts w:ascii="Times New Roman" w:eastAsia="Times New Roman" w:hAnsi="Times New Roman"/>
          <w:sz w:val="28"/>
          <w:szCs w:val="28"/>
          <w:lang w:eastAsia="ru-RU"/>
        </w:rPr>
      </w:pPr>
      <w:r w:rsidRPr="008744C1">
        <w:rPr>
          <w:rFonts w:ascii="Times New Roman" w:eastAsia="Times New Roman" w:hAnsi="Times New Roman"/>
          <w:sz w:val="28"/>
          <w:szCs w:val="28"/>
          <w:lang w:eastAsia="ru-RU"/>
        </w:rPr>
        <w:t>- уведомление об отказе в предоставлении услуги, согласно приложению 6</w:t>
      </w:r>
      <w:r>
        <w:rPr>
          <w:rFonts w:ascii="Times New Roman" w:eastAsia="Times New Roman" w:hAnsi="Times New Roman"/>
          <w:sz w:val="28"/>
          <w:szCs w:val="28"/>
          <w:lang w:eastAsia="ru-RU"/>
        </w:rPr>
        <w:t>;</w:t>
      </w:r>
    </w:p>
    <w:p w14:paraId="49852468" w14:textId="77777777" w:rsidR="00267DD0" w:rsidRPr="008744C1" w:rsidRDefault="00267DD0" w:rsidP="00267DD0">
      <w:pPr>
        <w:autoSpaceDE w:val="0"/>
        <w:autoSpaceDN w:val="0"/>
        <w:adjustRightInd w:val="0"/>
        <w:ind w:firstLine="709"/>
        <w:jc w:val="both"/>
        <w:rPr>
          <w:rFonts w:ascii="Times New Roman" w:eastAsia="Times New Roman" w:hAnsi="Times New Roman"/>
          <w:sz w:val="28"/>
          <w:szCs w:val="28"/>
          <w:lang w:eastAsia="ru-RU"/>
        </w:rPr>
      </w:pPr>
      <w:r w:rsidRPr="008744C1">
        <w:rPr>
          <w:rFonts w:ascii="Times New Roman" w:eastAsia="Times New Roman" w:hAnsi="Times New Roman"/>
          <w:sz w:val="28"/>
          <w:szCs w:val="28"/>
          <w:lang w:eastAsia="ru-RU"/>
        </w:rPr>
        <w:t>- решение о закрытии (исполнении) разрешения</w:t>
      </w:r>
      <w:r>
        <w:rPr>
          <w:rFonts w:ascii="Times New Roman" w:eastAsia="Times New Roman" w:hAnsi="Times New Roman"/>
          <w:sz w:val="28"/>
          <w:szCs w:val="28"/>
          <w:lang w:eastAsia="ru-RU"/>
        </w:rPr>
        <w:t xml:space="preserve"> (ордера)</w:t>
      </w:r>
      <w:r w:rsidRPr="008744C1">
        <w:rPr>
          <w:rFonts w:ascii="Times New Roman" w:eastAsia="Times New Roman" w:hAnsi="Times New Roman"/>
          <w:sz w:val="28"/>
          <w:szCs w:val="28"/>
          <w:lang w:eastAsia="ru-RU"/>
        </w:rPr>
        <w:t xml:space="preserve"> на </w:t>
      </w:r>
      <w:r w:rsidRPr="008744C1">
        <w:rPr>
          <w:rFonts w:ascii="Times New Roman" w:hAnsi="Times New Roman"/>
          <w:sz w:val="28"/>
          <w:szCs w:val="28"/>
          <w:lang w:eastAsia="ru-RU"/>
        </w:rPr>
        <w:t>производство</w:t>
      </w:r>
      <w:r w:rsidRPr="008744C1">
        <w:rPr>
          <w:rFonts w:ascii="Times New Roman" w:eastAsia="Times New Roman" w:hAnsi="Times New Roman"/>
          <w:sz w:val="28"/>
          <w:szCs w:val="28"/>
          <w:shd w:val="clear" w:color="auto" w:fill="FBFCFD"/>
          <w:lang w:eastAsia="zh-CN"/>
        </w:rPr>
        <w:t xml:space="preserve"> </w:t>
      </w:r>
      <w:r w:rsidRPr="008744C1">
        <w:rPr>
          <w:rFonts w:ascii="Times New Roman" w:eastAsia="Times New Roman" w:hAnsi="Times New Roman"/>
          <w:sz w:val="28"/>
          <w:szCs w:val="28"/>
          <w:lang w:eastAsia="ru-RU"/>
        </w:rPr>
        <w:t xml:space="preserve">земляных работ </w:t>
      </w:r>
      <w:r w:rsidRPr="008744C1">
        <w:rPr>
          <w:rFonts w:ascii="Times New Roman" w:eastAsia="Times New Roman" w:hAnsi="Times New Roman"/>
          <w:sz w:val="28"/>
          <w:szCs w:val="28"/>
          <w:lang w:eastAsia="zh-CN"/>
        </w:rPr>
        <w:t>по форме к административному регламенту согласно приложению 7</w:t>
      </w:r>
      <w:r w:rsidRPr="008744C1">
        <w:rPr>
          <w:rFonts w:ascii="Times New Roman" w:eastAsia="Times New Roman" w:hAnsi="Times New Roman"/>
          <w:sz w:val="28"/>
          <w:szCs w:val="28"/>
          <w:lang w:eastAsia="ru-RU"/>
        </w:rPr>
        <w:t>.</w:t>
      </w:r>
    </w:p>
    <w:p w14:paraId="13D277C9"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Предоставление муниципальной услуги завершается получением заявителем одного из следующих документов:</w:t>
      </w:r>
    </w:p>
    <w:p w14:paraId="0C4A10DF"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 xml:space="preserve">- </w:t>
      </w:r>
      <w:r w:rsidRPr="008744C1">
        <w:rPr>
          <w:rFonts w:ascii="Times New Roman" w:eastAsia="Times New Roman" w:hAnsi="Times New Roman"/>
          <w:spacing w:val="-4"/>
          <w:sz w:val="28"/>
          <w:szCs w:val="28"/>
          <w:lang w:eastAsia="zh-CN"/>
        </w:rPr>
        <w:t>предоставление разрешения</w:t>
      </w:r>
      <w:r>
        <w:rPr>
          <w:rFonts w:ascii="Times New Roman" w:eastAsia="Times New Roman" w:hAnsi="Times New Roman"/>
          <w:spacing w:val="-4"/>
          <w:sz w:val="28"/>
          <w:szCs w:val="28"/>
          <w:lang w:eastAsia="zh-CN"/>
        </w:rPr>
        <w:t xml:space="preserve"> (ордера)</w:t>
      </w:r>
      <w:r w:rsidRPr="008744C1">
        <w:rPr>
          <w:rFonts w:ascii="Times New Roman" w:eastAsia="Times New Roman" w:hAnsi="Times New Roman"/>
          <w:spacing w:val="-4"/>
          <w:sz w:val="28"/>
          <w:szCs w:val="28"/>
          <w:lang w:eastAsia="zh-CN"/>
        </w:rPr>
        <w:t xml:space="preserve"> на </w:t>
      </w:r>
      <w:r w:rsidRPr="008744C1">
        <w:rPr>
          <w:rFonts w:ascii="Times New Roman" w:hAnsi="Times New Roman"/>
          <w:sz w:val="28"/>
          <w:szCs w:val="28"/>
          <w:lang w:eastAsia="ru-RU"/>
        </w:rPr>
        <w:t>производство</w:t>
      </w:r>
      <w:r w:rsidRPr="008744C1">
        <w:rPr>
          <w:rFonts w:ascii="Times New Roman" w:eastAsia="Times New Roman" w:hAnsi="Times New Roman"/>
          <w:sz w:val="28"/>
          <w:szCs w:val="28"/>
          <w:shd w:val="clear" w:color="auto" w:fill="FBFCFD"/>
          <w:lang w:eastAsia="zh-CN"/>
        </w:rPr>
        <w:t xml:space="preserve"> </w:t>
      </w:r>
      <w:r w:rsidRPr="008744C1">
        <w:rPr>
          <w:rFonts w:ascii="Times New Roman" w:eastAsia="Times New Roman" w:hAnsi="Times New Roman"/>
          <w:spacing w:val="-4"/>
          <w:sz w:val="28"/>
          <w:szCs w:val="28"/>
          <w:lang w:eastAsia="zh-CN"/>
        </w:rPr>
        <w:t>земляных работ</w:t>
      </w:r>
      <w:r w:rsidRPr="008744C1">
        <w:rPr>
          <w:rFonts w:ascii="Times New Roman" w:eastAsia="Times New Roman" w:hAnsi="Times New Roman"/>
          <w:sz w:val="28"/>
          <w:szCs w:val="28"/>
          <w:lang w:eastAsia="zh-CN"/>
        </w:rPr>
        <w:t>;</w:t>
      </w:r>
    </w:p>
    <w:p w14:paraId="1075ECFE"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 xml:space="preserve">- проставление отметки о продлении срока действия разрешения (ордера) на </w:t>
      </w:r>
      <w:r w:rsidRPr="008744C1">
        <w:rPr>
          <w:rFonts w:ascii="Times New Roman" w:hAnsi="Times New Roman"/>
          <w:sz w:val="28"/>
          <w:szCs w:val="28"/>
          <w:lang w:eastAsia="ru-RU"/>
        </w:rPr>
        <w:t>производство</w:t>
      </w:r>
      <w:r w:rsidRPr="008744C1">
        <w:rPr>
          <w:rFonts w:ascii="Times New Roman" w:eastAsia="Times New Roman" w:hAnsi="Times New Roman"/>
          <w:sz w:val="28"/>
          <w:szCs w:val="28"/>
          <w:shd w:val="clear" w:color="auto" w:fill="FBFCFD"/>
          <w:lang w:eastAsia="zh-CN"/>
        </w:rPr>
        <w:t xml:space="preserve"> </w:t>
      </w:r>
      <w:r w:rsidRPr="008744C1">
        <w:rPr>
          <w:rFonts w:ascii="Times New Roman" w:eastAsia="Times New Roman" w:hAnsi="Times New Roman"/>
          <w:spacing w:val="-4"/>
          <w:sz w:val="28"/>
          <w:szCs w:val="28"/>
          <w:lang w:eastAsia="zh-CN"/>
        </w:rPr>
        <w:t>земляных работ</w:t>
      </w:r>
      <w:r w:rsidRPr="008744C1">
        <w:rPr>
          <w:rFonts w:ascii="Times New Roman" w:eastAsia="Times New Roman" w:hAnsi="Times New Roman"/>
          <w:sz w:val="28"/>
          <w:szCs w:val="28"/>
          <w:lang w:eastAsia="zh-CN"/>
        </w:rPr>
        <w:t>;</w:t>
      </w:r>
    </w:p>
    <w:p w14:paraId="171185AC"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 xml:space="preserve">- закрытие </w:t>
      </w:r>
      <w:r w:rsidRPr="008744C1">
        <w:rPr>
          <w:rFonts w:ascii="Times New Roman" w:eastAsia="Times New Roman" w:hAnsi="Times New Roman"/>
          <w:sz w:val="28"/>
          <w:szCs w:val="28"/>
          <w:lang w:eastAsia="ru-RU"/>
        </w:rPr>
        <w:t xml:space="preserve">(исполнение) </w:t>
      </w:r>
      <w:r w:rsidRPr="008744C1">
        <w:rPr>
          <w:rFonts w:ascii="Times New Roman" w:eastAsia="Times New Roman" w:hAnsi="Times New Roman"/>
          <w:sz w:val="28"/>
          <w:szCs w:val="28"/>
          <w:lang w:eastAsia="zh-CN"/>
        </w:rPr>
        <w:t xml:space="preserve">разрешения (ордера) на </w:t>
      </w:r>
      <w:r w:rsidRPr="008744C1">
        <w:rPr>
          <w:rFonts w:ascii="Times New Roman" w:hAnsi="Times New Roman"/>
          <w:sz w:val="28"/>
          <w:szCs w:val="28"/>
          <w:lang w:eastAsia="ru-RU"/>
        </w:rPr>
        <w:t>производство</w:t>
      </w:r>
      <w:r w:rsidRPr="008744C1">
        <w:rPr>
          <w:rFonts w:ascii="Times New Roman" w:eastAsia="Times New Roman" w:hAnsi="Times New Roman"/>
          <w:sz w:val="28"/>
          <w:szCs w:val="28"/>
          <w:shd w:val="clear" w:color="auto" w:fill="FBFCFD"/>
          <w:lang w:eastAsia="zh-CN"/>
        </w:rPr>
        <w:t xml:space="preserve"> </w:t>
      </w:r>
      <w:r w:rsidRPr="008744C1">
        <w:rPr>
          <w:rFonts w:ascii="Times New Roman" w:eastAsia="Times New Roman" w:hAnsi="Times New Roman"/>
          <w:spacing w:val="-4"/>
          <w:sz w:val="28"/>
          <w:szCs w:val="28"/>
          <w:lang w:eastAsia="zh-CN"/>
        </w:rPr>
        <w:t>земляных работ</w:t>
      </w:r>
      <w:r w:rsidRPr="008744C1">
        <w:rPr>
          <w:rFonts w:ascii="Times New Roman" w:eastAsia="Times New Roman" w:hAnsi="Times New Roman"/>
          <w:sz w:val="28"/>
          <w:szCs w:val="28"/>
          <w:lang w:eastAsia="zh-CN"/>
        </w:rPr>
        <w:t xml:space="preserve"> (проставление отметки в разрешении о закрытии </w:t>
      </w:r>
      <w:r w:rsidRPr="008744C1">
        <w:rPr>
          <w:rFonts w:ascii="Times New Roman" w:eastAsia="Times New Roman" w:hAnsi="Times New Roman"/>
          <w:sz w:val="28"/>
          <w:szCs w:val="28"/>
          <w:lang w:eastAsia="ru-RU"/>
        </w:rPr>
        <w:t>(исполнении)</w:t>
      </w:r>
      <w:r w:rsidRPr="008744C1">
        <w:rPr>
          <w:rFonts w:ascii="Times New Roman" w:eastAsia="Times New Roman" w:hAnsi="Times New Roman"/>
          <w:sz w:val="28"/>
          <w:szCs w:val="28"/>
          <w:lang w:eastAsia="zh-CN"/>
        </w:rPr>
        <w:t>).</w:t>
      </w:r>
    </w:p>
    <w:p w14:paraId="1641D035"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 xml:space="preserve">Результат предоставления муниципальной услуги предоставляется </w:t>
      </w:r>
      <w:r w:rsidRPr="008744C1">
        <w:rPr>
          <w:rFonts w:ascii="Times New Roman" w:eastAsia="Times New Roman" w:hAnsi="Times New Roman"/>
          <w:sz w:val="28"/>
          <w:szCs w:val="28"/>
          <w:lang w:eastAsia="zh-CN"/>
        </w:rPr>
        <w:br/>
        <w:t xml:space="preserve">(в соответствии со способом, указанным заявителем при подаче заявления </w:t>
      </w:r>
      <w:r w:rsidRPr="008744C1">
        <w:rPr>
          <w:rFonts w:ascii="Times New Roman" w:eastAsia="Times New Roman" w:hAnsi="Times New Roman"/>
          <w:sz w:val="28"/>
          <w:szCs w:val="28"/>
          <w:lang w:eastAsia="zh-CN"/>
        </w:rPr>
        <w:br/>
        <w:t>и документов):</w:t>
      </w:r>
    </w:p>
    <w:p w14:paraId="75DD47FC"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1) при личной явке:</w:t>
      </w:r>
    </w:p>
    <w:p w14:paraId="451F7A5E"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в администрации;</w:t>
      </w:r>
    </w:p>
    <w:p w14:paraId="63A650AC"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в филиалах, отделах, удаленных рабочих местах ГБУ ЛО «МФЦ»;</w:t>
      </w:r>
    </w:p>
    <w:p w14:paraId="7E71BF3B"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2) без личной явки:</w:t>
      </w:r>
    </w:p>
    <w:p w14:paraId="6CC23816"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на адрес электронной почты;</w:t>
      </w:r>
    </w:p>
    <w:p w14:paraId="71EE955B"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в электронной форме через личный кабинет заявителя на ПГУ ЛО/ЕПГУ;</w:t>
      </w:r>
    </w:p>
    <w:p w14:paraId="68E4BD84" w14:textId="77777777" w:rsidR="00267DD0" w:rsidRPr="008744C1" w:rsidRDefault="00267DD0" w:rsidP="00267DD0">
      <w:pPr>
        <w:widowControl w:val="0"/>
        <w:suppressAutoHyphens/>
        <w:autoSpaceDE w:val="0"/>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2.4. Срок предоставления муниципальной услуги со дня подачи заявления о предоставлении услуги:</w:t>
      </w:r>
    </w:p>
    <w:p w14:paraId="2A475BBA" w14:textId="77777777" w:rsidR="00267DD0" w:rsidRPr="008744C1" w:rsidRDefault="00267DD0" w:rsidP="00267DD0">
      <w:pPr>
        <w:widowControl w:val="0"/>
        <w:suppressAutoHyphens/>
        <w:autoSpaceDE w:val="0"/>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 при</w:t>
      </w:r>
      <w:r w:rsidRPr="008744C1">
        <w:rPr>
          <w:rFonts w:eastAsia="Times New Roman"/>
          <w:sz w:val="28"/>
          <w:szCs w:val="28"/>
          <w:lang w:eastAsia="zh-CN"/>
        </w:rPr>
        <w:t xml:space="preserve"> </w:t>
      </w:r>
      <w:r w:rsidRPr="008744C1">
        <w:rPr>
          <w:rFonts w:ascii="Times New Roman" w:eastAsia="Times New Roman" w:hAnsi="Times New Roman"/>
          <w:color w:val="000000"/>
          <w:sz w:val="28"/>
          <w:szCs w:val="28"/>
          <w:lang w:eastAsia="zh-CN"/>
        </w:rPr>
        <w:t xml:space="preserve">предоставлении </w:t>
      </w:r>
      <w:r w:rsidRPr="008744C1">
        <w:rPr>
          <w:rFonts w:ascii="Times New Roman" w:eastAsia="Times New Roman" w:hAnsi="Times New Roman"/>
          <w:sz w:val="28"/>
          <w:szCs w:val="28"/>
          <w:lang w:eastAsia="zh-CN"/>
        </w:rPr>
        <w:t xml:space="preserve">разрешения (ордера) на </w:t>
      </w:r>
      <w:r w:rsidRPr="008744C1">
        <w:rPr>
          <w:rFonts w:ascii="Times New Roman" w:hAnsi="Times New Roman"/>
          <w:sz w:val="28"/>
          <w:szCs w:val="28"/>
          <w:lang w:eastAsia="ru-RU"/>
        </w:rPr>
        <w:t>производство</w:t>
      </w:r>
      <w:r w:rsidRPr="008744C1">
        <w:rPr>
          <w:rFonts w:ascii="Times New Roman" w:eastAsia="Times New Roman" w:hAnsi="Times New Roman"/>
          <w:sz w:val="28"/>
          <w:szCs w:val="28"/>
          <w:shd w:val="clear" w:color="auto" w:fill="FBFCFD"/>
          <w:lang w:eastAsia="zh-CN"/>
        </w:rPr>
        <w:t xml:space="preserve"> </w:t>
      </w:r>
      <w:r w:rsidRPr="008744C1">
        <w:rPr>
          <w:rFonts w:ascii="Times New Roman" w:eastAsia="Times New Roman" w:hAnsi="Times New Roman"/>
          <w:sz w:val="28"/>
          <w:szCs w:val="28"/>
          <w:lang w:eastAsia="zh-CN"/>
        </w:rPr>
        <w:t xml:space="preserve">земляных работ не должен превышать </w:t>
      </w:r>
      <w:r w:rsidRPr="008744C1">
        <w:rPr>
          <w:rFonts w:ascii="Times New Roman" w:eastAsia="Times New Roman" w:hAnsi="Times New Roman"/>
          <w:color w:val="000000"/>
          <w:sz w:val="28"/>
          <w:szCs w:val="28"/>
          <w:lang w:eastAsia="zh-CN"/>
        </w:rPr>
        <w:t xml:space="preserve">10 </w:t>
      </w:r>
      <w:r w:rsidRPr="008744C1">
        <w:rPr>
          <w:rFonts w:ascii="Times New Roman" w:eastAsia="Times New Roman" w:hAnsi="Times New Roman"/>
          <w:sz w:val="28"/>
          <w:szCs w:val="28"/>
          <w:lang w:eastAsia="zh-CN"/>
        </w:rPr>
        <w:t>рабочих дней со дня регистрации заявления в Администрации;</w:t>
      </w:r>
    </w:p>
    <w:p w14:paraId="0E96C232" w14:textId="77777777" w:rsidR="00267DD0" w:rsidRPr="008744C1" w:rsidRDefault="00267DD0" w:rsidP="00267DD0">
      <w:pPr>
        <w:widowControl w:val="0"/>
        <w:suppressAutoHyphens/>
        <w:autoSpaceDE w:val="0"/>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 xml:space="preserve">- при предоставлении разрешения (ордера) на </w:t>
      </w:r>
      <w:r w:rsidRPr="008744C1">
        <w:rPr>
          <w:rFonts w:ascii="Times New Roman" w:hAnsi="Times New Roman"/>
          <w:sz w:val="28"/>
          <w:szCs w:val="28"/>
          <w:lang w:eastAsia="ru-RU"/>
        </w:rPr>
        <w:t>производство</w:t>
      </w:r>
      <w:r w:rsidRPr="008744C1">
        <w:rPr>
          <w:rFonts w:ascii="Times New Roman" w:eastAsia="Times New Roman" w:hAnsi="Times New Roman"/>
          <w:sz w:val="28"/>
          <w:szCs w:val="28"/>
          <w:shd w:val="clear" w:color="auto" w:fill="FBFCFD"/>
          <w:lang w:eastAsia="zh-CN"/>
        </w:rPr>
        <w:t xml:space="preserve"> </w:t>
      </w:r>
      <w:r w:rsidRPr="008744C1">
        <w:rPr>
          <w:rFonts w:ascii="Times New Roman" w:eastAsia="Times New Roman" w:hAnsi="Times New Roman"/>
          <w:sz w:val="28"/>
          <w:szCs w:val="28"/>
          <w:lang w:eastAsia="zh-CN"/>
        </w:rPr>
        <w:t>земляных работ в связи с аварийно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заявления в Администрации;</w:t>
      </w:r>
    </w:p>
    <w:p w14:paraId="48A4A08D" w14:textId="77777777" w:rsidR="00267DD0" w:rsidRPr="003767E6" w:rsidRDefault="00267DD0" w:rsidP="00267DD0">
      <w:pPr>
        <w:suppressAutoHyphens/>
        <w:ind w:firstLine="540"/>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 xml:space="preserve">- при предоставлении разрешения (ордера) на </w:t>
      </w:r>
      <w:r w:rsidRPr="008744C1">
        <w:rPr>
          <w:rFonts w:ascii="Times New Roman" w:hAnsi="Times New Roman"/>
          <w:sz w:val="28"/>
          <w:szCs w:val="28"/>
          <w:lang w:eastAsia="ru-RU"/>
        </w:rPr>
        <w:t>производство</w:t>
      </w:r>
      <w:r w:rsidRPr="008744C1">
        <w:rPr>
          <w:rFonts w:ascii="Times New Roman" w:eastAsia="Times New Roman" w:hAnsi="Times New Roman"/>
          <w:sz w:val="28"/>
          <w:szCs w:val="28"/>
          <w:shd w:val="clear" w:color="auto" w:fill="FBFCFD"/>
          <w:lang w:eastAsia="zh-CN"/>
        </w:rPr>
        <w:t xml:space="preserve"> </w:t>
      </w:r>
      <w:r w:rsidRPr="008744C1">
        <w:rPr>
          <w:rFonts w:ascii="Times New Roman" w:eastAsia="Times New Roman" w:hAnsi="Times New Roman"/>
          <w:sz w:val="28"/>
          <w:szCs w:val="28"/>
          <w:lang w:eastAsia="zh-CN"/>
        </w:rPr>
        <w:t xml:space="preserve">земляных работ по основанию, предусмотренном в пункте </w:t>
      </w:r>
      <w:r w:rsidRPr="008744C1">
        <w:rPr>
          <w:rFonts w:ascii="Times New Roman" w:eastAsia="Times New Roman" w:hAnsi="Times New Roman"/>
          <w:sz w:val="28"/>
          <w:szCs w:val="28"/>
          <w:lang w:eastAsia="ru-RU"/>
        </w:rPr>
        <w:t xml:space="preserve">1.2.3.12 настоящего административного </w:t>
      </w:r>
      <w:r w:rsidRPr="00E532E7">
        <w:rPr>
          <w:rFonts w:ascii="Times New Roman" w:eastAsia="Times New Roman" w:hAnsi="Times New Roman"/>
          <w:sz w:val="28"/>
          <w:szCs w:val="28"/>
          <w:lang w:eastAsia="ru-RU"/>
        </w:rPr>
        <w:t xml:space="preserve">регламента, </w:t>
      </w:r>
      <w:r w:rsidRPr="00E532E7">
        <w:rPr>
          <w:rFonts w:ascii="Times New Roman" w:eastAsia="Times New Roman" w:hAnsi="Times New Roman"/>
          <w:sz w:val="28"/>
          <w:szCs w:val="28"/>
          <w:lang w:eastAsia="zh-CN"/>
        </w:rPr>
        <w:t xml:space="preserve">не должен превышать </w:t>
      </w:r>
      <w:r w:rsidRPr="00E532E7">
        <w:rPr>
          <w:rFonts w:ascii="Times New Roman" w:eastAsia="Times New Roman" w:hAnsi="Times New Roman"/>
          <w:color w:val="000000"/>
          <w:sz w:val="28"/>
          <w:szCs w:val="28"/>
          <w:lang w:eastAsia="zh-CN"/>
        </w:rPr>
        <w:t xml:space="preserve">5 </w:t>
      </w:r>
      <w:r w:rsidRPr="00E532E7">
        <w:rPr>
          <w:rFonts w:ascii="Times New Roman" w:eastAsia="Times New Roman" w:hAnsi="Times New Roman"/>
          <w:sz w:val="28"/>
          <w:szCs w:val="28"/>
          <w:lang w:eastAsia="zh-CN"/>
        </w:rPr>
        <w:t>рабочих дней со дня регистрации заявления в Администрации,</w:t>
      </w:r>
      <w:r w:rsidRPr="00E532E7">
        <w:rPr>
          <w:rFonts w:ascii="Times New Roman" w:eastAsia="Times New Roman" w:hAnsi="Times New Roman"/>
          <w:sz w:val="28"/>
          <w:szCs w:val="28"/>
          <w:lang w:eastAsia="ru-RU"/>
        </w:rPr>
        <w:t xml:space="preserve">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sidRPr="00E532E7">
        <w:rPr>
          <w:rFonts w:ascii="Times New Roman" w:eastAsia="Times New Roman" w:hAnsi="Times New Roman"/>
          <w:sz w:val="28"/>
          <w:szCs w:val="28"/>
          <w:lang w:eastAsia="zh-CN"/>
        </w:rPr>
        <w:t>;</w:t>
      </w:r>
    </w:p>
    <w:p w14:paraId="6EB01763" w14:textId="77777777" w:rsidR="00267DD0" w:rsidRPr="008744C1" w:rsidRDefault="00267DD0" w:rsidP="00267DD0">
      <w:pPr>
        <w:widowControl w:val="0"/>
        <w:suppressAutoHyphens/>
        <w:autoSpaceDE w:val="0"/>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при продлении</w:t>
      </w:r>
      <w:r w:rsidRPr="003767E6">
        <w:rPr>
          <w:rFonts w:ascii="Times New Roman" w:eastAsia="Times New Roman" w:hAnsi="Times New Roman"/>
          <w:bCs/>
          <w:sz w:val="28"/>
          <w:szCs w:val="28"/>
          <w:lang w:eastAsia="zh-CN"/>
        </w:rPr>
        <w:t xml:space="preserve"> разрешения (</w:t>
      </w:r>
      <w:r w:rsidRPr="008744C1">
        <w:rPr>
          <w:rFonts w:ascii="Times New Roman" w:eastAsia="Times New Roman" w:hAnsi="Times New Roman"/>
          <w:bCs/>
          <w:sz w:val="28"/>
          <w:szCs w:val="28"/>
          <w:lang w:eastAsia="zh-CN"/>
        </w:rPr>
        <w:t xml:space="preserve">ордера) на </w:t>
      </w:r>
      <w:r w:rsidRPr="008744C1">
        <w:rPr>
          <w:rFonts w:ascii="Times New Roman" w:hAnsi="Times New Roman"/>
          <w:sz w:val="28"/>
          <w:szCs w:val="28"/>
          <w:lang w:eastAsia="ru-RU"/>
        </w:rPr>
        <w:t>производство</w:t>
      </w:r>
      <w:r w:rsidRPr="008744C1">
        <w:rPr>
          <w:rFonts w:ascii="Times New Roman" w:eastAsia="Times New Roman" w:hAnsi="Times New Roman"/>
          <w:sz w:val="28"/>
          <w:szCs w:val="28"/>
          <w:shd w:val="clear" w:color="auto" w:fill="FBFCFD"/>
          <w:lang w:eastAsia="zh-CN"/>
        </w:rPr>
        <w:t xml:space="preserve"> </w:t>
      </w:r>
      <w:r w:rsidRPr="008744C1">
        <w:rPr>
          <w:rFonts w:ascii="Times New Roman" w:eastAsia="Times New Roman" w:hAnsi="Times New Roman"/>
          <w:bCs/>
          <w:sz w:val="28"/>
          <w:szCs w:val="28"/>
          <w:lang w:eastAsia="zh-CN"/>
        </w:rPr>
        <w:t>земляных работ</w:t>
      </w:r>
      <w:r w:rsidRPr="008744C1">
        <w:rPr>
          <w:rFonts w:ascii="Times New Roman" w:eastAsia="Times New Roman" w:hAnsi="Times New Roman"/>
          <w:sz w:val="28"/>
          <w:szCs w:val="28"/>
          <w:lang w:eastAsia="zh-CN"/>
        </w:rPr>
        <w:t xml:space="preserve"> - не более 3 рабочих дней со дня регистрации заявления в Администрации;</w:t>
      </w:r>
    </w:p>
    <w:p w14:paraId="747E2CD2" w14:textId="77777777" w:rsidR="00267DD0" w:rsidRPr="003767E6" w:rsidRDefault="00267DD0" w:rsidP="00267DD0">
      <w:pPr>
        <w:widowControl w:val="0"/>
        <w:suppressAutoHyphens/>
        <w:autoSpaceDE w:val="0"/>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 </w:t>
      </w:r>
      <w:r w:rsidRPr="008744C1">
        <w:rPr>
          <w:rFonts w:ascii="Times New Roman" w:eastAsia="Times New Roman" w:hAnsi="Times New Roman"/>
          <w:sz w:val="28"/>
          <w:szCs w:val="28"/>
          <w:lang w:eastAsia="zh-CN"/>
        </w:rPr>
        <w:t xml:space="preserve">при закрытии </w:t>
      </w:r>
      <w:r w:rsidRPr="008744C1">
        <w:rPr>
          <w:rFonts w:ascii="Times New Roman" w:eastAsia="Times New Roman" w:hAnsi="Times New Roman"/>
          <w:sz w:val="28"/>
          <w:szCs w:val="28"/>
          <w:lang w:eastAsia="ru-RU"/>
        </w:rPr>
        <w:t>(исполнении)</w:t>
      </w:r>
      <w:r w:rsidRPr="008744C1">
        <w:rPr>
          <w:rFonts w:ascii="Times New Roman" w:eastAsia="Times New Roman" w:hAnsi="Times New Roman"/>
          <w:color w:val="FF0000"/>
          <w:sz w:val="28"/>
          <w:szCs w:val="28"/>
          <w:lang w:eastAsia="ru-RU"/>
        </w:rPr>
        <w:t xml:space="preserve"> </w:t>
      </w:r>
      <w:r w:rsidRPr="008744C1">
        <w:rPr>
          <w:rFonts w:ascii="Times New Roman" w:eastAsia="Times New Roman" w:hAnsi="Times New Roman"/>
          <w:bCs/>
          <w:sz w:val="28"/>
          <w:szCs w:val="28"/>
          <w:lang w:eastAsia="zh-CN"/>
        </w:rPr>
        <w:t xml:space="preserve">разрешения (ордера) на </w:t>
      </w:r>
      <w:r w:rsidRPr="008744C1">
        <w:rPr>
          <w:rFonts w:ascii="Times New Roman" w:hAnsi="Times New Roman"/>
          <w:sz w:val="28"/>
          <w:szCs w:val="28"/>
          <w:lang w:eastAsia="ru-RU"/>
        </w:rPr>
        <w:t>производство</w:t>
      </w:r>
      <w:r w:rsidRPr="008744C1">
        <w:rPr>
          <w:rFonts w:ascii="Times New Roman" w:eastAsia="Times New Roman" w:hAnsi="Times New Roman"/>
          <w:sz w:val="28"/>
          <w:szCs w:val="28"/>
          <w:shd w:val="clear" w:color="auto" w:fill="FBFCFD"/>
          <w:lang w:eastAsia="zh-CN"/>
        </w:rPr>
        <w:t xml:space="preserve"> </w:t>
      </w:r>
      <w:r w:rsidRPr="008744C1">
        <w:rPr>
          <w:rFonts w:ascii="Times New Roman" w:eastAsia="Times New Roman" w:hAnsi="Times New Roman"/>
          <w:bCs/>
          <w:sz w:val="28"/>
          <w:szCs w:val="28"/>
          <w:lang w:eastAsia="zh-CN"/>
        </w:rPr>
        <w:t>земляных работ</w:t>
      </w:r>
      <w:r w:rsidRPr="008744C1">
        <w:rPr>
          <w:rFonts w:ascii="Times New Roman" w:eastAsia="Times New Roman" w:hAnsi="Times New Roman"/>
          <w:sz w:val="28"/>
          <w:szCs w:val="28"/>
          <w:lang w:eastAsia="zh-CN"/>
        </w:rPr>
        <w:t xml:space="preserve"> - не более 5</w:t>
      </w:r>
      <w:r w:rsidRPr="003767E6">
        <w:rPr>
          <w:rFonts w:ascii="Times New Roman" w:eastAsia="Times New Roman" w:hAnsi="Times New Roman"/>
          <w:sz w:val="28"/>
          <w:szCs w:val="28"/>
          <w:lang w:eastAsia="zh-CN"/>
        </w:rPr>
        <w:t xml:space="preserve"> рабочих дней со дня регистрации </w:t>
      </w:r>
      <w:r>
        <w:rPr>
          <w:rFonts w:ascii="Times New Roman" w:eastAsia="Times New Roman" w:hAnsi="Times New Roman"/>
          <w:sz w:val="28"/>
          <w:szCs w:val="28"/>
          <w:lang w:eastAsia="zh-CN"/>
        </w:rPr>
        <w:t>з</w:t>
      </w:r>
      <w:r w:rsidRPr="003767E6">
        <w:rPr>
          <w:rFonts w:ascii="Times New Roman" w:eastAsia="Times New Roman" w:hAnsi="Times New Roman"/>
          <w:sz w:val="28"/>
          <w:szCs w:val="28"/>
          <w:lang w:eastAsia="zh-CN"/>
        </w:rPr>
        <w:t>аявления в Администрации.</w:t>
      </w:r>
    </w:p>
    <w:p w14:paraId="278A57DF" w14:textId="77777777" w:rsidR="00267DD0" w:rsidRPr="003767E6" w:rsidRDefault="00267DD0" w:rsidP="00267DD0">
      <w:pPr>
        <w:widowControl w:val="0"/>
        <w:suppressAutoHyphens/>
        <w:autoSpaceDE w:val="0"/>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2.4.1.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 - восстановительных работ соответствующего </w:t>
      </w:r>
      <w:r>
        <w:rPr>
          <w:rFonts w:ascii="Times New Roman" w:eastAsia="Times New Roman" w:hAnsi="Times New Roman"/>
          <w:sz w:val="28"/>
          <w:szCs w:val="28"/>
          <w:lang w:eastAsia="zh-CN"/>
        </w:rPr>
        <w:t>з</w:t>
      </w:r>
      <w:r w:rsidRPr="003767E6">
        <w:rPr>
          <w:rFonts w:ascii="Times New Roman" w:eastAsia="Times New Roman" w:hAnsi="Times New Roman"/>
          <w:sz w:val="28"/>
          <w:szCs w:val="28"/>
          <w:lang w:eastAsia="zh-CN"/>
        </w:rPr>
        <w:t>аявления.</w:t>
      </w:r>
    </w:p>
    <w:p w14:paraId="0159C8ED" w14:textId="77777777" w:rsidR="00267DD0" w:rsidRPr="003767E6" w:rsidRDefault="00267DD0" w:rsidP="00267DD0">
      <w:pPr>
        <w:widowControl w:val="0"/>
        <w:suppressAutoHyphens/>
        <w:autoSpaceDE w:val="0"/>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zh-CN"/>
        </w:rPr>
        <w:t xml:space="preserve">2.4.2. </w:t>
      </w:r>
      <w:r w:rsidRPr="003767E6">
        <w:rPr>
          <w:rFonts w:ascii="Times New Roman" w:eastAsia="Times New Roman" w:hAnsi="Times New Roman"/>
          <w:sz w:val="28"/>
          <w:szCs w:val="28"/>
          <w:lang w:eastAsia="ru-RU"/>
        </w:rPr>
        <w:t>Срок предоставления муниципальной услуги, заявление на получение которой подано заявителем через МФЦ, исчисляется с даты приема заявления и документов, необходимых для предоставления муниципальной услуги.</w:t>
      </w:r>
    </w:p>
    <w:p w14:paraId="6C7DE770" w14:textId="77777777" w:rsidR="00267DD0" w:rsidRPr="003767E6" w:rsidRDefault="00267DD0" w:rsidP="00267DD0">
      <w:pPr>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zh-CN"/>
        </w:rPr>
        <w:t>2.4.3.</w:t>
      </w:r>
      <w:r w:rsidRPr="003767E6">
        <w:rPr>
          <w:rFonts w:eastAsia="Times New Roman"/>
          <w:sz w:val="28"/>
          <w:szCs w:val="28"/>
          <w:lang w:eastAsia="zh-CN"/>
        </w:rPr>
        <w:t xml:space="preserve"> </w:t>
      </w:r>
      <w:r w:rsidRPr="003767E6">
        <w:rPr>
          <w:rFonts w:ascii="Times New Roman" w:eastAsia="Times New Roman" w:hAnsi="Times New Roman"/>
          <w:sz w:val="28"/>
          <w:szCs w:val="28"/>
          <w:lang w:eastAsia="ru-RU"/>
        </w:rPr>
        <w:t xml:space="preserve">Срок выдачи документов, оформленных по результатам предоставления муниципальной услуги, - 1 календарный день. </w:t>
      </w:r>
    </w:p>
    <w:p w14:paraId="3524AE7F" w14:textId="77777777" w:rsidR="00267DD0" w:rsidRPr="00756980" w:rsidRDefault="00267DD0" w:rsidP="00267DD0">
      <w:pPr>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2.5. </w:t>
      </w:r>
      <w:r w:rsidRPr="00756980">
        <w:rPr>
          <w:rFonts w:ascii="Times New Roman" w:eastAsia="Times New Roman" w:hAnsi="Times New Roman"/>
          <w:sz w:val="28"/>
          <w:szCs w:val="28"/>
          <w:lang w:eastAsia="zh-CN"/>
        </w:rPr>
        <w:t>Правовые основания для предоставления муниципальной услуги:</w:t>
      </w:r>
    </w:p>
    <w:p w14:paraId="5B47186D" w14:textId="77777777" w:rsidR="00267DD0" w:rsidRPr="00756980" w:rsidRDefault="00267DD0" w:rsidP="00267DD0">
      <w:pPr>
        <w:ind w:firstLine="709"/>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Земельный кодекс Российской Федерации от 25.10.2001 № 136-ФЗ;</w:t>
      </w:r>
    </w:p>
    <w:p w14:paraId="5180E2B7" w14:textId="77777777" w:rsidR="00267DD0" w:rsidRDefault="00267DD0" w:rsidP="00267DD0">
      <w:pPr>
        <w:ind w:firstLine="709"/>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Градостроительный кодекс Российской Федерации от 29.12.2004 № 190-ФЗ;</w:t>
      </w:r>
    </w:p>
    <w:p w14:paraId="58866D81" w14:textId="77777777" w:rsidR="00267DD0" w:rsidRDefault="00267DD0" w:rsidP="00267DD0">
      <w:pPr>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Устав муниципального образования «Токсовское городское поселение» Всеволожский муниципальный район Ленинградской области;</w:t>
      </w:r>
    </w:p>
    <w:p w14:paraId="3823E4B3" w14:textId="77777777" w:rsidR="00267DD0" w:rsidRPr="00756980" w:rsidRDefault="00267DD0" w:rsidP="00267DD0">
      <w:pPr>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Правовые акты органов местного самоуправления муниципального образования «Токсовское городское поселение» Всеволожский муниципальный район Ленинградской области;</w:t>
      </w:r>
    </w:p>
    <w:p w14:paraId="54098403" w14:textId="77777777" w:rsidR="00267DD0" w:rsidRDefault="00267DD0" w:rsidP="00267DD0">
      <w:pPr>
        <w:ind w:firstLine="709"/>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настоящий административный регламент;</w:t>
      </w:r>
    </w:p>
    <w:p w14:paraId="0C1A50E4" w14:textId="77777777" w:rsidR="00267DD0" w:rsidRDefault="00267DD0" w:rsidP="00267DD0">
      <w:pPr>
        <w:ind w:firstLine="709"/>
        <w:jc w:val="both"/>
        <w:rPr>
          <w:rFonts w:ascii="Times New Roman" w:eastAsia="Times New Roman" w:hAnsi="Times New Roman"/>
          <w:strike/>
          <w:sz w:val="28"/>
          <w:szCs w:val="28"/>
          <w:lang w:eastAsia="zh-CN"/>
        </w:rPr>
      </w:pPr>
      <w:r>
        <w:rPr>
          <w:rFonts w:ascii="Times New Roman" w:eastAsia="Times New Roman" w:hAnsi="Times New Roman"/>
          <w:sz w:val="28"/>
          <w:szCs w:val="28"/>
          <w:lang w:eastAsia="zh-CN"/>
        </w:rPr>
        <w:t>иные муниципальные правовые акты (при наличии).</w:t>
      </w:r>
    </w:p>
    <w:p w14:paraId="689E0096" w14:textId="77777777" w:rsidR="00267DD0" w:rsidRPr="003767E6" w:rsidRDefault="00267DD0" w:rsidP="00267DD0">
      <w:pPr>
        <w:ind w:firstLine="709"/>
        <w:jc w:val="both"/>
        <w:rPr>
          <w:rFonts w:ascii="Times New Roman" w:eastAsia="Times New Roman" w:hAnsi="Times New Roman"/>
          <w:bCs/>
          <w:sz w:val="28"/>
          <w:szCs w:val="28"/>
          <w:lang w:eastAsia="zh-CN"/>
        </w:rPr>
      </w:pPr>
      <w:r w:rsidRPr="003767E6">
        <w:rPr>
          <w:rFonts w:ascii="Times New Roman" w:eastAsia="Times New Roman" w:hAnsi="Times New Roman"/>
          <w:sz w:val="28"/>
          <w:szCs w:val="28"/>
          <w:lang w:eastAsia="zh-C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0895875"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00132B71"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 </w:t>
      </w:r>
      <w:r>
        <w:rPr>
          <w:rFonts w:ascii="Times New Roman" w:eastAsia="Times New Roman" w:hAnsi="Times New Roman"/>
          <w:sz w:val="28"/>
          <w:szCs w:val="28"/>
          <w:lang w:eastAsia="zh-CN"/>
        </w:rPr>
        <w:t>д</w:t>
      </w:r>
      <w:r w:rsidRPr="003767E6">
        <w:rPr>
          <w:rFonts w:ascii="Times New Roman" w:eastAsia="Times New Roman" w:hAnsi="Times New Roman"/>
          <w:sz w:val="28"/>
          <w:szCs w:val="28"/>
          <w:lang w:eastAsia="zh-CN"/>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14:paraId="7A764498"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 </w:t>
      </w:r>
    </w:p>
    <w:p w14:paraId="2632846A"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 </w:t>
      </w:r>
      <w:r>
        <w:rPr>
          <w:rFonts w:ascii="Times New Roman" w:eastAsia="Times New Roman" w:hAnsi="Times New Roman"/>
          <w:sz w:val="28"/>
          <w:szCs w:val="28"/>
          <w:lang w:eastAsia="zh-CN"/>
        </w:rPr>
        <w:t>г</w:t>
      </w:r>
      <w:r w:rsidRPr="003767E6">
        <w:rPr>
          <w:rFonts w:ascii="Times New Roman" w:eastAsia="Times New Roman" w:hAnsi="Times New Roman"/>
          <w:sz w:val="28"/>
          <w:szCs w:val="28"/>
          <w:lang w:eastAsia="zh-CN"/>
        </w:rPr>
        <w:t xml:space="preserve">арантийное письмо по восстановлению покрытия; </w:t>
      </w:r>
    </w:p>
    <w:p w14:paraId="7B0EAE19"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14:paraId="7D39DBE1"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 договор на проведение работ, в случае если работы будут проводиться подрядной организацией;</w:t>
      </w:r>
    </w:p>
    <w:p w14:paraId="2FB54F09"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6) заявление о предоставлении </w:t>
      </w:r>
      <w:r>
        <w:rPr>
          <w:rFonts w:ascii="Times New Roman" w:eastAsia="Times New Roman" w:hAnsi="Times New Roman"/>
          <w:sz w:val="28"/>
          <w:szCs w:val="28"/>
          <w:lang w:eastAsia="zh-CN"/>
        </w:rPr>
        <w:t>муниципальной</w:t>
      </w:r>
      <w:r w:rsidRPr="003767E6">
        <w:rPr>
          <w:rFonts w:ascii="Times New Roman" w:eastAsia="Times New Roman" w:hAnsi="Times New Roman"/>
          <w:sz w:val="28"/>
          <w:szCs w:val="28"/>
          <w:lang w:eastAsia="zh-CN"/>
        </w:rPr>
        <w:t xml:space="preserve">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59A5CF54" w14:textId="77777777" w:rsidR="00267DD0" w:rsidRPr="001E6465"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В заявлении также указывается один из следующих способов направления результата предоставления </w:t>
      </w:r>
      <w:r>
        <w:rPr>
          <w:rFonts w:ascii="Times New Roman" w:eastAsia="Times New Roman" w:hAnsi="Times New Roman"/>
          <w:sz w:val="28"/>
          <w:szCs w:val="28"/>
          <w:lang w:eastAsia="zh-CN"/>
        </w:rPr>
        <w:t>муниципальной</w:t>
      </w:r>
      <w:r w:rsidRPr="003767E6">
        <w:rPr>
          <w:rFonts w:ascii="Times New Roman" w:eastAsia="Times New Roman" w:hAnsi="Times New Roman"/>
          <w:sz w:val="28"/>
          <w:szCs w:val="28"/>
          <w:lang w:eastAsia="zh-CN"/>
        </w:rPr>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w:t>
      </w:r>
      <w:r w:rsidRPr="001E6465">
        <w:rPr>
          <w:rFonts w:ascii="Times New Roman" w:eastAsia="Times New Roman" w:hAnsi="Times New Roman"/>
          <w:sz w:val="28"/>
          <w:szCs w:val="28"/>
          <w:lang w:eastAsia="zh-CN"/>
        </w:rPr>
        <w:t>; на бумажном носителе в Уполномоченном органе, многофункциональном центре;</w:t>
      </w:r>
    </w:p>
    <w:p w14:paraId="490FB929" w14:textId="77777777" w:rsidR="00267DD0" w:rsidRPr="001E6465" w:rsidRDefault="00267DD0" w:rsidP="00267DD0">
      <w:pPr>
        <w:suppressAutoHyphens/>
        <w:ind w:firstLine="709"/>
        <w:contextualSpacing/>
        <w:jc w:val="both"/>
        <w:rPr>
          <w:rFonts w:ascii="Times New Roman" w:eastAsia="Times New Roman" w:hAnsi="Times New Roman"/>
          <w:bCs/>
          <w:sz w:val="28"/>
          <w:szCs w:val="28"/>
          <w:lang w:eastAsia="zh-CN"/>
        </w:rPr>
      </w:pPr>
      <w:r w:rsidRPr="001E6465">
        <w:rPr>
          <w:rFonts w:ascii="Times New Roman" w:eastAsia="Times New Roman" w:hAnsi="Times New Roman"/>
          <w:bCs/>
          <w:sz w:val="28"/>
          <w:szCs w:val="28"/>
          <w:lang w:eastAsia="zh-CN"/>
        </w:rPr>
        <w:t xml:space="preserve">2.6.1. Для получения разрешения (ордера) на </w:t>
      </w:r>
      <w:r w:rsidRPr="001E6465">
        <w:rPr>
          <w:rFonts w:ascii="Times New Roman" w:hAnsi="Times New Roman"/>
          <w:sz w:val="28"/>
          <w:szCs w:val="28"/>
          <w:lang w:eastAsia="ru-RU"/>
        </w:rPr>
        <w:t>производство</w:t>
      </w:r>
      <w:r w:rsidRPr="001E6465">
        <w:rPr>
          <w:rFonts w:ascii="Times New Roman" w:eastAsia="Times New Roman" w:hAnsi="Times New Roman"/>
          <w:sz w:val="28"/>
          <w:szCs w:val="28"/>
          <w:shd w:val="clear" w:color="auto" w:fill="FBFCFD"/>
          <w:lang w:eastAsia="zh-CN"/>
        </w:rPr>
        <w:t xml:space="preserve"> </w:t>
      </w:r>
      <w:r w:rsidRPr="001E6465">
        <w:rPr>
          <w:rFonts w:ascii="Times New Roman" w:eastAsia="Times New Roman" w:hAnsi="Times New Roman"/>
          <w:bCs/>
          <w:sz w:val="28"/>
          <w:szCs w:val="28"/>
          <w:lang w:eastAsia="zh-CN"/>
        </w:rPr>
        <w:t xml:space="preserve">земляных работ заявитель подает следующие документы: </w:t>
      </w:r>
    </w:p>
    <w:p w14:paraId="7B3F2618"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1E6465">
        <w:rPr>
          <w:rFonts w:ascii="Times New Roman" w:eastAsia="Times New Roman" w:hAnsi="Times New Roman"/>
          <w:sz w:val="28"/>
          <w:szCs w:val="28"/>
          <w:lang w:eastAsia="zh-CN"/>
        </w:rPr>
        <w:t xml:space="preserve">1) проект производства работ (за исключением </w:t>
      </w:r>
      <w:r w:rsidRPr="001E6465">
        <w:rPr>
          <w:rFonts w:ascii="Times New Roman" w:eastAsia="Times New Roman" w:hAnsi="Times New Roman"/>
          <w:sz w:val="28"/>
          <w:szCs w:val="28"/>
          <w:lang w:eastAsia="ru-RU"/>
        </w:rPr>
        <w:t>случаев, предусмотренных в пунктах 1.2.3.6, 1.2.3.12 настоящего административного регламента)</w:t>
      </w:r>
      <w:r w:rsidRPr="001E6465">
        <w:rPr>
          <w:rFonts w:ascii="Times New Roman" w:eastAsia="Times New Roman" w:hAnsi="Times New Roman"/>
          <w:sz w:val="28"/>
          <w:szCs w:val="28"/>
          <w:lang w:eastAsia="zh-CN"/>
        </w:rPr>
        <w:t>, который содержит:</w:t>
      </w:r>
    </w:p>
    <w:p w14:paraId="40A55C82"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w:t>
      </w:r>
      <w:r w:rsidRPr="00701228">
        <w:rPr>
          <w:rFonts w:ascii="Times New Roman" w:eastAsia="Times New Roman" w:hAnsi="Times New Roman"/>
          <w:sz w:val="28"/>
          <w:szCs w:val="28"/>
          <w:lang w:eastAsia="zh-CN"/>
        </w:rPr>
        <w:t>описанием мероприятий по восстановлению нарушенного благоустройства;</w:t>
      </w:r>
      <w:r w:rsidRPr="003767E6">
        <w:rPr>
          <w:rFonts w:ascii="Times New Roman" w:eastAsia="Times New Roman" w:hAnsi="Times New Roman"/>
          <w:sz w:val="28"/>
          <w:szCs w:val="28"/>
          <w:lang w:eastAsia="zh-CN"/>
        </w:rPr>
        <w:t xml:space="preserve"> </w:t>
      </w:r>
    </w:p>
    <w:p w14:paraId="22DAAF62" w14:textId="77777777" w:rsidR="00267DD0"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графическую часть: схема </w:t>
      </w:r>
      <w:r w:rsidRPr="00A401BF">
        <w:rPr>
          <w:rFonts w:ascii="Times New Roman" w:eastAsia="Times New Roman" w:hAnsi="Times New Roman"/>
          <w:sz w:val="28"/>
          <w:szCs w:val="28"/>
          <w:lang w:eastAsia="zh-CN"/>
        </w:rPr>
        <w:t>производства работ, расположения объектов на инженерно-топографическом плане М</w:t>
      </w:r>
      <w:r w:rsidRPr="003767E6">
        <w:rPr>
          <w:rFonts w:ascii="Times New Roman" w:eastAsia="Times New Roman" w:hAnsi="Times New Roman"/>
          <w:sz w:val="28"/>
          <w:szCs w:val="28"/>
          <w:lang w:eastAsia="zh-CN"/>
        </w:rPr>
        <w:t xml:space="preserve">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14:paraId="3A87195F"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14:paraId="6BE51206" w14:textId="77777777" w:rsidR="00267DD0"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r>
        <w:rPr>
          <w:rFonts w:ascii="Times New Roman" w:eastAsia="Times New Roman" w:hAnsi="Times New Roman"/>
          <w:sz w:val="28"/>
          <w:szCs w:val="28"/>
          <w:lang w:eastAsia="zh-CN"/>
        </w:rPr>
        <w:t>.</w:t>
      </w:r>
      <w:r w:rsidRPr="003767E6">
        <w:rPr>
          <w:rFonts w:ascii="Times New Roman" w:eastAsia="Times New Roman" w:hAnsi="Times New Roman"/>
          <w:sz w:val="28"/>
          <w:szCs w:val="28"/>
          <w:lang w:eastAsia="zh-CN"/>
        </w:rPr>
        <w:t xml:space="preserve"> </w:t>
      </w:r>
    </w:p>
    <w:p w14:paraId="4DF15914" w14:textId="77777777" w:rsidR="00267DD0" w:rsidRDefault="00267DD0" w:rsidP="00267DD0">
      <w:pPr>
        <w:suppressAutoHyphens/>
        <w:ind w:firstLine="709"/>
        <w:contextualSpacing/>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В случае производства работ на проезжей части </w:t>
      </w:r>
      <w:r w:rsidRPr="00472D59">
        <w:rPr>
          <w:rFonts w:ascii="Times New Roman" w:eastAsia="Times New Roman" w:hAnsi="Times New Roman"/>
          <w:sz w:val="28"/>
          <w:szCs w:val="28"/>
          <w:lang w:eastAsia="zh-CN"/>
        </w:rPr>
        <w:t>и в зоне пешеходного движения на период производства работ</w:t>
      </w:r>
      <w:r>
        <w:rPr>
          <w:rFonts w:ascii="Times New Roman" w:eastAsia="Times New Roman" w:hAnsi="Times New Roman"/>
          <w:sz w:val="28"/>
          <w:szCs w:val="28"/>
          <w:lang w:eastAsia="zh-CN"/>
        </w:rPr>
        <w:t xml:space="preserve"> необходимо согласование схемы движения транспорта и пешеходов с Государственной инспекцией безопасности дорожного движения.</w:t>
      </w:r>
    </w:p>
    <w:p w14:paraId="3EF3397E"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14:paraId="13F17FD3" w14:textId="77777777" w:rsidR="00267DD0" w:rsidRPr="00495245" w:rsidRDefault="00267DD0" w:rsidP="00267DD0">
      <w:pPr>
        <w:suppressAutoHyphens/>
        <w:ind w:firstLine="709"/>
        <w:contextualSpacing/>
        <w:jc w:val="both"/>
        <w:rPr>
          <w:rFonts w:ascii="Times New Roman" w:eastAsia="Times New Roman" w:hAnsi="Times New Roman"/>
          <w:sz w:val="28"/>
          <w:szCs w:val="28"/>
          <w:lang w:eastAsia="zh-CN"/>
        </w:rPr>
      </w:pPr>
      <w:r w:rsidRPr="00495245">
        <w:rPr>
          <w:rFonts w:ascii="Times New Roman" w:eastAsia="Times New Roman" w:hAnsi="Times New Roman"/>
          <w:sz w:val="28"/>
          <w:szCs w:val="28"/>
          <w:lang w:eastAsia="zh-CN"/>
        </w:rPr>
        <w:t xml:space="preserve">1.1.) проект производства работ (для </w:t>
      </w:r>
      <w:r w:rsidRPr="00495245">
        <w:rPr>
          <w:rFonts w:ascii="Times New Roman" w:eastAsia="Times New Roman" w:hAnsi="Times New Roman"/>
          <w:sz w:val="28"/>
          <w:szCs w:val="28"/>
          <w:lang w:eastAsia="ru-RU"/>
        </w:rPr>
        <w:t>производства земляных работ в случае, предусмотренном в пункте 1.2.3.12 настоящего административного регламента)</w:t>
      </w:r>
      <w:r w:rsidRPr="00495245">
        <w:rPr>
          <w:rFonts w:ascii="Times New Roman" w:eastAsia="Times New Roman" w:hAnsi="Times New Roman"/>
          <w:sz w:val="28"/>
          <w:szCs w:val="28"/>
          <w:lang w:eastAsia="zh-CN"/>
        </w:rPr>
        <w:t xml:space="preserve"> который содержит:</w:t>
      </w:r>
    </w:p>
    <w:p w14:paraId="32C18E74" w14:textId="77777777" w:rsidR="00267DD0" w:rsidRPr="00495245" w:rsidRDefault="00267DD0" w:rsidP="00267DD0">
      <w:pPr>
        <w:suppressAutoHyphens/>
        <w:ind w:firstLine="709"/>
        <w:contextualSpacing/>
        <w:jc w:val="both"/>
        <w:rPr>
          <w:rFonts w:ascii="Times New Roman" w:eastAsia="Times New Roman" w:hAnsi="Times New Roman"/>
          <w:sz w:val="28"/>
          <w:szCs w:val="28"/>
          <w:lang w:eastAsia="zh-CN"/>
        </w:rPr>
      </w:pPr>
      <w:r w:rsidRPr="00495245">
        <w:rPr>
          <w:rFonts w:ascii="Times New Roman" w:eastAsia="Times New Roman" w:hAnsi="Times New Roman"/>
          <w:sz w:val="28"/>
          <w:szCs w:val="28"/>
          <w:lang w:eastAsia="zh-CN"/>
        </w:rPr>
        <w:t xml:space="preserve"> - текстовую часть: наименованием заказчика; исходными данными по техническим условиям; описанием вида, объемов и продолжительности работ; описанием мероприятий по восстановлению нарушенного благоустройства;</w:t>
      </w:r>
    </w:p>
    <w:p w14:paraId="4682D8F3" w14:textId="77777777" w:rsidR="00267DD0" w:rsidRPr="00495245" w:rsidRDefault="00267DD0" w:rsidP="00267DD0">
      <w:pPr>
        <w:widowControl w:val="0"/>
        <w:autoSpaceDE w:val="0"/>
        <w:autoSpaceDN w:val="0"/>
        <w:adjustRightInd w:val="0"/>
        <w:ind w:firstLine="708"/>
        <w:jc w:val="both"/>
        <w:rPr>
          <w:rFonts w:ascii="Times New Roman" w:eastAsia="Times New Roman" w:hAnsi="Times New Roman"/>
          <w:sz w:val="28"/>
          <w:szCs w:val="28"/>
          <w:lang w:eastAsia="zh-CN"/>
        </w:rPr>
      </w:pPr>
      <w:r w:rsidRPr="00495245">
        <w:rPr>
          <w:rFonts w:ascii="Times New Roman" w:eastAsia="Times New Roman" w:hAnsi="Times New Roman"/>
          <w:sz w:val="28"/>
          <w:szCs w:val="28"/>
          <w:lang w:eastAsia="zh-CN"/>
        </w:rPr>
        <w:t xml:space="preserve">- графическую часть: схема расположения объектов, на инженерно-топографическом плане М 1:500 с указанием границ проводимых работ, разрытий; расположением проектируемых зданий, сооружений и коммуникаций; </w:t>
      </w:r>
    </w:p>
    <w:p w14:paraId="24C9AFD5" w14:textId="77777777" w:rsidR="00267DD0" w:rsidRPr="00495245" w:rsidRDefault="00267DD0" w:rsidP="00267DD0">
      <w:pPr>
        <w:suppressAutoHyphens/>
        <w:ind w:firstLine="709"/>
        <w:contextualSpacing/>
        <w:jc w:val="both"/>
        <w:rPr>
          <w:rFonts w:ascii="Times New Roman" w:eastAsia="Times New Roman" w:hAnsi="Times New Roman"/>
          <w:sz w:val="28"/>
          <w:szCs w:val="28"/>
          <w:lang w:eastAsia="zh-CN"/>
        </w:rPr>
      </w:pPr>
      <w:r w:rsidRPr="00495245">
        <w:rPr>
          <w:rFonts w:ascii="Times New Roman" w:eastAsia="Times New Roman" w:hAnsi="Times New Roman"/>
          <w:sz w:val="28"/>
          <w:szCs w:val="28"/>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14:paraId="686B31C7" w14:textId="77777777" w:rsidR="00267DD0" w:rsidRPr="00495245" w:rsidRDefault="00267DD0" w:rsidP="00267DD0">
      <w:pPr>
        <w:widowControl w:val="0"/>
        <w:autoSpaceDE w:val="0"/>
        <w:autoSpaceDN w:val="0"/>
        <w:adjustRightInd w:val="0"/>
        <w:ind w:firstLine="708"/>
        <w:jc w:val="both"/>
        <w:rPr>
          <w:rFonts w:ascii="Times New Roman" w:eastAsia="Times New Roman" w:hAnsi="Times New Roman"/>
          <w:sz w:val="28"/>
          <w:szCs w:val="28"/>
          <w:lang w:eastAsia="zh-CN"/>
        </w:rPr>
      </w:pPr>
      <w:r w:rsidRPr="00495245">
        <w:rPr>
          <w:rFonts w:ascii="Times New Roman" w:eastAsia="Times New Roman" w:hAnsi="Times New Roman"/>
          <w:sz w:val="28"/>
          <w:szCs w:val="28"/>
          <w:lang w:eastAsia="zh-CN"/>
        </w:rPr>
        <w:t>Схема производства работ согласовывается с соответствующими службами, отвечающими за эксплуатацию инженерных коммуникаций.</w:t>
      </w:r>
    </w:p>
    <w:p w14:paraId="7361905B" w14:textId="77777777" w:rsidR="00267DD0" w:rsidRPr="00495245" w:rsidRDefault="00267DD0" w:rsidP="00267DD0">
      <w:pPr>
        <w:widowControl w:val="0"/>
        <w:autoSpaceDE w:val="0"/>
        <w:autoSpaceDN w:val="0"/>
        <w:adjustRightInd w:val="0"/>
        <w:ind w:firstLine="708"/>
        <w:jc w:val="both"/>
        <w:rPr>
          <w:rFonts w:ascii="Times New Roman" w:eastAsia="Times New Roman" w:hAnsi="Times New Roman"/>
          <w:sz w:val="28"/>
          <w:szCs w:val="28"/>
          <w:lang w:eastAsia="ru-RU"/>
        </w:rPr>
      </w:pPr>
      <w:r w:rsidRPr="00495245">
        <w:rPr>
          <w:rFonts w:ascii="Times New Roman" w:eastAsia="Times New Roman" w:hAnsi="Times New Roman"/>
          <w:sz w:val="28"/>
          <w:szCs w:val="28"/>
          <w:lang w:eastAsia="ru-RU"/>
        </w:rPr>
        <w:t xml:space="preserve">Графическая информация формируется в полноцветном режиме, качество которого должно позволять в полном объеме прочитать (распознать) графическую информацию. </w:t>
      </w:r>
    </w:p>
    <w:p w14:paraId="00EBF6F0" w14:textId="77777777" w:rsidR="00267DD0" w:rsidRPr="00495245" w:rsidRDefault="00267DD0" w:rsidP="00267DD0">
      <w:pPr>
        <w:suppressAutoHyphens/>
        <w:ind w:firstLine="709"/>
        <w:contextualSpacing/>
        <w:jc w:val="both"/>
        <w:rPr>
          <w:rFonts w:ascii="Times New Roman" w:eastAsia="Times New Roman" w:hAnsi="Times New Roman"/>
          <w:sz w:val="28"/>
          <w:szCs w:val="28"/>
          <w:lang w:eastAsia="zh-CN"/>
        </w:rPr>
      </w:pPr>
      <w:r w:rsidRPr="00495245">
        <w:rPr>
          <w:rFonts w:ascii="Times New Roman" w:eastAsia="Times New Roman" w:hAnsi="Times New Roman"/>
          <w:sz w:val="28"/>
          <w:szCs w:val="28"/>
          <w:lang w:eastAsia="zh-CN"/>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14:paraId="776CFCAC" w14:textId="77777777" w:rsidR="00267DD0" w:rsidRPr="00495245" w:rsidRDefault="00267DD0" w:rsidP="00267DD0">
      <w:pPr>
        <w:suppressAutoHyphens/>
        <w:ind w:firstLine="709"/>
        <w:contextualSpacing/>
        <w:jc w:val="both"/>
        <w:rPr>
          <w:rFonts w:ascii="Times New Roman" w:eastAsia="Times New Roman" w:hAnsi="Times New Roman"/>
          <w:sz w:val="28"/>
          <w:szCs w:val="28"/>
          <w:lang w:eastAsia="zh-CN"/>
        </w:rPr>
      </w:pPr>
      <w:r w:rsidRPr="00495245">
        <w:rPr>
          <w:rFonts w:ascii="Times New Roman" w:eastAsia="Times New Roman" w:hAnsi="Times New Roman"/>
          <w:sz w:val="28"/>
          <w:szCs w:val="28"/>
          <w:lang w:eastAsia="zh-CN"/>
        </w:rPr>
        <w:t>2) календарный график производства работ</w:t>
      </w:r>
    </w:p>
    <w:p w14:paraId="2B264820" w14:textId="77777777" w:rsidR="00267DD0" w:rsidRPr="00495245" w:rsidRDefault="00267DD0" w:rsidP="00267DD0">
      <w:pPr>
        <w:suppressAutoHyphens/>
        <w:ind w:firstLine="709"/>
        <w:contextualSpacing/>
        <w:jc w:val="both"/>
        <w:rPr>
          <w:rFonts w:ascii="Times New Roman" w:eastAsia="Times New Roman" w:hAnsi="Times New Roman"/>
          <w:sz w:val="28"/>
          <w:szCs w:val="28"/>
          <w:lang w:eastAsia="zh-CN"/>
        </w:rPr>
      </w:pPr>
      <w:r w:rsidRPr="00495245">
        <w:rPr>
          <w:rFonts w:ascii="Times New Roman" w:eastAsia="Times New Roman" w:hAnsi="Times New Roman"/>
          <w:sz w:val="28"/>
          <w:szCs w:val="28"/>
          <w:lang w:eastAsia="zh-CN"/>
        </w:rPr>
        <w:t>Несоответствие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2.9 настоящего Административного регламента</w:t>
      </w:r>
    </w:p>
    <w:p w14:paraId="76A9B961" w14:textId="77777777" w:rsidR="00267DD0" w:rsidRPr="00495245" w:rsidRDefault="00267DD0" w:rsidP="00267DD0">
      <w:pPr>
        <w:suppressAutoHyphens/>
        <w:ind w:firstLine="709"/>
        <w:contextualSpacing/>
        <w:jc w:val="both"/>
        <w:rPr>
          <w:rFonts w:ascii="Times New Roman" w:eastAsia="Times New Roman" w:hAnsi="Times New Roman"/>
          <w:sz w:val="28"/>
          <w:szCs w:val="28"/>
          <w:lang w:eastAsia="zh-CN"/>
        </w:rPr>
      </w:pPr>
      <w:r w:rsidRPr="00495245">
        <w:rPr>
          <w:rFonts w:ascii="Times New Roman" w:eastAsia="Times New Roman" w:hAnsi="Times New Roman"/>
          <w:sz w:val="28"/>
          <w:szCs w:val="28"/>
          <w:lang w:eastAsia="zh-CN"/>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14:paraId="6839C28F"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495245">
        <w:rPr>
          <w:rFonts w:ascii="Times New Roman" w:eastAsia="Times New Roman" w:hAnsi="Times New Roman"/>
          <w:sz w:val="28"/>
          <w:szCs w:val="28"/>
          <w:lang w:eastAsia="zh-CN"/>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14:paraId="0AE9DFC3" w14:textId="77777777" w:rsidR="00267DD0" w:rsidRPr="003767E6" w:rsidRDefault="00267DD0" w:rsidP="00267DD0">
      <w:pPr>
        <w:shd w:val="clear" w:color="auto" w:fill="FFFFFF"/>
        <w:suppressAutoHyphens/>
        <w:ind w:firstLine="709"/>
        <w:jc w:val="both"/>
        <w:textAlignment w:val="baseline"/>
        <w:rPr>
          <w:rFonts w:ascii="Times New Roman" w:eastAsia="Times New Roman" w:hAnsi="Times New Roman"/>
          <w:sz w:val="28"/>
          <w:szCs w:val="28"/>
          <w:lang w:eastAsia="zh-CN"/>
        </w:rPr>
      </w:pPr>
      <w:r w:rsidRPr="003767E6">
        <w:rPr>
          <w:rFonts w:ascii="Times New Roman" w:eastAsia="Times New Roman" w:hAnsi="Times New Roman"/>
          <w:sz w:val="28"/>
          <w:szCs w:val="28"/>
          <w:shd w:val="clear" w:color="auto" w:fill="FFFFFF"/>
          <w:lang w:eastAsia="zh-CN"/>
        </w:rPr>
        <w:t>2.6.2. Для продления срока действия разрешения (ордера) заявитель предоставляет следующие документы:</w:t>
      </w:r>
    </w:p>
    <w:p w14:paraId="493A0053"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 календарный график производства земляных работ; </w:t>
      </w:r>
    </w:p>
    <w:p w14:paraId="512B4ABD"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w:t>
      </w:r>
      <w:r>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 xml:space="preserve">проект производства работ (в случае изменения технических решений); </w:t>
      </w:r>
    </w:p>
    <w:p w14:paraId="04DF25A8"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14:paraId="7FB44E35"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2.6.3. Для получения разрешения на производство земляных работ в связи с аварийно-восстановительными работами на территории:</w:t>
      </w:r>
    </w:p>
    <w:p w14:paraId="43293F97"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схема участка работ</w:t>
      </w:r>
      <w:r w:rsidRPr="005A1345">
        <w:rPr>
          <w:rFonts w:ascii="Times New Roman" w:eastAsia="Times New Roman" w:hAnsi="Times New Roman"/>
          <w:sz w:val="28"/>
          <w:szCs w:val="28"/>
          <w:lang w:eastAsia="zh-CN"/>
        </w:rPr>
        <w:t xml:space="preserve"> </w:t>
      </w:r>
      <w:r w:rsidRPr="006353AF">
        <w:rPr>
          <w:rFonts w:ascii="Times New Roman" w:eastAsia="Times New Roman" w:hAnsi="Times New Roman"/>
          <w:sz w:val="28"/>
          <w:szCs w:val="28"/>
          <w:lang w:eastAsia="zh-CN"/>
        </w:rPr>
        <w:t>(выкопировка из исполнительной документации на подземные коммуникации и сооружения)</w:t>
      </w:r>
      <w:r w:rsidRPr="003767E6">
        <w:rPr>
          <w:rFonts w:ascii="Times New Roman" w:eastAsia="Times New Roman" w:hAnsi="Times New Roman"/>
          <w:sz w:val="28"/>
          <w:szCs w:val="28"/>
          <w:lang w:eastAsia="zh-CN"/>
        </w:rPr>
        <w:t xml:space="preserve">; </w:t>
      </w:r>
    </w:p>
    <w:p w14:paraId="207952E8"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14:paraId="696E59F5" w14:textId="77777777" w:rsidR="00267DD0" w:rsidRPr="003767E6" w:rsidRDefault="00267DD0" w:rsidP="00267DD0">
      <w:pPr>
        <w:shd w:val="clear" w:color="auto" w:fill="FFFFFF"/>
        <w:suppressAutoHyphens/>
        <w:ind w:firstLine="709"/>
        <w:jc w:val="both"/>
        <w:textAlignment w:val="baseline"/>
        <w:rPr>
          <w:rFonts w:ascii="Times New Roman" w:eastAsia="Times New Roman" w:hAnsi="Times New Roman"/>
          <w:sz w:val="28"/>
          <w:szCs w:val="28"/>
          <w:shd w:val="clear" w:color="auto" w:fill="FFFFFF"/>
          <w:lang w:eastAsia="zh-CN"/>
        </w:rPr>
      </w:pPr>
      <w:r w:rsidRPr="003767E6">
        <w:rPr>
          <w:rFonts w:ascii="Times New Roman" w:eastAsia="Times New Roman" w:hAnsi="Times New Roman"/>
          <w:sz w:val="28"/>
          <w:szCs w:val="28"/>
          <w:shd w:val="clear" w:color="auto" w:fill="FFFFFF"/>
          <w:lang w:eastAsia="zh-CN"/>
        </w:rPr>
        <w:t xml:space="preserve">2.6.4. Для закрытия </w:t>
      </w:r>
      <w:r w:rsidRPr="003767E6">
        <w:rPr>
          <w:rFonts w:ascii="Times New Roman" w:eastAsia="Times New Roman" w:hAnsi="Times New Roman"/>
          <w:sz w:val="28"/>
          <w:szCs w:val="28"/>
          <w:lang w:eastAsia="ru-RU"/>
        </w:rPr>
        <w:t xml:space="preserve">(исполнения) </w:t>
      </w:r>
      <w:r w:rsidRPr="003767E6">
        <w:rPr>
          <w:rFonts w:ascii="Times New Roman" w:eastAsia="Times New Roman" w:hAnsi="Times New Roman"/>
          <w:sz w:val="28"/>
          <w:szCs w:val="28"/>
          <w:shd w:val="clear" w:color="auto" w:fill="FFFFFF"/>
          <w:lang w:eastAsia="zh-CN"/>
        </w:rPr>
        <w:t xml:space="preserve">разрешения (ордера) заявитель представляет следующие документы: </w:t>
      </w:r>
    </w:p>
    <w:p w14:paraId="497DF760" w14:textId="77777777" w:rsidR="00267DD0" w:rsidRPr="003767E6" w:rsidRDefault="00267DD0" w:rsidP="00267DD0">
      <w:pPr>
        <w:autoSpaceDE w:val="0"/>
        <w:autoSpaceDN w:val="0"/>
        <w:adjustRightInd w:val="0"/>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а) </w:t>
      </w:r>
      <w:hyperlink r:id="rId10" w:history="1">
        <w:r w:rsidRPr="003767E6">
          <w:rPr>
            <w:rFonts w:ascii="Times New Roman" w:eastAsia="Times New Roman" w:hAnsi="Times New Roman"/>
            <w:sz w:val="28"/>
            <w:szCs w:val="28"/>
            <w:lang w:eastAsia="ru-RU"/>
          </w:rPr>
          <w:t>акт</w:t>
        </w:r>
      </w:hyperlink>
      <w:r w:rsidRPr="003767E6">
        <w:rPr>
          <w:rFonts w:ascii="Times New Roman" w:eastAsia="Times New Roman" w:hAnsi="Times New Roman"/>
          <w:sz w:val="28"/>
          <w:szCs w:val="28"/>
          <w:lang w:eastAsia="ru-RU"/>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14:paraId="008802E2" w14:textId="77777777" w:rsidR="00267DD0" w:rsidRDefault="00267DD0" w:rsidP="00267DD0">
      <w:pPr>
        <w:autoSpaceDE w:val="0"/>
        <w:autoSpaceDN w:val="0"/>
        <w:adjustRightInd w:val="0"/>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14:paraId="7CE345E1"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5FCC845" w14:textId="77777777" w:rsidR="00267DD0" w:rsidRPr="00376BBC"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val="x-none" w:eastAsia="zh-CN"/>
        </w:rPr>
        <w:t xml:space="preserve">Администрация в рамках межведомственного информационного взаимодействия для предоставления муниципальной услуги запрашивает следующие </w:t>
      </w:r>
      <w:r w:rsidRPr="00376BBC">
        <w:rPr>
          <w:rFonts w:ascii="Times New Roman" w:eastAsia="Times New Roman" w:hAnsi="Times New Roman"/>
          <w:sz w:val="28"/>
          <w:szCs w:val="28"/>
          <w:lang w:val="x-none" w:eastAsia="zh-CN"/>
        </w:rPr>
        <w:t>документы, если они не были представлены заявителем по собственной инициативе:</w:t>
      </w:r>
    </w:p>
    <w:p w14:paraId="3D9BC3ED" w14:textId="77777777" w:rsidR="00267DD0" w:rsidRPr="00376BBC" w:rsidRDefault="00267DD0" w:rsidP="00267DD0">
      <w:pPr>
        <w:suppressAutoHyphens/>
        <w:ind w:firstLine="709"/>
        <w:jc w:val="both"/>
        <w:rPr>
          <w:rFonts w:ascii="Times New Roman" w:eastAsia="Times New Roman" w:hAnsi="Times New Roman"/>
          <w:sz w:val="28"/>
          <w:szCs w:val="28"/>
          <w:lang w:eastAsia="zh-CN"/>
        </w:rPr>
      </w:pPr>
      <w:r w:rsidRPr="00376BBC">
        <w:rPr>
          <w:rFonts w:ascii="Times New Roman" w:eastAsia="Times New Roman" w:hAnsi="Times New Roman"/>
          <w:sz w:val="28"/>
          <w:szCs w:val="28"/>
          <w:lang w:eastAsia="zh-CN"/>
        </w:rPr>
        <w:t xml:space="preserve">2.7.1. </w:t>
      </w:r>
      <w:r w:rsidRPr="00376BBC">
        <w:rPr>
          <w:rFonts w:ascii="Times New Roman" w:eastAsia="Times New Roman" w:hAnsi="Times New Roman"/>
          <w:bCs/>
          <w:sz w:val="28"/>
          <w:szCs w:val="28"/>
          <w:lang w:eastAsia="zh-CN"/>
        </w:rPr>
        <w:t xml:space="preserve">Для получения разрешения (ордера)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bCs/>
          <w:sz w:val="28"/>
          <w:szCs w:val="28"/>
          <w:lang w:eastAsia="zh-CN"/>
        </w:rPr>
        <w:t>земляных работ:</w:t>
      </w:r>
    </w:p>
    <w:p w14:paraId="1BB8322B" w14:textId="77777777" w:rsidR="00267DD0" w:rsidRPr="00376BBC" w:rsidRDefault="00267DD0" w:rsidP="00267DD0">
      <w:pPr>
        <w:widowControl w:val="0"/>
        <w:autoSpaceDE w:val="0"/>
        <w:autoSpaceDN w:val="0"/>
        <w:adjustRightInd w:val="0"/>
        <w:ind w:firstLine="709"/>
        <w:jc w:val="both"/>
        <w:rPr>
          <w:rFonts w:ascii="Times New Roman" w:hAnsi="Times New Roman"/>
          <w:sz w:val="28"/>
          <w:szCs w:val="28"/>
        </w:rPr>
      </w:pPr>
      <w:r w:rsidRPr="00376BBC">
        <w:rPr>
          <w:rFonts w:ascii="Times New Roman" w:hAnsi="Times New Roman"/>
          <w:sz w:val="28"/>
          <w:szCs w:val="28"/>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14:paraId="046951A6" w14:textId="77777777" w:rsidR="00267DD0" w:rsidRPr="00376BBC" w:rsidRDefault="00267DD0" w:rsidP="00267DD0">
      <w:pPr>
        <w:widowControl w:val="0"/>
        <w:autoSpaceDE w:val="0"/>
        <w:autoSpaceDN w:val="0"/>
        <w:adjustRightInd w:val="0"/>
        <w:ind w:firstLine="709"/>
        <w:jc w:val="both"/>
        <w:rPr>
          <w:rFonts w:ascii="Times New Roman" w:hAnsi="Times New Roman"/>
          <w:sz w:val="28"/>
          <w:szCs w:val="28"/>
        </w:rPr>
      </w:pPr>
      <w:r w:rsidRPr="00376BBC">
        <w:rPr>
          <w:rFonts w:ascii="Times New Roman" w:hAnsi="Times New Roman"/>
          <w:sz w:val="28"/>
          <w:szCs w:val="28"/>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14:paraId="576DFF5B" w14:textId="77777777" w:rsidR="00267DD0" w:rsidRPr="00376BBC" w:rsidRDefault="00267DD0" w:rsidP="00267DD0">
      <w:pPr>
        <w:widowControl w:val="0"/>
        <w:autoSpaceDE w:val="0"/>
        <w:autoSpaceDN w:val="0"/>
        <w:adjustRightInd w:val="0"/>
        <w:ind w:firstLine="709"/>
        <w:jc w:val="both"/>
        <w:rPr>
          <w:rFonts w:ascii="Times New Roman" w:hAnsi="Times New Roman"/>
          <w:sz w:val="28"/>
          <w:szCs w:val="28"/>
        </w:rPr>
      </w:pPr>
      <w:r w:rsidRPr="00376BBC">
        <w:rPr>
          <w:rFonts w:ascii="Times New Roman" w:hAnsi="Times New Roman"/>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14:paraId="31EA2CC9" w14:textId="77777777" w:rsidR="00267DD0" w:rsidRPr="00376BBC" w:rsidRDefault="00267DD0" w:rsidP="00267DD0">
      <w:pPr>
        <w:widowControl w:val="0"/>
        <w:autoSpaceDE w:val="0"/>
        <w:autoSpaceDN w:val="0"/>
        <w:adjustRightInd w:val="0"/>
        <w:ind w:firstLine="709"/>
        <w:jc w:val="both"/>
        <w:rPr>
          <w:rFonts w:ascii="Times New Roman" w:hAnsi="Times New Roman"/>
          <w:sz w:val="28"/>
          <w:szCs w:val="28"/>
        </w:rPr>
      </w:pPr>
      <w:r w:rsidRPr="00376BBC">
        <w:rPr>
          <w:rFonts w:ascii="Times New Roman" w:hAnsi="Times New Roman"/>
          <w:sz w:val="28"/>
          <w:szCs w:val="28"/>
        </w:rPr>
        <w:t>г)</w:t>
      </w:r>
      <w:r w:rsidRPr="00376BBC">
        <w:rPr>
          <w:rFonts w:ascii="Times New Roman" w:hAnsi="Times New Roman"/>
          <w:sz w:val="28"/>
          <w:szCs w:val="28"/>
        </w:rPr>
        <w:tab/>
        <w:t>уведомление о планируемом сносе;</w:t>
      </w:r>
    </w:p>
    <w:p w14:paraId="7FC4F5FB" w14:textId="77777777" w:rsidR="00267DD0" w:rsidRPr="00376BBC" w:rsidRDefault="00267DD0" w:rsidP="00267DD0">
      <w:pPr>
        <w:widowControl w:val="0"/>
        <w:autoSpaceDE w:val="0"/>
        <w:autoSpaceDN w:val="0"/>
        <w:adjustRightInd w:val="0"/>
        <w:ind w:firstLine="709"/>
        <w:jc w:val="both"/>
        <w:rPr>
          <w:rFonts w:ascii="Times New Roman" w:hAnsi="Times New Roman"/>
          <w:sz w:val="28"/>
          <w:szCs w:val="28"/>
        </w:rPr>
      </w:pPr>
      <w:r w:rsidRPr="00376BBC">
        <w:rPr>
          <w:rFonts w:ascii="Times New Roman" w:hAnsi="Times New Roman"/>
          <w:sz w:val="28"/>
          <w:szCs w:val="28"/>
        </w:rPr>
        <w:t>д)</w:t>
      </w:r>
      <w:r w:rsidRPr="00376BBC">
        <w:rPr>
          <w:rFonts w:ascii="Times New Roman" w:hAnsi="Times New Roman"/>
          <w:sz w:val="28"/>
          <w:szCs w:val="28"/>
        </w:rPr>
        <w:tab/>
        <w:t>разрешение на строительство,</w:t>
      </w:r>
    </w:p>
    <w:p w14:paraId="421D8BA7" w14:textId="77777777" w:rsidR="00267DD0" w:rsidRPr="00376BBC" w:rsidRDefault="00267DD0" w:rsidP="00267DD0">
      <w:pPr>
        <w:widowControl w:val="0"/>
        <w:autoSpaceDE w:val="0"/>
        <w:autoSpaceDN w:val="0"/>
        <w:adjustRightInd w:val="0"/>
        <w:ind w:firstLine="709"/>
        <w:jc w:val="both"/>
        <w:rPr>
          <w:rFonts w:ascii="Times New Roman" w:hAnsi="Times New Roman"/>
          <w:sz w:val="28"/>
          <w:szCs w:val="28"/>
        </w:rPr>
      </w:pPr>
      <w:r w:rsidRPr="00376BBC">
        <w:rPr>
          <w:rFonts w:ascii="Times New Roman" w:hAnsi="Times New Roman"/>
          <w:sz w:val="28"/>
          <w:szCs w:val="28"/>
        </w:rPr>
        <w:t>е)</w:t>
      </w:r>
      <w:r w:rsidRPr="00376BBC">
        <w:rPr>
          <w:rFonts w:ascii="Times New Roman" w:hAnsi="Times New Roman"/>
          <w:sz w:val="28"/>
          <w:szCs w:val="28"/>
        </w:rPr>
        <w:tab/>
        <w:t>разрешение на проведение работ по сохранению объектов культурного наследия;</w:t>
      </w:r>
    </w:p>
    <w:p w14:paraId="02836E0C" w14:textId="77777777" w:rsidR="00267DD0" w:rsidRPr="00376BBC" w:rsidRDefault="00267DD0" w:rsidP="00267DD0">
      <w:pPr>
        <w:widowControl w:val="0"/>
        <w:autoSpaceDE w:val="0"/>
        <w:autoSpaceDN w:val="0"/>
        <w:adjustRightInd w:val="0"/>
        <w:ind w:firstLine="709"/>
        <w:jc w:val="both"/>
        <w:rPr>
          <w:rFonts w:ascii="Times New Roman" w:hAnsi="Times New Roman"/>
          <w:sz w:val="28"/>
          <w:szCs w:val="28"/>
        </w:rPr>
      </w:pPr>
      <w:r w:rsidRPr="00376BBC">
        <w:rPr>
          <w:rFonts w:ascii="Times New Roman" w:hAnsi="Times New Roman"/>
          <w:sz w:val="28"/>
          <w:szCs w:val="28"/>
        </w:rPr>
        <w:t>ж)</w:t>
      </w:r>
      <w:r w:rsidRPr="00376BBC">
        <w:rPr>
          <w:rFonts w:ascii="Times New Roman" w:hAnsi="Times New Roman"/>
          <w:sz w:val="28"/>
          <w:szCs w:val="28"/>
        </w:rPr>
        <w:tab/>
        <w:t>разрешение на вырубку зеленых насаждений,</w:t>
      </w:r>
    </w:p>
    <w:p w14:paraId="072176D0" w14:textId="77777777" w:rsidR="00267DD0" w:rsidRPr="00376BBC" w:rsidRDefault="00267DD0" w:rsidP="00267DD0">
      <w:pPr>
        <w:widowControl w:val="0"/>
        <w:autoSpaceDE w:val="0"/>
        <w:autoSpaceDN w:val="0"/>
        <w:adjustRightInd w:val="0"/>
        <w:ind w:firstLine="709"/>
        <w:jc w:val="both"/>
        <w:rPr>
          <w:rFonts w:ascii="Times New Roman" w:hAnsi="Times New Roman"/>
          <w:sz w:val="28"/>
          <w:szCs w:val="28"/>
        </w:rPr>
      </w:pPr>
      <w:r w:rsidRPr="00376BBC">
        <w:rPr>
          <w:rFonts w:ascii="Times New Roman" w:hAnsi="Times New Roman"/>
          <w:sz w:val="28"/>
          <w:szCs w:val="28"/>
        </w:rPr>
        <w:t>з)</w:t>
      </w:r>
      <w:r w:rsidRPr="00376BBC">
        <w:rPr>
          <w:rFonts w:ascii="Times New Roman" w:hAnsi="Times New Roman"/>
          <w:sz w:val="28"/>
          <w:szCs w:val="28"/>
        </w:rPr>
        <w:tab/>
        <w:t>разрешение на использование земель или земельного участка, находящихся в государственной или муниципальной собственности,</w:t>
      </w:r>
    </w:p>
    <w:p w14:paraId="29D7C2BD" w14:textId="77777777" w:rsidR="00267DD0" w:rsidRPr="00376BBC" w:rsidRDefault="00267DD0" w:rsidP="00267DD0">
      <w:pPr>
        <w:widowControl w:val="0"/>
        <w:autoSpaceDE w:val="0"/>
        <w:autoSpaceDN w:val="0"/>
        <w:adjustRightInd w:val="0"/>
        <w:ind w:firstLine="709"/>
        <w:jc w:val="both"/>
        <w:rPr>
          <w:rFonts w:ascii="Times New Roman" w:hAnsi="Times New Roman"/>
          <w:sz w:val="28"/>
          <w:szCs w:val="28"/>
        </w:rPr>
      </w:pPr>
      <w:r w:rsidRPr="00376BBC">
        <w:rPr>
          <w:rFonts w:ascii="Times New Roman" w:hAnsi="Times New Roman"/>
          <w:sz w:val="28"/>
          <w:szCs w:val="28"/>
        </w:rPr>
        <w:t>и)</w:t>
      </w:r>
      <w:r w:rsidRPr="00376BBC">
        <w:rPr>
          <w:rFonts w:ascii="Times New Roman" w:hAnsi="Times New Roman"/>
          <w:sz w:val="28"/>
          <w:szCs w:val="28"/>
        </w:rPr>
        <w:tab/>
        <w:t>разрешение на размещение объекта (за исключением случаев, прокладки сети газораспределения, реализуемой в рамках программы догазификации, разрешение на размещение объекта должно быть получено на момент закрытия (исполнения) разрешения (ордера),</w:t>
      </w:r>
    </w:p>
    <w:p w14:paraId="55568778" w14:textId="77777777" w:rsidR="00267DD0" w:rsidRPr="00DE51A6" w:rsidRDefault="00267DD0" w:rsidP="00267DD0">
      <w:pPr>
        <w:widowControl w:val="0"/>
        <w:autoSpaceDE w:val="0"/>
        <w:autoSpaceDN w:val="0"/>
        <w:adjustRightInd w:val="0"/>
        <w:ind w:firstLine="709"/>
        <w:jc w:val="both"/>
        <w:rPr>
          <w:rFonts w:ascii="Times New Roman" w:hAnsi="Times New Roman"/>
          <w:sz w:val="28"/>
          <w:szCs w:val="28"/>
        </w:rPr>
      </w:pPr>
      <w:r w:rsidRPr="00376BBC">
        <w:rPr>
          <w:rFonts w:ascii="Times New Roman" w:hAnsi="Times New Roman"/>
          <w:sz w:val="28"/>
          <w:szCs w:val="28"/>
        </w:rPr>
        <w:t>к)</w:t>
      </w:r>
      <w:r w:rsidRPr="00376BBC">
        <w:rPr>
          <w:rFonts w:ascii="Times New Roman" w:hAnsi="Times New Roman"/>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w:t>
      </w:r>
      <w:r w:rsidRPr="00DE51A6">
        <w:rPr>
          <w:rFonts w:ascii="Times New Roman" w:hAnsi="Times New Roman"/>
          <w:sz w:val="28"/>
          <w:szCs w:val="28"/>
        </w:rPr>
        <w:t xml:space="preserve">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7397E7BC" w14:textId="77777777" w:rsidR="00267DD0" w:rsidRPr="00DE51A6" w:rsidRDefault="00267DD0" w:rsidP="00267DD0">
      <w:pPr>
        <w:widowControl w:val="0"/>
        <w:autoSpaceDE w:val="0"/>
        <w:autoSpaceDN w:val="0"/>
        <w:adjustRightInd w:val="0"/>
        <w:ind w:firstLine="709"/>
        <w:jc w:val="both"/>
        <w:rPr>
          <w:rFonts w:ascii="Times New Roman" w:hAnsi="Times New Roman"/>
          <w:sz w:val="28"/>
          <w:szCs w:val="28"/>
        </w:rPr>
      </w:pPr>
      <w:r w:rsidRPr="00DE51A6">
        <w:rPr>
          <w:rFonts w:ascii="Times New Roman" w:hAnsi="Times New Roman"/>
          <w:sz w:val="28"/>
          <w:szCs w:val="28"/>
        </w:rPr>
        <w:t>л)</w:t>
      </w:r>
      <w:r w:rsidRPr="00DE51A6">
        <w:rPr>
          <w:rFonts w:ascii="Times New Roman" w:hAnsi="Times New Roman"/>
          <w:sz w:val="28"/>
          <w:szCs w:val="28"/>
        </w:rPr>
        <w:tab/>
        <w:t>разрешение на установку и эксплуатацию рекламной конструкции;</w:t>
      </w:r>
    </w:p>
    <w:p w14:paraId="25A2176D" w14:textId="77777777" w:rsidR="00267DD0" w:rsidRPr="00376BBC" w:rsidRDefault="00267DD0" w:rsidP="00267DD0">
      <w:pPr>
        <w:widowControl w:val="0"/>
        <w:autoSpaceDE w:val="0"/>
        <w:autoSpaceDN w:val="0"/>
        <w:adjustRightInd w:val="0"/>
        <w:ind w:firstLine="709"/>
        <w:jc w:val="both"/>
        <w:rPr>
          <w:rFonts w:ascii="Times New Roman" w:hAnsi="Times New Roman"/>
          <w:sz w:val="28"/>
          <w:szCs w:val="28"/>
        </w:rPr>
      </w:pPr>
      <w:r w:rsidRPr="00DE51A6">
        <w:rPr>
          <w:rFonts w:ascii="Times New Roman" w:hAnsi="Times New Roman"/>
          <w:sz w:val="28"/>
          <w:szCs w:val="28"/>
        </w:rPr>
        <w:t>м)</w:t>
      </w:r>
      <w:r w:rsidRPr="00DE51A6">
        <w:rPr>
          <w:rFonts w:ascii="Times New Roman" w:hAnsi="Times New Roman"/>
          <w:sz w:val="28"/>
          <w:szCs w:val="28"/>
        </w:rPr>
        <w:tab/>
        <w:t xml:space="preserve">технические </w:t>
      </w:r>
      <w:r w:rsidRPr="00376BBC">
        <w:rPr>
          <w:rFonts w:ascii="Times New Roman" w:hAnsi="Times New Roman"/>
          <w:sz w:val="28"/>
          <w:szCs w:val="28"/>
        </w:rPr>
        <w:t>условия для подключения к сетям инженерно- технического обеспечения;</w:t>
      </w:r>
    </w:p>
    <w:p w14:paraId="56697B73" w14:textId="77777777" w:rsidR="00267DD0" w:rsidRPr="00267DD0" w:rsidRDefault="00267DD0" w:rsidP="00267DD0">
      <w:pPr>
        <w:widowControl w:val="0"/>
        <w:autoSpaceDE w:val="0"/>
        <w:autoSpaceDN w:val="0"/>
        <w:adjustRightInd w:val="0"/>
        <w:ind w:firstLine="709"/>
        <w:jc w:val="both"/>
        <w:rPr>
          <w:rFonts w:ascii="Times New Roman" w:hAnsi="Times New Roman"/>
          <w:sz w:val="28"/>
          <w:szCs w:val="28"/>
        </w:rPr>
      </w:pPr>
      <w:r w:rsidRPr="00376BBC">
        <w:rPr>
          <w:rFonts w:ascii="Times New Roman" w:hAnsi="Times New Roman"/>
          <w:sz w:val="28"/>
          <w:szCs w:val="28"/>
        </w:rPr>
        <w:t>н)</w:t>
      </w:r>
      <w:r w:rsidRPr="00376BBC">
        <w:rPr>
          <w:rFonts w:ascii="Times New Roman" w:hAnsi="Times New Roman"/>
          <w:sz w:val="28"/>
          <w:szCs w:val="28"/>
        </w:rPr>
        <w:tab/>
        <w:t xml:space="preserve">схему движения транспорта и пешеходов. </w:t>
      </w:r>
    </w:p>
    <w:p w14:paraId="27B1D63A" w14:textId="77777777" w:rsidR="00267DD0" w:rsidRPr="00267DD0" w:rsidRDefault="00267DD0" w:rsidP="00267DD0">
      <w:pPr>
        <w:widowControl w:val="0"/>
        <w:autoSpaceDE w:val="0"/>
        <w:autoSpaceDN w:val="0"/>
        <w:adjustRightInd w:val="0"/>
        <w:ind w:firstLine="709"/>
        <w:jc w:val="both"/>
        <w:rPr>
          <w:rFonts w:ascii="Times New Roman" w:eastAsia="Times New Roman" w:hAnsi="Times New Roman"/>
          <w:sz w:val="28"/>
          <w:szCs w:val="28"/>
          <w:shd w:val="clear" w:color="auto" w:fill="FFFFFF"/>
          <w:lang w:eastAsia="zh-CN"/>
        </w:rPr>
      </w:pPr>
      <w:r w:rsidRPr="00376BBC">
        <w:rPr>
          <w:rFonts w:ascii="Times New Roman" w:hAnsi="Times New Roman"/>
          <w:sz w:val="28"/>
          <w:szCs w:val="28"/>
        </w:rPr>
        <w:t xml:space="preserve">2.7.2. </w:t>
      </w:r>
      <w:r w:rsidRPr="00376BBC">
        <w:rPr>
          <w:rFonts w:ascii="Times New Roman" w:eastAsia="Times New Roman" w:hAnsi="Times New Roman"/>
          <w:sz w:val="28"/>
          <w:szCs w:val="28"/>
          <w:shd w:val="clear" w:color="auto" w:fill="FFFFFF"/>
          <w:lang w:eastAsia="zh-CN"/>
        </w:rPr>
        <w:t xml:space="preserve">Для закрытия </w:t>
      </w:r>
      <w:r w:rsidRPr="00376BBC">
        <w:rPr>
          <w:rFonts w:ascii="Times New Roman" w:eastAsia="Times New Roman" w:hAnsi="Times New Roman"/>
          <w:sz w:val="28"/>
          <w:szCs w:val="28"/>
          <w:lang w:eastAsia="ru-RU"/>
        </w:rPr>
        <w:t xml:space="preserve">(исполнения) </w:t>
      </w:r>
      <w:r w:rsidRPr="00376BBC">
        <w:rPr>
          <w:rFonts w:ascii="Times New Roman" w:eastAsia="Times New Roman" w:hAnsi="Times New Roman"/>
          <w:sz w:val="28"/>
          <w:szCs w:val="28"/>
          <w:shd w:val="clear" w:color="auto" w:fill="FFFFFF"/>
          <w:lang w:eastAsia="zh-CN"/>
        </w:rPr>
        <w:t>разрешения (ордера):</w:t>
      </w:r>
    </w:p>
    <w:p w14:paraId="6C7434AD" w14:textId="77777777" w:rsidR="00267DD0" w:rsidRPr="00376BBC" w:rsidRDefault="00267DD0" w:rsidP="00267DD0">
      <w:pPr>
        <w:widowControl w:val="0"/>
        <w:autoSpaceDE w:val="0"/>
        <w:autoSpaceDN w:val="0"/>
        <w:adjustRightInd w:val="0"/>
        <w:ind w:firstLine="709"/>
        <w:jc w:val="both"/>
        <w:rPr>
          <w:rFonts w:ascii="Times New Roman" w:eastAsia="Times New Roman" w:hAnsi="Times New Roman"/>
          <w:sz w:val="28"/>
          <w:szCs w:val="28"/>
          <w:shd w:val="clear" w:color="auto" w:fill="FFFFFF"/>
          <w:lang w:eastAsia="zh-CN"/>
        </w:rPr>
      </w:pPr>
      <w:r w:rsidRPr="00376BBC">
        <w:rPr>
          <w:rFonts w:ascii="Times New Roman" w:hAnsi="Times New Roman"/>
          <w:sz w:val="28"/>
          <w:szCs w:val="28"/>
        </w:rPr>
        <w:t>а)</w:t>
      </w:r>
      <w:r w:rsidRPr="00376BBC">
        <w:rPr>
          <w:rFonts w:ascii="Times New Roman" w:hAnsi="Times New Roman"/>
          <w:sz w:val="28"/>
          <w:szCs w:val="28"/>
        </w:rPr>
        <w:tab/>
        <w:t>разрешение на размещение объекта (при прокладке сети газораспределения, реализуемой в рамках программы догазификации)</w:t>
      </w:r>
    </w:p>
    <w:p w14:paraId="4115C73C" w14:textId="77777777" w:rsidR="00267DD0" w:rsidRPr="003767E6" w:rsidRDefault="00267DD0" w:rsidP="00267DD0">
      <w:pPr>
        <w:widowControl w:val="0"/>
        <w:autoSpaceDE w:val="0"/>
        <w:autoSpaceDN w:val="0"/>
        <w:adjustRightInd w:val="0"/>
        <w:ind w:firstLine="709"/>
        <w:jc w:val="both"/>
        <w:rPr>
          <w:rFonts w:ascii="Times New Roman" w:hAnsi="Times New Roman"/>
          <w:sz w:val="28"/>
          <w:szCs w:val="28"/>
        </w:rPr>
      </w:pPr>
      <w:r w:rsidRPr="00376BBC">
        <w:rPr>
          <w:rFonts w:ascii="Times New Roman" w:hAnsi="Times New Roman"/>
          <w:sz w:val="28"/>
          <w:szCs w:val="28"/>
        </w:rPr>
        <w:t>2.7.</w:t>
      </w:r>
      <w:r w:rsidRPr="00267DD0">
        <w:rPr>
          <w:rFonts w:ascii="Times New Roman" w:hAnsi="Times New Roman"/>
          <w:sz w:val="28"/>
          <w:szCs w:val="28"/>
        </w:rPr>
        <w:t>3</w:t>
      </w:r>
      <w:r w:rsidRPr="00376BBC">
        <w:rPr>
          <w:rFonts w:ascii="Times New Roman" w:hAnsi="Times New Roman"/>
          <w:sz w:val="28"/>
          <w:szCs w:val="28"/>
        </w:rPr>
        <w:t xml:space="preserve">. Заявитель вправе представить документы (сведения), указанные в </w:t>
      </w:r>
      <w:hyperlink r:id="rId11" w:history="1">
        <w:r w:rsidRPr="00376BBC">
          <w:rPr>
            <w:rFonts w:ascii="Times New Roman" w:hAnsi="Times New Roman"/>
            <w:sz w:val="28"/>
            <w:szCs w:val="28"/>
          </w:rPr>
          <w:t>пункте 2.7</w:t>
        </w:r>
      </w:hyperlink>
      <w:r w:rsidRPr="00376BBC">
        <w:rPr>
          <w:rFonts w:ascii="Times New Roman" w:hAnsi="Times New Roman"/>
          <w:sz w:val="28"/>
          <w:szCs w:val="28"/>
        </w:rPr>
        <w:t xml:space="preserve"> административного регламента, по собственной инициативе. Непредставление заявителем</w:t>
      </w:r>
      <w:r w:rsidRPr="003767E6">
        <w:rPr>
          <w:rFonts w:ascii="Times New Roman" w:hAnsi="Times New Roman"/>
          <w:sz w:val="28"/>
          <w:szCs w:val="28"/>
        </w:rPr>
        <w:t xml:space="preserve"> указанного документа не является основанием для отказа в предоставлении муниципальной услуги.</w:t>
      </w:r>
    </w:p>
    <w:p w14:paraId="7B892255" w14:textId="77777777" w:rsidR="00267DD0" w:rsidRPr="003767E6" w:rsidRDefault="00267DD0" w:rsidP="00267DD0">
      <w:pPr>
        <w:widowControl w:val="0"/>
        <w:autoSpaceDE w:val="0"/>
        <w:autoSpaceDN w:val="0"/>
        <w:adjustRightInd w:val="0"/>
        <w:ind w:firstLine="709"/>
        <w:jc w:val="both"/>
        <w:rPr>
          <w:rFonts w:ascii="Times New Roman" w:hAnsi="Times New Roman"/>
          <w:sz w:val="28"/>
          <w:szCs w:val="28"/>
        </w:rPr>
      </w:pPr>
      <w:r w:rsidRPr="003767E6">
        <w:rPr>
          <w:rFonts w:ascii="Times New Roman" w:hAnsi="Times New Roman"/>
          <w:sz w:val="28"/>
          <w:szCs w:val="28"/>
        </w:rPr>
        <w:t>2.7.</w:t>
      </w:r>
      <w:r w:rsidRPr="00267DD0">
        <w:rPr>
          <w:rFonts w:ascii="Times New Roman" w:hAnsi="Times New Roman"/>
          <w:sz w:val="28"/>
          <w:szCs w:val="28"/>
        </w:rPr>
        <w:t>4</w:t>
      </w:r>
      <w:r w:rsidRPr="003767E6">
        <w:rPr>
          <w:rFonts w:ascii="Times New Roman" w:hAnsi="Times New Roman"/>
          <w:sz w:val="28"/>
          <w:szCs w:val="28"/>
        </w:rPr>
        <w:t>. При предоставлении муниципальной услуги запрещается требовать от Заявителя:</w:t>
      </w:r>
    </w:p>
    <w:p w14:paraId="56F71967" w14:textId="77777777" w:rsidR="00267DD0" w:rsidRPr="003767E6" w:rsidRDefault="00267DD0" w:rsidP="00267DD0">
      <w:pPr>
        <w:widowControl w:val="0"/>
        <w:autoSpaceDE w:val="0"/>
        <w:autoSpaceDN w:val="0"/>
        <w:adjustRightInd w:val="0"/>
        <w:ind w:firstLine="709"/>
        <w:jc w:val="both"/>
        <w:rPr>
          <w:rFonts w:ascii="Times New Roman" w:hAnsi="Times New Roman"/>
          <w:sz w:val="28"/>
          <w:szCs w:val="28"/>
        </w:rPr>
      </w:pPr>
      <w:r w:rsidRPr="003767E6">
        <w:rPr>
          <w:rFonts w:ascii="Times New Roman" w:hAnsi="Times New Roman"/>
          <w:sz w:val="28"/>
          <w:szCs w:val="28"/>
        </w:rPr>
        <w:t xml:space="preserve">представления документов </w:t>
      </w:r>
      <w:r w:rsidRPr="00376BBC">
        <w:rPr>
          <w:rFonts w:ascii="Times New Roman" w:hAnsi="Times New Roman"/>
          <w:sz w:val="28"/>
          <w:szCs w:val="28"/>
        </w:rPr>
        <w:t xml:space="preserve">и информации или осуществления действий, представление или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hAnsi="Times New Roman"/>
          <w:sz w:val="28"/>
          <w:szCs w:val="28"/>
        </w:rPr>
        <w:t>которых не предусмотрено нормативными правовыми актами, регулирующими отношения, возникающие в связи с предоставлением</w:t>
      </w:r>
      <w:r w:rsidRPr="003767E6">
        <w:rPr>
          <w:rFonts w:ascii="Times New Roman" w:hAnsi="Times New Roman"/>
          <w:sz w:val="28"/>
          <w:szCs w:val="28"/>
        </w:rPr>
        <w:t xml:space="preserve"> муниципальной услуги;</w:t>
      </w:r>
    </w:p>
    <w:p w14:paraId="60966E71" w14:textId="77777777" w:rsidR="00267DD0" w:rsidRPr="003767E6" w:rsidRDefault="00267DD0" w:rsidP="00267DD0">
      <w:pPr>
        <w:widowControl w:val="0"/>
        <w:autoSpaceDE w:val="0"/>
        <w:autoSpaceDN w:val="0"/>
        <w:adjustRightInd w:val="0"/>
        <w:ind w:firstLine="709"/>
        <w:jc w:val="both"/>
        <w:rPr>
          <w:rFonts w:ascii="Times New Roman" w:hAnsi="Times New Roman"/>
          <w:sz w:val="28"/>
          <w:szCs w:val="28"/>
        </w:rPr>
      </w:pPr>
      <w:r w:rsidRPr="003767E6">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3767E6">
          <w:rPr>
            <w:rFonts w:ascii="Times New Roman" w:hAnsi="Times New Roman"/>
            <w:sz w:val="28"/>
            <w:szCs w:val="28"/>
          </w:rPr>
          <w:t>части 6 статьи 7</w:t>
        </w:r>
      </w:hyperlink>
      <w:r w:rsidRPr="003767E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0617BFB8" w14:textId="77777777" w:rsidR="00267DD0" w:rsidRPr="003767E6" w:rsidRDefault="00267DD0" w:rsidP="00267DD0">
      <w:pPr>
        <w:widowControl w:val="0"/>
        <w:autoSpaceDE w:val="0"/>
        <w:autoSpaceDN w:val="0"/>
        <w:adjustRightInd w:val="0"/>
        <w:ind w:firstLine="709"/>
        <w:jc w:val="both"/>
        <w:rPr>
          <w:rFonts w:ascii="Times New Roman" w:hAnsi="Times New Roman"/>
          <w:sz w:val="28"/>
          <w:szCs w:val="28"/>
        </w:rPr>
      </w:pPr>
      <w:r w:rsidRPr="003767E6">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3767E6">
          <w:rPr>
            <w:rFonts w:ascii="Times New Roman" w:hAnsi="Times New Roman"/>
            <w:sz w:val="28"/>
            <w:szCs w:val="28"/>
          </w:rPr>
          <w:t>части 1 статьи 9</w:t>
        </w:r>
      </w:hyperlink>
      <w:r w:rsidRPr="003767E6">
        <w:rPr>
          <w:rFonts w:ascii="Times New Roman" w:hAnsi="Times New Roman"/>
          <w:sz w:val="28"/>
          <w:szCs w:val="28"/>
        </w:rPr>
        <w:t xml:space="preserve"> Федерального закона № 210-ФЗ;</w:t>
      </w:r>
    </w:p>
    <w:p w14:paraId="5822A114" w14:textId="77777777" w:rsidR="00267DD0" w:rsidRPr="003767E6" w:rsidRDefault="00267DD0" w:rsidP="00267DD0">
      <w:pPr>
        <w:widowControl w:val="0"/>
        <w:autoSpaceDE w:val="0"/>
        <w:autoSpaceDN w:val="0"/>
        <w:adjustRightInd w:val="0"/>
        <w:ind w:firstLine="709"/>
        <w:jc w:val="both"/>
        <w:rPr>
          <w:rFonts w:ascii="Times New Roman" w:hAnsi="Times New Roman"/>
          <w:sz w:val="28"/>
          <w:szCs w:val="28"/>
        </w:rPr>
      </w:pPr>
      <w:r w:rsidRPr="003767E6">
        <w:rPr>
          <w:rFonts w:ascii="Times New Roman" w:hAnsi="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3767E6">
          <w:rPr>
            <w:rFonts w:ascii="Times New Roman" w:hAnsi="Times New Roman"/>
            <w:sz w:val="28"/>
            <w:szCs w:val="28"/>
          </w:rPr>
          <w:t>пунктом 4 части 1 статьи 7</w:t>
        </w:r>
      </w:hyperlink>
      <w:r w:rsidRPr="003767E6">
        <w:rPr>
          <w:rFonts w:ascii="Times New Roman" w:hAnsi="Times New Roman"/>
          <w:sz w:val="28"/>
          <w:szCs w:val="28"/>
        </w:rPr>
        <w:t xml:space="preserve"> Федерального закона № 210-ФЗ;</w:t>
      </w:r>
    </w:p>
    <w:p w14:paraId="438A4EB0" w14:textId="77777777" w:rsidR="00267DD0" w:rsidRPr="003767E6" w:rsidRDefault="00267DD0" w:rsidP="00267DD0">
      <w:pPr>
        <w:widowControl w:val="0"/>
        <w:autoSpaceDE w:val="0"/>
        <w:autoSpaceDN w:val="0"/>
        <w:adjustRightInd w:val="0"/>
        <w:ind w:firstLine="709"/>
        <w:jc w:val="both"/>
        <w:rPr>
          <w:rFonts w:ascii="Times New Roman" w:hAnsi="Times New Roman"/>
          <w:sz w:val="28"/>
          <w:szCs w:val="28"/>
        </w:rPr>
      </w:pPr>
      <w:r w:rsidRPr="003767E6">
        <w:rPr>
          <w:rFonts w:ascii="Times New Roman" w:hAnsi="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3767E6">
          <w:rPr>
            <w:rFonts w:ascii="Times New Roman" w:hAnsi="Times New Roman"/>
            <w:sz w:val="28"/>
            <w:szCs w:val="28"/>
          </w:rPr>
          <w:t>пунктом 7.2 части 1 статьи 16</w:t>
        </w:r>
      </w:hyperlink>
      <w:r w:rsidRPr="003767E6">
        <w:rPr>
          <w:rFonts w:ascii="Times New Roman" w:hAnsi="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BF98849" w14:textId="77777777" w:rsidR="00267DD0" w:rsidRPr="003767E6" w:rsidRDefault="00267DD0" w:rsidP="00267DD0">
      <w:pPr>
        <w:widowControl w:val="0"/>
        <w:autoSpaceDE w:val="0"/>
        <w:autoSpaceDN w:val="0"/>
        <w:adjustRightInd w:val="0"/>
        <w:ind w:firstLine="709"/>
        <w:jc w:val="both"/>
        <w:rPr>
          <w:rFonts w:ascii="Times New Roman" w:hAnsi="Times New Roman"/>
          <w:sz w:val="28"/>
          <w:szCs w:val="28"/>
        </w:rPr>
      </w:pPr>
      <w:r w:rsidRPr="003767E6">
        <w:rPr>
          <w:rFonts w:ascii="Times New Roman" w:hAnsi="Times New Roman"/>
          <w:sz w:val="28"/>
          <w:szCs w:val="28"/>
        </w:rPr>
        <w:t>2.7.</w:t>
      </w:r>
      <w:r w:rsidRPr="00267DD0">
        <w:rPr>
          <w:rFonts w:ascii="Times New Roman" w:hAnsi="Times New Roman"/>
          <w:sz w:val="28"/>
          <w:szCs w:val="28"/>
        </w:rPr>
        <w:t>5</w:t>
      </w:r>
      <w:r w:rsidRPr="003767E6">
        <w:rPr>
          <w:rFonts w:ascii="Times New Roman" w:hAnsi="Times New Roman"/>
          <w:sz w:val="28"/>
          <w:szCs w:val="28"/>
        </w:rPr>
        <w:t>.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1EEE23E6" w14:textId="77777777" w:rsidR="00267DD0" w:rsidRPr="003767E6" w:rsidRDefault="00267DD0" w:rsidP="00267DD0">
      <w:pPr>
        <w:widowControl w:val="0"/>
        <w:autoSpaceDE w:val="0"/>
        <w:autoSpaceDN w:val="0"/>
        <w:adjustRightInd w:val="0"/>
        <w:ind w:firstLine="709"/>
        <w:jc w:val="both"/>
        <w:rPr>
          <w:rFonts w:ascii="Times New Roman" w:hAnsi="Times New Roman"/>
          <w:sz w:val="28"/>
          <w:szCs w:val="28"/>
        </w:rPr>
      </w:pPr>
      <w:r w:rsidRPr="003767E6">
        <w:rPr>
          <w:rFonts w:ascii="Times New Roman" w:hAnsi="Times New Roman"/>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0E3FE0E" w14:textId="77777777" w:rsidR="00267DD0" w:rsidRPr="003767E6" w:rsidRDefault="00267DD0" w:rsidP="00267DD0">
      <w:pPr>
        <w:widowControl w:val="0"/>
        <w:autoSpaceDE w:val="0"/>
        <w:autoSpaceDN w:val="0"/>
        <w:adjustRightInd w:val="0"/>
        <w:ind w:firstLine="709"/>
        <w:jc w:val="both"/>
        <w:rPr>
          <w:rFonts w:ascii="Times New Roman" w:hAnsi="Times New Roman"/>
          <w:sz w:val="28"/>
          <w:szCs w:val="28"/>
        </w:rPr>
      </w:pPr>
      <w:r w:rsidRPr="003767E6">
        <w:rPr>
          <w:rFonts w:ascii="Times New Roman" w:hAnsi="Times New Roman"/>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5962E36"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2.8. Основания для приостановления предоставления муниципальной услуги </w:t>
      </w:r>
      <w:r w:rsidRPr="00BF1D50">
        <w:rPr>
          <w:rFonts w:ascii="Times New Roman" w:eastAsia="Times New Roman" w:hAnsi="Times New Roman"/>
          <w:sz w:val="28"/>
          <w:szCs w:val="28"/>
          <w:lang w:eastAsia="zh-CN"/>
        </w:rPr>
        <w:t>не предусмотрены.</w:t>
      </w:r>
    </w:p>
    <w:p w14:paraId="5D77A043"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p w14:paraId="514C1197"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Основаниями для отказа в приеме документов, необходимых для предоставления муниципальной услуги являются:</w:t>
      </w:r>
    </w:p>
    <w:p w14:paraId="6E4BB33B"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1) </w:t>
      </w:r>
      <w:r>
        <w:rPr>
          <w:rFonts w:ascii="Times New Roman" w:eastAsia="Times New Roman" w:hAnsi="Times New Roman"/>
          <w:sz w:val="28"/>
          <w:szCs w:val="28"/>
          <w:lang w:eastAsia="zh-CN"/>
        </w:rPr>
        <w:t>з</w:t>
      </w:r>
      <w:r w:rsidRPr="00BF1D50">
        <w:rPr>
          <w:rFonts w:ascii="Times New Roman" w:eastAsia="Times New Roman" w:hAnsi="Times New Roman"/>
          <w:sz w:val="28"/>
          <w:szCs w:val="28"/>
          <w:lang w:eastAsia="zh-CN"/>
        </w:rPr>
        <w:t>аявление на получение услуги оформлено не в соответствии с административным регламентом:</w:t>
      </w:r>
    </w:p>
    <w:p w14:paraId="6927D56B"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н</w:t>
      </w:r>
      <w:r w:rsidRPr="00BF1D50">
        <w:rPr>
          <w:rFonts w:ascii="Times New Roman" w:eastAsia="Times New Roman" w:hAnsi="Times New Roman"/>
          <w:sz w:val="28"/>
          <w:szCs w:val="28"/>
          <w:lang w:eastAsia="zh-CN"/>
        </w:rPr>
        <w:t>еполное заполнение полей в форме заявления, в том числе в интерактивной форме заявления на ЕПГУ;</w:t>
      </w:r>
    </w:p>
    <w:p w14:paraId="383354CB"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2) </w:t>
      </w:r>
      <w:r>
        <w:rPr>
          <w:rFonts w:ascii="Times New Roman" w:eastAsia="Times New Roman" w:hAnsi="Times New Roman"/>
          <w:sz w:val="28"/>
          <w:szCs w:val="28"/>
          <w:lang w:eastAsia="zh-CN"/>
        </w:rPr>
        <w:t>п</w:t>
      </w:r>
      <w:r w:rsidRPr="00BF1D50">
        <w:rPr>
          <w:rFonts w:ascii="Times New Roman" w:eastAsia="Times New Roman" w:hAnsi="Times New Roman"/>
          <w:sz w:val="28"/>
          <w:szCs w:val="28"/>
          <w:lang w:eastAsia="zh-CN"/>
        </w:rPr>
        <w:t>редставленные заявителем документы не отвечают требованиям, установленным административным регламентом:</w:t>
      </w:r>
    </w:p>
    <w:p w14:paraId="2448D14E"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п</w:t>
      </w:r>
      <w:r w:rsidRPr="00BF1D50">
        <w:rPr>
          <w:rFonts w:ascii="Times New Roman" w:eastAsia="Times New Roman" w:hAnsi="Times New Roman"/>
          <w:sz w:val="28"/>
          <w:szCs w:val="28"/>
          <w:lang w:eastAsia="zh-CN"/>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89263D9"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п</w:t>
      </w:r>
      <w:r w:rsidRPr="00BF1D50">
        <w:rPr>
          <w:rFonts w:ascii="Times New Roman" w:eastAsia="Times New Roman" w:hAnsi="Times New Roman"/>
          <w:sz w:val="28"/>
          <w:szCs w:val="28"/>
          <w:lang w:eastAsia="zh-CN"/>
        </w:rPr>
        <w:t>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430D2C63"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п</w:t>
      </w:r>
      <w:r w:rsidRPr="00BF1D50">
        <w:rPr>
          <w:rFonts w:ascii="Times New Roman" w:eastAsia="Times New Roman" w:hAnsi="Times New Roman"/>
          <w:sz w:val="28"/>
          <w:szCs w:val="28"/>
          <w:lang w:eastAsia="zh-CN"/>
        </w:rPr>
        <w:t>редставленные в электронном виде документы содержат повреждения, наличие которых н</w:t>
      </w:r>
      <w:r>
        <w:rPr>
          <w:rFonts w:ascii="Times New Roman" w:eastAsia="Times New Roman" w:hAnsi="Times New Roman"/>
          <w:sz w:val="28"/>
          <w:szCs w:val="28"/>
          <w:lang w:eastAsia="zh-CN"/>
        </w:rPr>
        <w:t>е</w:t>
      </w:r>
      <w:r w:rsidRPr="00BF1D50">
        <w:rPr>
          <w:rFonts w:ascii="Times New Roman" w:eastAsia="Times New Roman" w:hAnsi="Times New Roman"/>
          <w:sz w:val="28"/>
          <w:szCs w:val="28"/>
          <w:lang w:eastAsia="zh-CN"/>
        </w:rPr>
        <w:t xml:space="preserve"> позволяет в полном объеме использовать информацию и сведения, содержащиеся в документах для предоставления услуги; </w:t>
      </w:r>
    </w:p>
    <w:p w14:paraId="6B6CA06A"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з</w:t>
      </w:r>
      <w:r w:rsidRPr="00BF1D50">
        <w:rPr>
          <w:rFonts w:ascii="Times New Roman" w:eastAsia="Times New Roman" w:hAnsi="Times New Roman"/>
          <w:sz w:val="28"/>
          <w:szCs w:val="28"/>
          <w:lang w:eastAsia="zh-CN"/>
        </w:rPr>
        <w:t>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14:paraId="4152E32A"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3) </w:t>
      </w:r>
      <w:r>
        <w:rPr>
          <w:rFonts w:ascii="Times New Roman" w:eastAsia="Times New Roman" w:hAnsi="Times New Roman"/>
          <w:sz w:val="28"/>
          <w:szCs w:val="28"/>
          <w:lang w:eastAsia="zh-CN"/>
        </w:rPr>
        <w:t>з</w:t>
      </w:r>
      <w:r w:rsidRPr="00BF1D50">
        <w:rPr>
          <w:rFonts w:ascii="Times New Roman" w:eastAsia="Times New Roman" w:hAnsi="Times New Roman"/>
          <w:sz w:val="28"/>
          <w:szCs w:val="28"/>
          <w:lang w:eastAsia="zh-CN"/>
        </w:rPr>
        <w:t>аявление с комплектом документов подписаны недействительной электронной подписью:</w:t>
      </w:r>
    </w:p>
    <w:p w14:paraId="23E1A863"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в</w:t>
      </w:r>
      <w:r w:rsidRPr="00BF1D50">
        <w:rPr>
          <w:rFonts w:ascii="Times New Roman" w:eastAsia="Times New Roman" w:hAnsi="Times New Roman"/>
          <w:sz w:val="28"/>
          <w:szCs w:val="28"/>
          <w:lang w:eastAsia="zh-CN"/>
        </w:rPr>
        <w:t>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2305A78C"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4) </w:t>
      </w:r>
      <w:r>
        <w:rPr>
          <w:rFonts w:ascii="Times New Roman" w:eastAsia="Times New Roman" w:hAnsi="Times New Roman"/>
          <w:sz w:val="28"/>
          <w:szCs w:val="28"/>
          <w:lang w:eastAsia="zh-CN"/>
        </w:rPr>
        <w:t>п</w:t>
      </w:r>
      <w:r w:rsidRPr="00BF1D50">
        <w:rPr>
          <w:rFonts w:ascii="Times New Roman" w:eastAsia="Times New Roman" w:hAnsi="Times New Roman"/>
          <w:sz w:val="28"/>
          <w:szCs w:val="28"/>
          <w:lang w:eastAsia="zh-CN"/>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AF96793"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п</w:t>
      </w:r>
      <w:r w:rsidRPr="00BF1D50">
        <w:rPr>
          <w:rFonts w:ascii="Times New Roman" w:eastAsia="Times New Roman" w:hAnsi="Times New Roman"/>
          <w:sz w:val="28"/>
          <w:szCs w:val="28"/>
          <w:lang w:eastAsia="zh-CN"/>
        </w:rPr>
        <w:t>редставление неполного комплекта документов, необходимых для предоставления услуги;</w:t>
      </w:r>
    </w:p>
    <w:p w14:paraId="3D073158"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5) </w:t>
      </w:r>
      <w:r>
        <w:rPr>
          <w:rFonts w:ascii="Times New Roman" w:eastAsia="Times New Roman" w:hAnsi="Times New Roman"/>
          <w:sz w:val="28"/>
          <w:szCs w:val="28"/>
          <w:lang w:eastAsia="zh-CN"/>
        </w:rPr>
        <w:t>п</w:t>
      </w:r>
      <w:r w:rsidRPr="00BF1D50">
        <w:rPr>
          <w:rFonts w:ascii="Times New Roman" w:eastAsia="Times New Roman" w:hAnsi="Times New Roman"/>
          <w:sz w:val="28"/>
          <w:szCs w:val="28"/>
          <w:lang w:eastAsia="zh-CN"/>
        </w:rPr>
        <w:t>редмет запроса не регламентируется законодательством в рамках услуги:</w:t>
      </w:r>
    </w:p>
    <w:p w14:paraId="57FCC69F"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з</w:t>
      </w:r>
      <w:r w:rsidRPr="00BF1D50">
        <w:rPr>
          <w:rFonts w:ascii="Times New Roman" w:eastAsia="Times New Roman" w:hAnsi="Times New Roman"/>
          <w:sz w:val="28"/>
          <w:szCs w:val="28"/>
          <w:lang w:eastAsia="zh-CN"/>
        </w:rPr>
        <w:t>аявление подано в орган местного самоуправления или организацию, в полномочия которых не входит предоставление услуги.</w:t>
      </w:r>
    </w:p>
    <w:p w14:paraId="175CB0CF" w14:textId="77777777" w:rsidR="00267DD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Нарушение любого из указанных требований, является основанием для отказа в приеме документов.</w:t>
      </w:r>
    </w:p>
    <w:p w14:paraId="59F7B004" w14:textId="77777777" w:rsidR="00267DD0" w:rsidRPr="00F721EF" w:rsidRDefault="00267DD0" w:rsidP="00267DD0">
      <w:pPr>
        <w:suppressAutoHyphens/>
        <w:ind w:firstLine="709"/>
        <w:jc w:val="both"/>
        <w:rPr>
          <w:rFonts w:ascii="Times New Roman" w:eastAsia="Times New Roman" w:hAnsi="Times New Roman"/>
          <w:sz w:val="28"/>
          <w:szCs w:val="28"/>
          <w:lang w:eastAsia="zh-CN"/>
        </w:rPr>
      </w:pPr>
      <w:r w:rsidRPr="00F721EF">
        <w:rPr>
          <w:rFonts w:ascii="Times New Roman" w:eastAsia="Times New Roman" w:hAnsi="Times New Roman"/>
          <w:sz w:val="28"/>
          <w:szCs w:val="28"/>
          <w:lang w:eastAsia="zh-CN"/>
        </w:rPr>
        <w:t xml:space="preserve">Решение об отказе в приеме документов, по основаниям, указанным в пункте </w:t>
      </w:r>
      <w:r>
        <w:rPr>
          <w:rFonts w:ascii="Times New Roman" w:eastAsia="Times New Roman" w:hAnsi="Times New Roman"/>
          <w:sz w:val="28"/>
          <w:szCs w:val="28"/>
          <w:lang w:eastAsia="zh-CN"/>
        </w:rPr>
        <w:t>2.9</w:t>
      </w:r>
      <w:r w:rsidRPr="00F721EF">
        <w:rPr>
          <w:rFonts w:ascii="Times New Roman" w:eastAsia="Times New Roman" w:hAnsi="Times New Roman"/>
          <w:sz w:val="28"/>
          <w:szCs w:val="28"/>
          <w:lang w:eastAsia="zh-CN"/>
        </w:rPr>
        <w:t xml:space="preserve"> настоящего Административного регламента, оформляется по форме согласно Приложению № 2 к настоящему Административному регламенту.</w:t>
      </w:r>
    </w:p>
    <w:p w14:paraId="0E2879D9" w14:textId="77777777" w:rsidR="00267DD0" w:rsidRPr="00F721EF" w:rsidRDefault="00267DD0" w:rsidP="00267DD0">
      <w:pPr>
        <w:suppressAutoHyphens/>
        <w:ind w:firstLine="709"/>
        <w:jc w:val="both"/>
        <w:rPr>
          <w:rFonts w:ascii="Times New Roman" w:eastAsia="Times New Roman" w:hAnsi="Times New Roman"/>
          <w:sz w:val="28"/>
          <w:szCs w:val="28"/>
          <w:lang w:eastAsia="zh-CN"/>
        </w:rPr>
      </w:pPr>
      <w:r w:rsidRPr="00F721EF">
        <w:rPr>
          <w:rFonts w:ascii="Times New Roman" w:eastAsia="Times New Roman" w:hAnsi="Times New Roman"/>
          <w:sz w:val="28"/>
          <w:szCs w:val="28"/>
          <w:lang w:eastAsia="zh-CN"/>
        </w:rPr>
        <w:t xml:space="preserve">Решение об отказе в приеме документов, по основаниям, указанным в пункте </w:t>
      </w:r>
      <w:r>
        <w:rPr>
          <w:rFonts w:ascii="Times New Roman" w:eastAsia="Times New Roman" w:hAnsi="Times New Roman"/>
          <w:sz w:val="28"/>
          <w:szCs w:val="28"/>
          <w:lang w:eastAsia="zh-CN"/>
        </w:rPr>
        <w:t>2.9</w:t>
      </w:r>
      <w:r w:rsidRPr="00F721EF">
        <w:rPr>
          <w:rFonts w:ascii="Times New Roman" w:eastAsia="Times New Roman" w:hAnsi="Times New Roman"/>
          <w:sz w:val="28"/>
          <w:szCs w:val="28"/>
          <w:lang w:eastAsia="zh-CN"/>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14:paraId="41D73EFE"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F721EF">
        <w:rPr>
          <w:rFonts w:ascii="Times New Roman" w:eastAsia="Times New Roman" w:hAnsi="Times New Roman"/>
          <w:sz w:val="28"/>
          <w:szCs w:val="28"/>
          <w:lang w:eastAsia="zh-CN"/>
        </w:rPr>
        <w:t xml:space="preserve">Отказ в приеме документов, по основаниям, указанным в пункте </w:t>
      </w:r>
      <w:r>
        <w:rPr>
          <w:rFonts w:ascii="Times New Roman" w:eastAsia="Times New Roman" w:hAnsi="Times New Roman"/>
          <w:sz w:val="28"/>
          <w:szCs w:val="28"/>
          <w:lang w:eastAsia="zh-CN"/>
        </w:rPr>
        <w:t>2.9</w:t>
      </w:r>
      <w:r w:rsidRPr="00F721EF">
        <w:rPr>
          <w:rFonts w:ascii="Times New Roman" w:eastAsia="Times New Roman" w:hAnsi="Times New Roman"/>
          <w:sz w:val="28"/>
          <w:szCs w:val="28"/>
          <w:lang w:eastAsia="zh-CN"/>
        </w:rPr>
        <w:t xml:space="preserve"> настоящего Административного регламента, не препятствует повторному обращению заявителя в Администрацию за получением услуги.</w:t>
      </w:r>
    </w:p>
    <w:p w14:paraId="799862D9"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2.10. Исчерпывающий перечень оснований для отказа в предоставлении муниципальной услуги:</w:t>
      </w:r>
    </w:p>
    <w:p w14:paraId="66151118"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1) </w:t>
      </w:r>
      <w:r>
        <w:rPr>
          <w:rFonts w:ascii="Times New Roman" w:eastAsia="Times New Roman" w:hAnsi="Times New Roman"/>
          <w:sz w:val="28"/>
          <w:szCs w:val="28"/>
          <w:lang w:eastAsia="zh-CN"/>
        </w:rPr>
        <w:t>п</w:t>
      </w:r>
      <w:r w:rsidRPr="00BF1D50">
        <w:rPr>
          <w:rFonts w:ascii="Times New Roman" w:eastAsia="Times New Roman" w:hAnsi="Times New Roman"/>
          <w:sz w:val="28"/>
          <w:szCs w:val="28"/>
          <w:lang w:eastAsia="zh-CN"/>
        </w:rPr>
        <w:t>редставленные заявителем документы не отвечают требованиям, установленным административным регламентом:</w:t>
      </w:r>
    </w:p>
    <w:p w14:paraId="513DC612"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невозможность выпол</w:t>
      </w:r>
      <w:r>
        <w:rPr>
          <w:rFonts w:ascii="Times New Roman" w:eastAsia="Times New Roman" w:hAnsi="Times New Roman"/>
          <w:sz w:val="28"/>
          <w:szCs w:val="28"/>
          <w:lang w:eastAsia="zh-CN"/>
        </w:rPr>
        <w:t>нения работ в заявленные сроки;</w:t>
      </w:r>
    </w:p>
    <w:p w14:paraId="49E48026"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2) </w:t>
      </w:r>
      <w:r>
        <w:rPr>
          <w:rFonts w:ascii="Times New Roman" w:eastAsia="Times New Roman" w:hAnsi="Times New Roman"/>
          <w:sz w:val="28"/>
          <w:szCs w:val="28"/>
          <w:lang w:eastAsia="zh-CN"/>
        </w:rPr>
        <w:t>п</w:t>
      </w:r>
      <w:r w:rsidRPr="00BF1D50">
        <w:rPr>
          <w:rFonts w:ascii="Times New Roman" w:eastAsia="Times New Roman" w:hAnsi="Times New Roman"/>
          <w:sz w:val="28"/>
          <w:szCs w:val="28"/>
          <w:lang w:eastAsia="zh-CN"/>
        </w:rPr>
        <w:t>редставленные заявителем документы недействительны/указанные в заявлении сведения недостоверны:</w:t>
      </w:r>
    </w:p>
    <w:p w14:paraId="5E1502F3"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несоответствие проекта производства работ требованиям, установленным нормативными правовыми актами;</w:t>
      </w:r>
    </w:p>
    <w:p w14:paraId="671F199D" w14:textId="77777777" w:rsidR="00267DD0" w:rsidRPr="00376BBC"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 установлены факты нарушений при </w:t>
      </w:r>
      <w:r w:rsidRPr="00376BBC">
        <w:rPr>
          <w:rFonts w:ascii="Times New Roman" w:eastAsia="Times New Roman" w:hAnsi="Times New Roman"/>
          <w:sz w:val="28"/>
          <w:szCs w:val="28"/>
          <w:lang w:eastAsia="zh-CN"/>
        </w:rPr>
        <w:t xml:space="preserve">проведении земляных работ в соответствии с выданным разрешением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sz w:val="28"/>
          <w:szCs w:val="28"/>
          <w:lang w:eastAsia="zh-CN"/>
        </w:rPr>
        <w:t>земляных работ;</w:t>
      </w:r>
    </w:p>
    <w:p w14:paraId="2F26871C" w14:textId="77777777" w:rsidR="00267DD0" w:rsidRPr="00E71541" w:rsidRDefault="00267DD0" w:rsidP="00267DD0">
      <w:pPr>
        <w:suppressAutoHyphens/>
        <w:ind w:firstLine="709"/>
        <w:jc w:val="both"/>
        <w:rPr>
          <w:rFonts w:ascii="Times New Roman" w:eastAsia="Times New Roman" w:hAnsi="Times New Roman"/>
          <w:sz w:val="28"/>
          <w:szCs w:val="28"/>
          <w:lang w:eastAsia="zh-CN"/>
        </w:rPr>
      </w:pPr>
      <w:r w:rsidRPr="00376BBC">
        <w:rPr>
          <w:rFonts w:ascii="Times New Roman" w:eastAsia="Times New Roman" w:hAnsi="Times New Roman"/>
          <w:sz w:val="28"/>
          <w:szCs w:val="28"/>
          <w:lang w:eastAsia="zh-CN"/>
        </w:rPr>
        <w:t>- наличие противоречивых сведений в заявле</w:t>
      </w:r>
      <w:r w:rsidRPr="00BF1D50">
        <w:rPr>
          <w:rFonts w:ascii="Times New Roman" w:eastAsia="Times New Roman" w:hAnsi="Times New Roman"/>
          <w:sz w:val="28"/>
          <w:szCs w:val="28"/>
          <w:lang w:eastAsia="zh-CN"/>
        </w:rPr>
        <w:t>нии о предоставлении услуги и приложенных к нему документах</w:t>
      </w:r>
      <w:r w:rsidRPr="00E71541">
        <w:rPr>
          <w:rFonts w:ascii="Times New Roman" w:eastAsia="Times New Roman" w:hAnsi="Times New Roman"/>
          <w:sz w:val="28"/>
          <w:szCs w:val="28"/>
          <w:lang w:eastAsia="zh-CN"/>
        </w:rPr>
        <w:t>;</w:t>
      </w:r>
    </w:p>
    <w:p w14:paraId="741A064D" w14:textId="77777777" w:rsidR="00267DD0" w:rsidRPr="00E71541" w:rsidRDefault="00267DD0" w:rsidP="00267DD0">
      <w:pPr>
        <w:suppressAutoHyphens/>
        <w:ind w:firstLine="709"/>
        <w:jc w:val="both"/>
        <w:rPr>
          <w:rFonts w:ascii="Times New Roman" w:eastAsia="Times New Roman" w:hAnsi="Times New Roman"/>
          <w:sz w:val="28"/>
          <w:szCs w:val="28"/>
          <w:lang w:eastAsia="zh-CN"/>
        </w:rPr>
      </w:pPr>
      <w:r w:rsidRPr="00E71541">
        <w:rPr>
          <w:rFonts w:ascii="Times New Roman" w:eastAsia="Times New Roman" w:hAnsi="Times New Roman"/>
          <w:sz w:val="28"/>
          <w:szCs w:val="28"/>
          <w:lang w:eastAsia="zh-CN"/>
        </w:rPr>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25709C9A"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DE51A6">
        <w:rPr>
          <w:rFonts w:ascii="Times New Roman" w:eastAsia="Times New Roman" w:hAnsi="Times New Roman"/>
          <w:sz w:val="28"/>
          <w:szCs w:val="28"/>
          <w:lang w:eastAsia="zh-CN"/>
        </w:rPr>
        <w:t xml:space="preserve">Отказ от предоставления </w:t>
      </w:r>
      <w:r>
        <w:rPr>
          <w:rFonts w:ascii="Times New Roman" w:eastAsia="Times New Roman" w:hAnsi="Times New Roman"/>
          <w:sz w:val="28"/>
          <w:szCs w:val="28"/>
          <w:lang w:eastAsia="zh-CN"/>
        </w:rPr>
        <w:t>м</w:t>
      </w:r>
      <w:r w:rsidRPr="00DE51A6">
        <w:rPr>
          <w:rFonts w:ascii="Times New Roman" w:eastAsia="Times New Roman" w:hAnsi="Times New Roman"/>
          <w:sz w:val="28"/>
          <w:szCs w:val="28"/>
          <w:lang w:eastAsia="zh-CN"/>
        </w:rPr>
        <w:t xml:space="preserve">униципальной услуги не препятствует повторному обращению Заявителя в Администрацию за предоставлением </w:t>
      </w:r>
      <w:r>
        <w:rPr>
          <w:rFonts w:ascii="Times New Roman" w:eastAsia="Times New Roman" w:hAnsi="Times New Roman"/>
          <w:sz w:val="28"/>
          <w:szCs w:val="28"/>
          <w:lang w:eastAsia="zh-CN"/>
        </w:rPr>
        <w:t>м</w:t>
      </w:r>
      <w:r w:rsidRPr="00DE51A6">
        <w:rPr>
          <w:rFonts w:ascii="Times New Roman" w:eastAsia="Times New Roman" w:hAnsi="Times New Roman"/>
          <w:sz w:val="28"/>
          <w:szCs w:val="28"/>
          <w:lang w:eastAsia="zh-CN"/>
        </w:rPr>
        <w:t>униципальной услуги.</w:t>
      </w:r>
    </w:p>
    <w:p w14:paraId="6C3497AF" w14:textId="77777777" w:rsidR="00267DD0" w:rsidRPr="003767E6" w:rsidRDefault="00267DD0" w:rsidP="00267DD0">
      <w:pPr>
        <w:widowControl w:val="0"/>
        <w:tabs>
          <w:tab w:val="left" w:pos="113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14:paraId="38AC0950" w14:textId="77777777" w:rsidR="00267DD0" w:rsidRPr="003767E6" w:rsidRDefault="00267DD0" w:rsidP="00267DD0">
      <w:pPr>
        <w:widowControl w:val="0"/>
        <w:tabs>
          <w:tab w:val="left" w:pos="113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2.11.1. Муниципальная услуга предоставляется бесплатно.</w:t>
      </w:r>
    </w:p>
    <w:p w14:paraId="3AEE1BE7" w14:textId="77777777" w:rsidR="00267DD0" w:rsidRPr="003767E6" w:rsidRDefault="00267DD0" w:rsidP="00267DD0">
      <w:pPr>
        <w:widowControl w:val="0"/>
        <w:tabs>
          <w:tab w:val="left" w:pos="113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2.12. Срок регистрации запроса заявителя о предоставлении муниципальной услуги составляет в администрации:</w:t>
      </w:r>
    </w:p>
    <w:p w14:paraId="5BB13E97" w14:textId="77777777" w:rsidR="00267DD0" w:rsidRPr="003767E6" w:rsidRDefault="00267DD0" w:rsidP="00267DD0">
      <w:pPr>
        <w:widowControl w:val="0"/>
        <w:tabs>
          <w:tab w:val="left" w:pos="113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при личном обращении – 1 рабочий день с даты поступления;</w:t>
      </w:r>
    </w:p>
    <w:p w14:paraId="39BB003F" w14:textId="77777777" w:rsidR="00267DD0" w:rsidRPr="003767E6" w:rsidRDefault="00267DD0" w:rsidP="00267DD0">
      <w:pPr>
        <w:widowControl w:val="0"/>
        <w:tabs>
          <w:tab w:val="left" w:pos="113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14:paraId="56053F1C" w14:textId="77777777" w:rsidR="00267DD0" w:rsidRPr="003767E6" w:rsidRDefault="00267DD0" w:rsidP="00267DD0">
      <w:pPr>
        <w:widowControl w:val="0"/>
        <w:tabs>
          <w:tab w:val="left" w:pos="113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14:paraId="2253074A"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64B6DDC"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14:paraId="76C271CD"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C94C05C"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1A438B4"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14:paraId="64201C78"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2.13.5. Вход в здание (помещение) и выход из него оборудуются лестницами с поручнями и пандусами для передвижения детских и инвалидных колясок.</w:t>
      </w:r>
    </w:p>
    <w:p w14:paraId="3EF10195"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2.13.6. В помещении организуется бесплатный туалет для посетителей, в том числе туалет, предназначенный для инвалидов.</w:t>
      </w:r>
    </w:p>
    <w:p w14:paraId="3ED690BD"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487B73CF"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3169B2C"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54BD20E"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8C65294"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B5ADC65"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2.13.12. Помещения приема и выдачи документов должны предусматривать места для ожидания, информирования и приема заявителей. </w:t>
      </w:r>
    </w:p>
    <w:p w14:paraId="77C5E65B"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E231ED3"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46288E7"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 Показатели доступности и качества муниципальной услуги.</w:t>
      </w:r>
    </w:p>
    <w:p w14:paraId="732AD052"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2.14.1. Показатели доступности муниципальной услуги (общие, применимые в отношении всех заявителей):</w:t>
      </w:r>
    </w:p>
    <w:p w14:paraId="4C86C1CA"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 транспортная доступность к месту предоставления муниципальной услуги;</w:t>
      </w:r>
    </w:p>
    <w:p w14:paraId="68C540B7"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7250A09E"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14:paraId="1A2EBC12"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0DF1BCF5"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0DEAC23F"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2.14.2. Показатели доступности муниципальной услуги (специальные, применимые в отношении инвалидов):</w:t>
      </w:r>
    </w:p>
    <w:p w14:paraId="022AAA0E"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 наличие инфраструктуры, указанной в пункте 2.14;</w:t>
      </w:r>
    </w:p>
    <w:p w14:paraId="39CA9348"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 исполнение требований доступности услуг для инвалидов;</w:t>
      </w:r>
    </w:p>
    <w:p w14:paraId="2B8113D7"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11E2F20E"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2.14.3. Показатели качества муниципальной услуги:</w:t>
      </w:r>
    </w:p>
    <w:p w14:paraId="4A6CB97C"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 соблюдение срока предоставления муниципальной услуги;</w:t>
      </w:r>
    </w:p>
    <w:p w14:paraId="48149EF1"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 соблюдение времени ожидания в очереди при подаче запроса и получении результата; </w:t>
      </w:r>
    </w:p>
    <w:p w14:paraId="5A2255AC"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723D8451"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4) отсутствие жалоб на действия или бездействия должностных лиц администрации, поданных в установленном порядке.</w:t>
      </w:r>
    </w:p>
    <w:p w14:paraId="3D0A19A7"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4786E9D1"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2.15. Получение услуг, которые, которые являются необходимыми и обязательными для предоставления муниципальной услуги, не требуется.</w:t>
      </w:r>
    </w:p>
    <w:p w14:paraId="1DC4E213"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521C301"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2.16.1.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1B42B783"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14:paraId="6986CE44"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2.16.3. Предоставление услуги по экстерриториальному принципу не предусмотрено.</w:t>
      </w:r>
    </w:p>
    <w:p w14:paraId="73A3F0F3" w14:textId="77777777" w:rsidR="00267DD0" w:rsidRPr="003767E6" w:rsidRDefault="00267DD0" w:rsidP="00267DD0">
      <w:pPr>
        <w:widowControl w:val="0"/>
        <w:suppressAutoHyphens/>
        <w:autoSpaceDE w:val="0"/>
        <w:ind w:firstLine="709"/>
        <w:contextualSpacing/>
        <w:jc w:val="center"/>
        <w:rPr>
          <w:rFonts w:ascii="Times New Roman" w:eastAsia="Times New Roman" w:hAnsi="Times New Roman"/>
          <w:b/>
          <w:bCs/>
          <w:sz w:val="28"/>
          <w:szCs w:val="28"/>
          <w:lang w:eastAsia="zh-CN"/>
        </w:rPr>
      </w:pPr>
    </w:p>
    <w:p w14:paraId="735F89D8" w14:textId="77777777" w:rsidR="00267DD0" w:rsidRPr="003767E6" w:rsidRDefault="00267DD0" w:rsidP="00267DD0">
      <w:pPr>
        <w:widowControl w:val="0"/>
        <w:suppressAutoHyphens/>
        <w:autoSpaceDE w:val="0"/>
        <w:contextualSpacing/>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 xml:space="preserve">3. </w:t>
      </w:r>
      <w:r w:rsidRPr="003767E6">
        <w:rPr>
          <w:rFonts w:ascii="Times New Roman" w:eastAsia="Times New Roman" w:hAnsi="Times New Roman"/>
          <w:b/>
          <w:sz w:val="28"/>
          <w:szCs w:val="28"/>
          <w:lang w:eastAsia="zh-CN"/>
        </w:rPr>
        <w:t>Состав, последовательность и сроки выполнения административных процедур (действий), требования к порядку их выполнения</w:t>
      </w:r>
    </w:p>
    <w:p w14:paraId="33380F24" w14:textId="77777777" w:rsidR="00267DD0" w:rsidRPr="003767E6" w:rsidRDefault="00267DD0" w:rsidP="00267DD0">
      <w:pPr>
        <w:widowControl w:val="0"/>
        <w:suppressAutoHyphens/>
        <w:autoSpaceDE w:val="0"/>
        <w:contextualSpacing/>
        <w:jc w:val="center"/>
        <w:rPr>
          <w:rFonts w:ascii="Times New Roman" w:eastAsia="Times New Roman" w:hAnsi="Times New Roman"/>
          <w:b/>
          <w:bCs/>
          <w:sz w:val="28"/>
          <w:szCs w:val="28"/>
          <w:lang w:eastAsia="zh-CN"/>
        </w:rPr>
      </w:pPr>
    </w:p>
    <w:p w14:paraId="08A9B2AC" w14:textId="77777777" w:rsidR="00267DD0" w:rsidRDefault="00267DD0" w:rsidP="00267DD0">
      <w:pPr>
        <w:ind w:firstLine="709"/>
        <w:jc w:val="both"/>
        <w:rPr>
          <w:rFonts w:ascii="Times New Roman" w:hAnsi="Times New Roman"/>
          <w:sz w:val="28"/>
          <w:szCs w:val="28"/>
        </w:rPr>
      </w:pPr>
      <w:r w:rsidRPr="003767E6">
        <w:rPr>
          <w:rFonts w:ascii="Times New Roman" w:eastAsia="Times New Roman" w:hAnsi="Times New Roman"/>
          <w:sz w:val="28"/>
          <w:szCs w:val="28"/>
          <w:lang w:eastAsia="zh-CN"/>
        </w:rPr>
        <w:t>3</w:t>
      </w:r>
      <w:r w:rsidRPr="003767E6">
        <w:rPr>
          <w:rFonts w:ascii="Times New Roman" w:eastAsia="Times New Roman" w:hAnsi="Times New Roman"/>
          <w:sz w:val="28"/>
          <w:szCs w:val="28"/>
          <w:lang w:val="x-none" w:eastAsia="zh-CN"/>
        </w:rPr>
        <w:t xml:space="preserve">.1. </w:t>
      </w:r>
      <w:r>
        <w:rPr>
          <w:rFonts w:ascii="Times New Roman" w:hAnsi="Times New Roman"/>
          <w:sz w:val="28"/>
          <w:szCs w:val="28"/>
          <w:lang w:val="x-none"/>
        </w:rPr>
        <w:t>Предоставление муниципальной услуги включает в себя следующие административные процедуры:</w:t>
      </w:r>
    </w:p>
    <w:p w14:paraId="713814BF" w14:textId="77777777" w:rsidR="00267DD0" w:rsidRDefault="00267DD0" w:rsidP="00267DD0">
      <w:pPr>
        <w:ind w:firstLine="709"/>
        <w:jc w:val="both"/>
        <w:rPr>
          <w:rFonts w:ascii="Times New Roman" w:hAnsi="Times New Roman"/>
          <w:sz w:val="28"/>
          <w:szCs w:val="28"/>
        </w:rPr>
      </w:pPr>
      <w:r>
        <w:rPr>
          <w:rFonts w:ascii="Times New Roman" w:hAnsi="Times New Roman"/>
          <w:sz w:val="28"/>
          <w:szCs w:val="28"/>
        </w:rPr>
        <w:t>- прием документов и регистрация заявления в журнале регистрации;</w:t>
      </w:r>
    </w:p>
    <w:p w14:paraId="0F80E04C" w14:textId="77777777" w:rsidR="00267DD0" w:rsidRDefault="00267DD0" w:rsidP="00267DD0">
      <w:pPr>
        <w:ind w:firstLine="709"/>
        <w:jc w:val="both"/>
        <w:rPr>
          <w:rFonts w:ascii="Times New Roman" w:hAnsi="Times New Roman"/>
          <w:sz w:val="28"/>
          <w:szCs w:val="28"/>
        </w:rPr>
      </w:pPr>
      <w:r>
        <w:rPr>
          <w:rFonts w:ascii="Times New Roman" w:hAnsi="Times New Roman"/>
          <w:sz w:val="28"/>
          <w:szCs w:val="28"/>
        </w:rPr>
        <w:t>- рассмотрение документов об оказании муниципальной услуги;</w:t>
      </w:r>
    </w:p>
    <w:p w14:paraId="5E296F4B" w14:textId="77777777" w:rsidR="00267DD0" w:rsidRDefault="00267DD0" w:rsidP="00267DD0">
      <w:pPr>
        <w:ind w:firstLine="709"/>
        <w:jc w:val="both"/>
        <w:rPr>
          <w:rFonts w:ascii="Times New Roman" w:hAnsi="Times New Roman"/>
          <w:sz w:val="28"/>
          <w:szCs w:val="28"/>
        </w:rPr>
      </w:pPr>
      <w:r>
        <w:rPr>
          <w:rFonts w:ascii="Times New Roman" w:hAnsi="Times New Roman"/>
          <w:sz w:val="28"/>
          <w:szCs w:val="28"/>
        </w:rPr>
        <w:t>- принятие решения о предоставлении муниципальной услуги либо об отказе в предоставлении муниципальной услуги;</w:t>
      </w:r>
    </w:p>
    <w:p w14:paraId="769F661C" w14:textId="77777777" w:rsidR="00267DD0" w:rsidRDefault="00267DD0" w:rsidP="00267DD0">
      <w:pPr>
        <w:ind w:firstLine="709"/>
        <w:jc w:val="both"/>
        <w:rPr>
          <w:rFonts w:ascii="Times New Roman" w:hAnsi="Times New Roman"/>
          <w:sz w:val="28"/>
          <w:szCs w:val="28"/>
        </w:rPr>
      </w:pPr>
      <w:r>
        <w:rPr>
          <w:rFonts w:ascii="Times New Roman" w:hAnsi="Times New Roman"/>
          <w:sz w:val="28"/>
          <w:szCs w:val="28"/>
        </w:rPr>
        <w:t>-выдача результата.</w:t>
      </w:r>
    </w:p>
    <w:p w14:paraId="5C1D4684" w14:textId="77777777" w:rsidR="00267DD0" w:rsidRDefault="00267DD0" w:rsidP="00267DD0">
      <w:pPr>
        <w:suppressAutoHyphens/>
        <w:ind w:firstLine="709"/>
        <w:jc w:val="both"/>
        <w:rPr>
          <w:rFonts w:ascii="Times New Roman" w:hAnsi="Times New Roman"/>
          <w:b/>
          <w:sz w:val="28"/>
          <w:szCs w:val="28"/>
        </w:rPr>
      </w:pPr>
      <w:r>
        <w:rPr>
          <w:rFonts w:ascii="Times New Roman" w:hAnsi="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9 к настоящему Административному регламенту.</w:t>
      </w:r>
    </w:p>
    <w:p w14:paraId="6A272A04"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p>
    <w:p w14:paraId="7B83C327"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3.2. Прием документов и регистрация заявления в журнале регистрации:</w:t>
      </w:r>
    </w:p>
    <w:p w14:paraId="08E297FF"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14:paraId="77EDC99B"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3.2.2. Лицо, ответственное за выполнение административной процедуры: специалист, ответственный за делопроизводство.</w:t>
      </w:r>
    </w:p>
    <w:p w14:paraId="785C3372"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14:paraId="042E8B3D" w14:textId="77777777" w:rsidR="00267DD0" w:rsidRPr="005A1345"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3.2.4. Критерий принятия решения: заявление соответствует требованиям, указанным в </w:t>
      </w:r>
      <w:r>
        <w:rPr>
          <w:rFonts w:ascii="Times New Roman" w:eastAsia="Times New Roman" w:hAnsi="Times New Roman"/>
          <w:sz w:val="28"/>
          <w:szCs w:val="28"/>
          <w:lang w:eastAsia="zh-CN"/>
        </w:rPr>
        <w:t>пп. 1, 2, 4, 7, 8 п. 2.9 настоящего административного регламента.</w:t>
      </w:r>
    </w:p>
    <w:p w14:paraId="08A04927" w14:textId="77777777" w:rsidR="00267DD0" w:rsidRPr="003767E6" w:rsidRDefault="00267DD0" w:rsidP="00267DD0">
      <w:pPr>
        <w:suppressAutoHyphens/>
        <w:ind w:firstLine="709"/>
        <w:jc w:val="both"/>
        <w:rPr>
          <w:rFonts w:ascii="Times New Roman" w:eastAsia="Times New Roman" w:hAnsi="Times New Roman"/>
          <w:b/>
          <w:sz w:val="28"/>
          <w:szCs w:val="28"/>
          <w:lang w:eastAsia="zh-CN"/>
        </w:rPr>
      </w:pPr>
      <w:r w:rsidRPr="003767E6">
        <w:rPr>
          <w:rFonts w:ascii="Times New Roman" w:eastAsia="Times New Roman" w:hAnsi="Times New Roman"/>
          <w:sz w:val="28"/>
          <w:szCs w:val="28"/>
          <w:lang w:eastAsia="zh-CN"/>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14:paraId="0823142B"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3.3. Рассмотрение документов об оказании муниципальной услуги.</w:t>
      </w:r>
    </w:p>
    <w:p w14:paraId="44C97589"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3767E6">
        <w:rPr>
          <w:rFonts w:ascii="Times New Roman" w:eastAsia="Times New Roman" w:hAnsi="Times New Roman"/>
          <w:bCs/>
          <w:sz w:val="28"/>
          <w:szCs w:val="28"/>
          <w:lang w:eastAsia="zh-CN"/>
        </w:rPr>
        <w:t>.</w:t>
      </w:r>
    </w:p>
    <w:p w14:paraId="7FAEE048"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3.3.2. Лицо, ответственное за выполнение административной процедуры: должностное лицо</w:t>
      </w:r>
      <w:r>
        <w:rPr>
          <w:rFonts w:ascii="Times New Roman" w:eastAsia="Times New Roman" w:hAnsi="Times New Roman"/>
          <w:sz w:val="28"/>
          <w:szCs w:val="28"/>
          <w:lang w:eastAsia="zh-CN"/>
        </w:rPr>
        <w:t xml:space="preserve"> отдела, </w:t>
      </w:r>
      <w:r w:rsidRPr="00E37898">
        <w:rPr>
          <w:rFonts w:ascii="Times New Roman" w:eastAsia="Times New Roman" w:hAnsi="Times New Roman"/>
          <w:sz w:val="28"/>
          <w:szCs w:val="28"/>
          <w:lang w:eastAsia="zh-CN"/>
        </w:rPr>
        <w:t xml:space="preserve">которому начальником отдела поручено выполнение данных административных действий (далее </w:t>
      </w:r>
      <w:r>
        <w:rPr>
          <w:rFonts w:ascii="Times New Roman" w:eastAsia="Times New Roman" w:hAnsi="Times New Roman"/>
          <w:sz w:val="28"/>
          <w:szCs w:val="28"/>
          <w:lang w:eastAsia="zh-CN"/>
        </w:rPr>
        <w:t>–</w:t>
      </w:r>
      <w:r w:rsidRPr="00E37898">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 xml:space="preserve">ответственный </w:t>
      </w:r>
      <w:r w:rsidRPr="00E37898">
        <w:rPr>
          <w:rFonts w:ascii="Times New Roman" w:eastAsia="Times New Roman" w:hAnsi="Times New Roman"/>
          <w:sz w:val="28"/>
          <w:szCs w:val="28"/>
          <w:lang w:eastAsia="zh-CN"/>
        </w:rPr>
        <w:t>специалист отдела)</w:t>
      </w:r>
      <w:r w:rsidRPr="003767E6">
        <w:rPr>
          <w:rFonts w:ascii="Times New Roman" w:eastAsia="Times New Roman" w:hAnsi="Times New Roman"/>
          <w:sz w:val="28"/>
          <w:szCs w:val="28"/>
          <w:lang w:eastAsia="zh-CN"/>
        </w:rPr>
        <w:t xml:space="preserve">. </w:t>
      </w:r>
    </w:p>
    <w:p w14:paraId="72DF305A" w14:textId="77777777" w:rsidR="00267DD0" w:rsidRPr="00376BBC" w:rsidRDefault="00267DD0" w:rsidP="00267DD0">
      <w:pPr>
        <w:suppressAutoHyphens/>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3.3.3. Содержание административного действия (административных действий), продолжительность и (или) </w:t>
      </w:r>
      <w:r w:rsidRPr="00376BBC">
        <w:rPr>
          <w:rFonts w:ascii="Times New Roman" w:eastAsia="Times New Roman" w:hAnsi="Times New Roman"/>
          <w:sz w:val="28"/>
          <w:szCs w:val="28"/>
          <w:lang w:eastAsia="zh-CN"/>
        </w:rPr>
        <w:t xml:space="preserve">максимальный срок его (их) выполнения:   </w:t>
      </w:r>
    </w:p>
    <w:p w14:paraId="774ED2D2"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BBC">
        <w:rPr>
          <w:rFonts w:ascii="Times New Roman" w:eastAsia="Times New Roman" w:hAnsi="Times New Roman"/>
          <w:sz w:val="28"/>
          <w:szCs w:val="28"/>
          <w:u w:val="single"/>
          <w:lang w:eastAsia="zh-CN"/>
        </w:rPr>
        <w:t xml:space="preserve">при предоставлении разрешения (ордера)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sz w:val="28"/>
          <w:szCs w:val="28"/>
          <w:u w:val="single"/>
          <w:lang w:eastAsia="zh-CN"/>
        </w:rPr>
        <w:t>земляных работ:</w:t>
      </w:r>
    </w:p>
    <w:p w14:paraId="25FAB24F"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 действие: проверка документов на комплектность 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1D974975"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4FE9CF4A" w14:textId="77777777" w:rsidR="00267DD0" w:rsidRPr="00376BBC" w:rsidRDefault="00267DD0" w:rsidP="00267DD0">
      <w:pPr>
        <w:suppressAutoHyphens/>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3 действие: проверка документов и подготовка проекта решения в течение </w:t>
      </w:r>
      <w:r>
        <w:rPr>
          <w:rFonts w:ascii="Times New Roman" w:eastAsia="Times New Roman" w:hAnsi="Times New Roman"/>
          <w:sz w:val="28"/>
          <w:szCs w:val="28"/>
          <w:lang w:eastAsia="zh-CN"/>
        </w:rPr>
        <w:t>3</w:t>
      </w:r>
      <w:r w:rsidRPr="003767E6">
        <w:rPr>
          <w:rFonts w:ascii="Times New Roman" w:eastAsia="Times New Roman" w:hAnsi="Times New Roman"/>
          <w:sz w:val="28"/>
          <w:szCs w:val="28"/>
          <w:lang w:eastAsia="zh-CN"/>
        </w:rPr>
        <w:t xml:space="preserve"> рабочих </w:t>
      </w:r>
      <w:r>
        <w:rPr>
          <w:rFonts w:ascii="Times New Roman" w:eastAsia="Times New Roman" w:hAnsi="Times New Roman"/>
          <w:sz w:val="28"/>
          <w:szCs w:val="28"/>
          <w:lang w:eastAsia="zh-CN"/>
        </w:rPr>
        <w:t>дней</w:t>
      </w:r>
      <w:r w:rsidRPr="003767E6">
        <w:rPr>
          <w:rFonts w:ascii="Times New Roman" w:eastAsia="Times New Roman" w:hAnsi="Times New Roman"/>
          <w:sz w:val="28"/>
          <w:szCs w:val="28"/>
          <w:lang w:eastAsia="zh-CN"/>
        </w:rPr>
        <w:t xml:space="preserve">. Должностное лицо проверяет полноту и достоверность, а также сами сведения, содержащиеся в представленных заявлении и документах, в целях оценки их </w:t>
      </w:r>
      <w:r w:rsidRPr="00376BBC">
        <w:rPr>
          <w:rFonts w:ascii="Times New Roman" w:eastAsia="Times New Roman" w:hAnsi="Times New Roman"/>
          <w:sz w:val="28"/>
          <w:szCs w:val="28"/>
          <w:lang w:eastAsia="zh-CN"/>
        </w:rPr>
        <w:t xml:space="preserve">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14:paraId="57C23627" w14:textId="77777777" w:rsidR="00267DD0" w:rsidRPr="00376BBC" w:rsidRDefault="00267DD0" w:rsidP="00267DD0">
      <w:pPr>
        <w:suppressAutoHyphens/>
        <w:ind w:firstLine="709"/>
        <w:jc w:val="both"/>
        <w:rPr>
          <w:rFonts w:ascii="Times New Roman" w:eastAsia="Times New Roman" w:hAnsi="Times New Roman"/>
          <w:sz w:val="28"/>
          <w:szCs w:val="28"/>
          <w:lang w:eastAsia="zh-CN"/>
        </w:rPr>
      </w:pPr>
      <w:r w:rsidRPr="00376BBC">
        <w:rPr>
          <w:rFonts w:ascii="Times New Roman" w:eastAsia="Times New Roman" w:hAnsi="Times New Roman"/>
          <w:sz w:val="28"/>
          <w:szCs w:val="28"/>
          <w:u w:val="single"/>
          <w:lang w:eastAsia="zh-CN"/>
        </w:rPr>
        <w:t xml:space="preserve">при продлении срока действия разрешения (ордера)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sz w:val="28"/>
          <w:szCs w:val="28"/>
          <w:u w:val="single"/>
          <w:lang w:eastAsia="zh-CN"/>
        </w:rPr>
        <w:t>земляных работ в течение 1 рабочего дня</w:t>
      </w:r>
      <w:r w:rsidRPr="00376BBC">
        <w:rPr>
          <w:rFonts w:ascii="Times New Roman" w:eastAsia="Times New Roman" w:hAnsi="Times New Roman"/>
          <w:sz w:val="28"/>
          <w:szCs w:val="28"/>
          <w:lang w:eastAsia="zh-CN"/>
        </w:rPr>
        <w:t>:</w:t>
      </w:r>
    </w:p>
    <w:p w14:paraId="50A46210"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BBC">
        <w:rPr>
          <w:rFonts w:ascii="Times New Roman" w:eastAsia="Times New Roman" w:hAnsi="Times New Roman"/>
          <w:sz w:val="28"/>
          <w:szCs w:val="28"/>
          <w:lang w:eastAsia="zh-CN"/>
        </w:rPr>
        <w:t>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w:t>
      </w:r>
      <w:r w:rsidRPr="003767E6">
        <w:rPr>
          <w:rFonts w:ascii="Times New Roman" w:eastAsia="Times New Roman" w:hAnsi="Times New Roman"/>
          <w:sz w:val="28"/>
          <w:szCs w:val="28"/>
          <w:lang w:eastAsia="zh-CN"/>
        </w:rPr>
        <w:t xml:space="preserve">ующих действий не требуется. </w:t>
      </w:r>
    </w:p>
    <w:p w14:paraId="4D52EF3B"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01B08819" w14:textId="77777777" w:rsidR="00267DD0" w:rsidRPr="00376BBC" w:rsidRDefault="00267DD0" w:rsidP="00267DD0">
      <w:pPr>
        <w:suppressAutoHyphens/>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3 действие: проверка документов. Должностное лицо проверяет полноту и достоверность, а </w:t>
      </w:r>
      <w:r w:rsidRPr="00376BBC">
        <w:rPr>
          <w:rFonts w:ascii="Times New Roman" w:eastAsia="Times New Roman" w:hAnsi="Times New Roman"/>
          <w:sz w:val="28"/>
          <w:szCs w:val="28"/>
          <w:lang w:eastAsia="zh-CN"/>
        </w:rPr>
        <w:t>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14:paraId="6C61DC81"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BBC">
        <w:rPr>
          <w:rFonts w:ascii="Times New Roman" w:eastAsia="Times New Roman" w:hAnsi="Times New Roman"/>
          <w:sz w:val="28"/>
          <w:szCs w:val="28"/>
          <w:u w:val="single"/>
          <w:lang w:eastAsia="zh-CN"/>
        </w:rPr>
        <w:t xml:space="preserve">при закрытии </w:t>
      </w:r>
      <w:r w:rsidRPr="00376BBC">
        <w:rPr>
          <w:rFonts w:eastAsia="Times New Roman"/>
          <w:sz w:val="28"/>
          <w:szCs w:val="28"/>
          <w:lang w:eastAsia="ru-RU"/>
        </w:rPr>
        <w:t>(</w:t>
      </w:r>
      <w:r w:rsidRPr="00376BBC">
        <w:rPr>
          <w:rFonts w:ascii="Times New Roman" w:eastAsia="Times New Roman" w:hAnsi="Times New Roman"/>
          <w:sz w:val="28"/>
          <w:szCs w:val="28"/>
          <w:lang w:eastAsia="ru-RU"/>
        </w:rPr>
        <w:t>исполнении)</w:t>
      </w:r>
      <w:r w:rsidRPr="00376BBC">
        <w:rPr>
          <w:rFonts w:eastAsia="Times New Roman"/>
          <w:sz w:val="28"/>
          <w:szCs w:val="28"/>
          <w:lang w:eastAsia="ru-RU"/>
        </w:rPr>
        <w:t xml:space="preserve"> </w:t>
      </w:r>
      <w:r w:rsidRPr="00376BBC">
        <w:rPr>
          <w:rFonts w:ascii="Times New Roman" w:eastAsia="Times New Roman" w:hAnsi="Times New Roman"/>
          <w:sz w:val="28"/>
          <w:szCs w:val="28"/>
          <w:u w:val="single"/>
          <w:lang w:eastAsia="zh-CN"/>
        </w:rPr>
        <w:t xml:space="preserve">разрешения (ордера)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sz w:val="28"/>
          <w:szCs w:val="28"/>
          <w:u w:val="single"/>
          <w:lang w:eastAsia="zh-CN"/>
        </w:rPr>
        <w:t>земляных работ в течение 3 рабочих дней:</w:t>
      </w:r>
      <w:r w:rsidRPr="003767E6">
        <w:rPr>
          <w:rFonts w:ascii="Times New Roman" w:eastAsia="Times New Roman" w:hAnsi="Times New Roman"/>
          <w:sz w:val="28"/>
          <w:szCs w:val="28"/>
          <w:lang w:eastAsia="zh-CN"/>
        </w:rPr>
        <w:t xml:space="preserve"> </w:t>
      </w:r>
    </w:p>
    <w:p w14:paraId="01552E44"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действие: проверка документов на комплектность в течени</w:t>
      </w:r>
      <w:r>
        <w:rPr>
          <w:rFonts w:ascii="Times New Roman" w:eastAsia="Times New Roman" w:hAnsi="Times New Roman"/>
          <w:sz w:val="28"/>
          <w:szCs w:val="28"/>
          <w:lang w:eastAsia="zh-CN"/>
        </w:rPr>
        <w:t>е</w:t>
      </w:r>
      <w:r w:rsidRPr="003767E6">
        <w:rPr>
          <w:rFonts w:ascii="Times New Roman" w:eastAsia="Times New Roman" w:hAnsi="Times New Roman"/>
          <w:sz w:val="28"/>
          <w:szCs w:val="28"/>
          <w:lang w:eastAsia="zh-CN"/>
        </w:rPr>
        <w:t xml:space="preserve">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3BDC9263"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 действие: проверка акта приемки восстановленной территории в течение </w:t>
      </w:r>
      <w:r>
        <w:rPr>
          <w:rFonts w:ascii="Times New Roman" w:eastAsia="Times New Roman" w:hAnsi="Times New Roman"/>
          <w:sz w:val="28"/>
          <w:szCs w:val="28"/>
          <w:lang w:eastAsia="zh-CN"/>
        </w:rPr>
        <w:t xml:space="preserve">3 </w:t>
      </w:r>
      <w:r w:rsidRPr="003767E6">
        <w:rPr>
          <w:rFonts w:ascii="Times New Roman" w:eastAsia="Times New Roman" w:hAnsi="Times New Roman"/>
          <w:sz w:val="28"/>
          <w:szCs w:val="28"/>
          <w:lang w:eastAsia="zh-CN"/>
        </w:rPr>
        <w:t>рабочих дней после проведения земляных работ,</w:t>
      </w:r>
      <w:r w:rsidRPr="003767E6">
        <w:rPr>
          <w:rFonts w:eastAsia="Times New Roman"/>
          <w:sz w:val="21"/>
          <w:szCs w:val="21"/>
          <w:lang w:eastAsia="zh-CN"/>
        </w:rPr>
        <w:t xml:space="preserve"> </w:t>
      </w:r>
      <w:r w:rsidRPr="003767E6">
        <w:rPr>
          <w:rFonts w:ascii="Times New Roman" w:eastAsia="Times New Roman" w:hAnsi="Times New Roman"/>
          <w:sz w:val="28"/>
          <w:szCs w:val="28"/>
          <w:lang w:eastAsia="zh-CN"/>
        </w:rPr>
        <w:t xml:space="preserve">в котором отражаются все элементы восстановленного благоустройства. </w:t>
      </w:r>
      <w:r w:rsidRPr="003767E6">
        <w:rPr>
          <w:rFonts w:eastAsia="Times New Roman"/>
          <w:sz w:val="21"/>
          <w:szCs w:val="21"/>
          <w:lang w:eastAsia="zh-CN"/>
        </w:rPr>
        <w:t xml:space="preserve"> </w:t>
      </w:r>
      <w:r w:rsidRPr="003767E6">
        <w:rPr>
          <w:rFonts w:ascii="Times New Roman" w:eastAsia="Times New Roman" w:hAnsi="Times New Roman"/>
          <w:sz w:val="28"/>
          <w:szCs w:val="28"/>
          <w:lang w:eastAsia="zh-CN"/>
        </w:rPr>
        <w:t xml:space="preserve">В случае наличия недостатков (по объему, качеству, соответствию техническим условиям), выявленных в ходе приемки восстановленного благоустройства, </w:t>
      </w:r>
      <w:r>
        <w:rPr>
          <w:rFonts w:ascii="Times New Roman" w:eastAsia="Times New Roman" w:hAnsi="Times New Roman"/>
          <w:sz w:val="28"/>
          <w:szCs w:val="28"/>
          <w:lang w:eastAsia="zh-CN"/>
        </w:rPr>
        <w:t xml:space="preserve">ответственный </w:t>
      </w:r>
      <w:r w:rsidRPr="003767E6">
        <w:rPr>
          <w:rFonts w:ascii="Times New Roman" w:eastAsia="Times New Roman" w:hAnsi="Times New Roman"/>
          <w:sz w:val="28"/>
          <w:szCs w:val="28"/>
          <w:lang w:eastAsia="zh-CN"/>
        </w:rPr>
        <w:t>специалист отдела составляет акт замечаний и передает его заявителю.</w:t>
      </w:r>
    </w:p>
    <w:p w14:paraId="17E8B5D6"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 действие: подготовка проекта решения о закрытии </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sz w:val="28"/>
          <w:szCs w:val="28"/>
          <w:lang w:eastAsia="zh-CN"/>
        </w:rPr>
        <w:t xml:space="preserve"> разрешения либо проекта уведомления об отказе в предоставлении муниципальной услуги.</w:t>
      </w:r>
    </w:p>
    <w:p w14:paraId="559497D3"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3.4. Принятие решения о предоставлении муниципальной услуги либо об отказе в предоставлении муниципальной услуги.</w:t>
      </w:r>
    </w:p>
    <w:p w14:paraId="409165A0"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3.4.1. Основание для начала административной процедуры: представление </w:t>
      </w:r>
      <w:r w:rsidRPr="00E37898">
        <w:rPr>
          <w:rFonts w:ascii="Times New Roman" w:eastAsia="Times New Roman" w:hAnsi="Times New Roman"/>
          <w:sz w:val="28"/>
          <w:szCs w:val="28"/>
          <w:lang w:eastAsia="zh-CN"/>
        </w:rPr>
        <w:t>ответственны</w:t>
      </w:r>
      <w:r>
        <w:rPr>
          <w:rFonts w:ascii="Times New Roman" w:eastAsia="Times New Roman" w:hAnsi="Times New Roman"/>
          <w:sz w:val="28"/>
          <w:szCs w:val="28"/>
          <w:lang w:eastAsia="zh-CN"/>
        </w:rPr>
        <w:t>м</w:t>
      </w:r>
      <w:r w:rsidRPr="00E37898">
        <w:rPr>
          <w:rFonts w:ascii="Times New Roman" w:eastAsia="Times New Roman" w:hAnsi="Times New Roman"/>
          <w:sz w:val="28"/>
          <w:szCs w:val="28"/>
          <w:lang w:eastAsia="zh-CN"/>
        </w:rPr>
        <w:t xml:space="preserve"> специалист</w:t>
      </w:r>
      <w:r>
        <w:rPr>
          <w:rFonts w:ascii="Times New Roman" w:eastAsia="Times New Roman" w:hAnsi="Times New Roman"/>
          <w:sz w:val="28"/>
          <w:szCs w:val="28"/>
          <w:lang w:eastAsia="zh-CN"/>
        </w:rPr>
        <w:t>ом</w:t>
      </w:r>
      <w:r w:rsidRPr="00E37898">
        <w:rPr>
          <w:rFonts w:ascii="Times New Roman" w:eastAsia="Times New Roman" w:hAnsi="Times New Roman"/>
          <w:sz w:val="28"/>
          <w:szCs w:val="28"/>
          <w:lang w:eastAsia="zh-CN"/>
        </w:rPr>
        <w:t xml:space="preserve"> отдела </w:t>
      </w:r>
      <w:r w:rsidRPr="003767E6">
        <w:rPr>
          <w:rFonts w:ascii="Times New Roman" w:eastAsia="Times New Roman" w:hAnsi="Times New Roman"/>
          <w:sz w:val="28"/>
          <w:szCs w:val="28"/>
          <w:lang w:eastAsia="zh-CN"/>
        </w:rPr>
        <w:t>для принятия решения начальнику отдела заявления и прилагаемых документов, а также проекта решения.</w:t>
      </w:r>
    </w:p>
    <w:p w14:paraId="24F47B27"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3.4.2. Лицо, ответственное за выполнение административной процедуры: начальник отдела, ответственный за предоставление услуги.</w:t>
      </w:r>
    </w:p>
    <w:p w14:paraId="52253A58" w14:textId="77777777" w:rsidR="00267DD0" w:rsidRPr="00376BBC" w:rsidRDefault="00267DD0" w:rsidP="00267DD0">
      <w:pPr>
        <w:suppressAutoHyphens/>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3.4.3. </w:t>
      </w:r>
      <w:r w:rsidRPr="00376BBC">
        <w:rPr>
          <w:rFonts w:ascii="Times New Roman" w:eastAsia="Times New Roman" w:hAnsi="Times New Roman"/>
          <w:sz w:val="28"/>
          <w:szCs w:val="28"/>
          <w:lang w:eastAsia="zh-CN"/>
        </w:rPr>
        <w:t xml:space="preserve">Содержание административного действия (административных действий), продолжительность и (или) максимальный срок его (их) выполнения: </w:t>
      </w:r>
    </w:p>
    <w:p w14:paraId="793C1E21" w14:textId="77777777" w:rsidR="00267DD0" w:rsidRPr="00376BBC" w:rsidRDefault="00267DD0" w:rsidP="00267DD0">
      <w:pPr>
        <w:suppressAutoHyphens/>
        <w:ind w:firstLine="709"/>
        <w:jc w:val="both"/>
        <w:rPr>
          <w:rFonts w:ascii="Times New Roman" w:eastAsia="Times New Roman" w:hAnsi="Times New Roman"/>
          <w:sz w:val="28"/>
          <w:szCs w:val="28"/>
          <w:lang w:eastAsia="zh-CN"/>
        </w:rPr>
      </w:pPr>
      <w:r w:rsidRPr="00376BBC">
        <w:rPr>
          <w:rFonts w:ascii="Times New Roman" w:eastAsia="Times New Roman" w:hAnsi="Times New Roman"/>
          <w:sz w:val="28"/>
          <w:szCs w:val="28"/>
          <w:u w:val="single"/>
          <w:lang w:eastAsia="zh-CN"/>
        </w:rPr>
        <w:t xml:space="preserve">при предоставлении (отказе в предоставлении) разрешения(ордера)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sz w:val="28"/>
          <w:szCs w:val="28"/>
          <w:u w:val="single"/>
          <w:lang w:eastAsia="zh-CN"/>
        </w:rPr>
        <w:t>земляных работ:</w:t>
      </w:r>
    </w:p>
    <w:p w14:paraId="125CC1DD" w14:textId="77777777" w:rsidR="00267DD0" w:rsidRPr="00376BBC" w:rsidRDefault="00267DD0" w:rsidP="00267DD0">
      <w:pPr>
        <w:suppressAutoHyphens/>
        <w:ind w:firstLine="709"/>
        <w:jc w:val="both"/>
        <w:rPr>
          <w:rFonts w:ascii="Times New Roman" w:eastAsia="Times New Roman" w:hAnsi="Times New Roman"/>
          <w:sz w:val="28"/>
          <w:szCs w:val="28"/>
          <w:u w:val="single"/>
          <w:lang w:eastAsia="zh-CN"/>
        </w:rPr>
      </w:pPr>
      <w:r w:rsidRPr="00376BBC">
        <w:rPr>
          <w:rFonts w:ascii="Times New Roman" w:eastAsia="Times New Roman" w:hAnsi="Times New Roman"/>
          <w:sz w:val="28"/>
          <w:szCs w:val="28"/>
          <w:lang w:eastAsia="zh-CN"/>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14:paraId="0B860817" w14:textId="77777777" w:rsidR="00267DD0" w:rsidRPr="00376BBC" w:rsidRDefault="00267DD0" w:rsidP="00267DD0">
      <w:pPr>
        <w:suppressAutoHyphens/>
        <w:ind w:firstLine="709"/>
        <w:jc w:val="both"/>
        <w:rPr>
          <w:rFonts w:ascii="Times New Roman" w:eastAsia="Times New Roman" w:hAnsi="Times New Roman"/>
          <w:sz w:val="28"/>
          <w:szCs w:val="28"/>
          <w:lang w:eastAsia="zh-CN"/>
        </w:rPr>
      </w:pPr>
      <w:r w:rsidRPr="00376BBC">
        <w:rPr>
          <w:rFonts w:ascii="Times New Roman" w:eastAsia="Times New Roman" w:hAnsi="Times New Roman"/>
          <w:sz w:val="28"/>
          <w:szCs w:val="28"/>
          <w:u w:val="single"/>
          <w:lang w:eastAsia="zh-CN"/>
        </w:rPr>
        <w:t xml:space="preserve">при продлении срока действия разрешения (ордера)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sz w:val="28"/>
          <w:szCs w:val="28"/>
          <w:u w:val="single"/>
          <w:lang w:eastAsia="zh-CN"/>
        </w:rPr>
        <w:t xml:space="preserve">земляных работ и при закрытии </w:t>
      </w:r>
      <w:r w:rsidRPr="00376BBC">
        <w:rPr>
          <w:rFonts w:ascii="Times New Roman" w:eastAsia="Times New Roman" w:hAnsi="Times New Roman"/>
          <w:sz w:val="28"/>
          <w:szCs w:val="28"/>
          <w:lang w:eastAsia="ru-RU"/>
        </w:rPr>
        <w:t>(исполнении)</w:t>
      </w:r>
      <w:r w:rsidRPr="00376BBC">
        <w:rPr>
          <w:rFonts w:ascii="Times New Roman" w:eastAsia="Times New Roman" w:hAnsi="Times New Roman"/>
          <w:sz w:val="28"/>
          <w:szCs w:val="28"/>
          <w:u w:val="single"/>
          <w:lang w:eastAsia="zh-CN"/>
        </w:rPr>
        <w:t xml:space="preserve"> разрешения (ордера)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sz w:val="28"/>
          <w:szCs w:val="28"/>
          <w:u w:val="single"/>
          <w:lang w:eastAsia="zh-CN"/>
        </w:rPr>
        <w:t>земляных работ:</w:t>
      </w:r>
      <w:r w:rsidRPr="00376BBC">
        <w:rPr>
          <w:rFonts w:ascii="Times New Roman" w:eastAsia="Times New Roman" w:hAnsi="Times New Roman"/>
          <w:sz w:val="28"/>
          <w:szCs w:val="28"/>
          <w:lang w:eastAsia="zh-CN"/>
        </w:rPr>
        <w:t xml:space="preserve"> </w:t>
      </w:r>
    </w:p>
    <w:p w14:paraId="2FF114CD" w14:textId="77777777" w:rsidR="00267DD0" w:rsidRPr="00376BBC" w:rsidRDefault="00267DD0" w:rsidP="00267DD0">
      <w:pPr>
        <w:suppressAutoHyphens/>
        <w:ind w:firstLine="709"/>
        <w:jc w:val="both"/>
        <w:rPr>
          <w:rFonts w:ascii="Times New Roman" w:eastAsia="Times New Roman" w:hAnsi="Times New Roman"/>
          <w:sz w:val="28"/>
          <w:szCs w:val="28"/>
          <w:lang w:eastAsia="zh-CN"/>
        </w:rPr>
      </w:pPr>
      <w:r w:rsidRPr="00376BBC">
        <w:rPr>
          <w:rFonts w:ascii="Times New Roman" w:eastAsia="Times New Roman" w:hAnsi="Times New Roman"/>
          <w:sz w:val="28"/>
          <w:szCs w:val="28"/>
          <w:lang w:eastAsia="zh-CN"/>
        </w:rPr>
        <w:t xml:space="preserve">принятие решения о продлении разрешения (ордера)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sz w:val="28"/>
          <w:szCs w:val="28"/>
          <w:lang w:eastAsia="zh-CN"/>
        </w:rPr>
        <w:t xml:space="preserve">земляных работ с проставлением отметки либо о закрытии </w:t>
      </w:r>
      <w:r w:rsidRPr="00376BBC">
        <w:rPr>
          <w:rFonts w:ascii="Times New Roman" w:eastAsia="Times New Roman" w:hAnsi="Times New Roman"/>
          <w:sz w:val="28"/>
          <w:szCs w:val="28"/>
          <w:lang w:eastAsia="ru-RU"/>
        </w:rPr>
        <w:t xml:space="preserve">(исполнении) </w:t>
      </w:r>
      <w:r w:rsidRPr="00376BBC">
        <w:rPr>
          <w:rFonts w:ascii="Times New Roman" w:eastAsia="Times New Roman" w:hAnsi="Times New Roman"/>
          <w:sz w:val="28"/>
          <w:szCs w:val="28"/>
          <w:lang w:eastAsia="zh-CN"/>
        </w:rPr>
        <w:t xml:space="preserve">разрешения (ордера)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sz w:val="28"/>
          <w:szCs w:val="28"/>
          <w:lang w:eastAsia="zh-CN"/>
        </w:rPr>
        <w:t xml:space="preserve">земляных работ и внесение соответствующей записи о закрытии </w:t>
      </w:r>
      <w:r w:rsidRPr="00376BBC">
        <w:rPr>
          <w:rFonts w:ascii="Times New Roman" w:eastAsia="Times New Roman" w:hAnsi="Times New Roman"/>
          <w:sz w:val="28"/>
          <w:szCs w:val="28"/>
          <w:lang w:eastAsia="ru-RU"/>
        </w:rPr>
        <w:t>(исполнении)</w:t>
      </w:r>
      <w:r w:rsidRPr="00376BBC">
        <w:rPr>
          <w:rFonts w:eastAsia="Times New Roman"/>
          <w:sz w:val="28"/>
          <w:szCs w:val="28"/>
          <w:lang w:eastAsia="ru-RU"/>
        </w:rPr>
        <w:t xml:space="preserve"> </w:t>
      </w:r>
      <w:r w:rsidRPr="00376BBC">
        <w:rPr>
          <w:rFonts w:ascii="Times New Roman" w:eastAsia="Times New Roman" w:hAnsi="Times New Roman"/>
          <w:sz w:val="28"/>
          <w:szCs w:val="28"/>
          <w:lang w:eastAsia="zh-CN"/>
        </w:rPr>
        <w:t xml:space="preserve">разрешения (ордера)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sz w:val="28"/>
          <w:szCs w:val="28"/>
          <w:lang w:eastAsia="zh-CN"/>
        </w:rPr>
        <w:t>земляных работ в разрешение (ордер) в течение 1 рабочего дня.</w:t>
      </w:r>
    </w:p>
    <w:p w14:paraId="4EB7CA06" w14:textId="77777777" w:rsidR="00267DD0" w:rsidRPr="00376BBC" w:rsidRDefault="00267DD0" w:rsidP="00267DD0">
      <w:pPr>
        <w:suppressAutoHyphens/>
        <w:ind w:firstLine="709"/>
        <w:jc w:val="both"/>
        <w:rPr>
          <w:rFonts w:ascii="Times New Roman" w:eastAsia="Times New Roman" w:hAnsi="Times New Roman"/>
          <w:sz w:val="28"/>
          <w:szCs w:val="28"/>
          <w:u w:val="single"/>
          <w:lang w:eastAsia="zh-CN"/>
        </w:rPr>
      </w:pPr>
      <w:r w:rsidRPr="00376BBC">
        <w:rPr>
          <w:rFonts w:ascii="Times New Roman" w:eastAsia="Times New Roman" w:hAnsi="Times New Roman"/>
          <w:sz w:val="28"/>
          <w:szCs w:val="28"/>
          <w:u w:val="single"/>
          <w:lang w:eastAsia="zh-CN"/>
        </w:rPr>
        <w:t xml:space="preserve">при закрытии </w:t>
      </w:r>
      <w:r w:rsidRPr="00376BBC">
        <w:rPr>
          <w:rFonts w:eastAsia="Times New Roman"/>
          <w:sz w:val="28"/>
          <w:szCs w:val="28"/>
          <w:lang w:eastAsia="ru-RU"/>
        </w:rPr>
        <w:t>(</w:t>
      </w:r>
      <w:r w:rsidRPr="00376BBC">
        <w:rPr>
          <w:rFonts w:ascii="Times New Roman" w:eastAsia="Times New Roman" w:hAnsi="Times New Roman"/>
          <w:sz w:val="28"/>
          <w:szCs w:val="28"/>
          <w:lang w:eastAsia="ru-RU"/>
        </w:rPr>
        <w:t>исполнении)</w:t>
      </w:r>
      <w:r w:rsidRPr="00376BBC">
        <w:rPr>
          <w:rFonts w:eastAsia="Times New Roman"/>
          <w:sz w:val="28"/>
          <w:szCs w:val="28"/>
          <w:lang w:eastAsia="ru-RU"/>
        </w:rPr>
        <w:t xml:space="preserve"> </w:t>
      </w:r>
      <w:r w:rsidRPr="00376BBC">
        <w:rPr>
          <w:rFonts w:ascii="Times New Roman" w:eastAsia="Times New Roman" w:hAnsi="Times New Roman"/>
          <w:sz w:val="28"/>
          <w:szCs w:val="28"/>
          <w:u w:val="single"/>
          <w:lang w:eastAsia="zh-CN"/>
        </w:rPr>
        <w:t xml:space="preserve">разрешения (ордера)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sz w:val="28"/>
          <w:szCs w:val="28"/>
          <w:u w:val="single"/>
          <w:lang w:eastAsia="zh-CN"/>
        </w:rPr>
        <w:t>земляных работ:</w:t>
      </w:r>
    </w:p>
    <w:p w14:paraId="7BCE21F1"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BBC">
        <w:rPr>
          <w:rFonts w:ascii="Times New Roman" w:eastAsia="Times New Roman" w:hAnsi="Times New Roman"/>
          <w:sz w:val="28"/>
          <w:szCs w:val="28"/>
          <w:lang w:eastAsia="zh-CN"/>
        </w:rPr>
        <w:t xml:space="preserve">принятие решения о закрытии </w:t>
      </w:r>
      <w:r w:rsidRPr="00376BBC">
        <w:rPr>
          <w:rFonts w:ascii="Times New Roman" w:eastAsia="Times New Roman" w:hAnsi="Times New Roman"/>
          <w:sz w:val="28"/>
          <w:szCs w:val="28"/>
          <w:lang w:eastAsia="ru-RU"/>
        </w:rPr>
        <w:t>(исполнении)</w:t>
      </w:r>
      <w:r w:rsidRPr="00376BBC">
        <w:rPr>
          <w:rFonts w:ascii="Times New Roman" w:eastAsia="Times New Roman" w:hAnsi="Times New Roman"/>
          <w:sz w:val="28"/>
          <w:szCs w:val="28"/>
          <w:lang w:eastAsia="zh-CN"/>
        </w:rPr>
        <w:t xml:space="preserve"> разрешения либо проекта уведомления об отказе в предоставлении муниципальной услуги</w:t>
      </w:r>
      <w:r w:rsidRPr="00376BBC">
        <w:t xml:space="preserve"> </w:t>
      </w:r>
      <w:r w:rsidRPr="00376BBC">
        <w:rPr>
          <w:rFonts w:ascii="Times New Roman" w:eastAsia="Times New Roman" w:hAnsi="Times New Roman"/>
          <w:sz w:val="28"/>
          <w:szCs w:val="28"/>
          <w:lang w:eastAsia="zh-CN"/>
        </w:rPr>
        <w:t>в течение 1 рабочего дня.</w:t>
      </w:r>
      <w:r w:rsidRPr="003767E6">
        <w:rPr>
          <w:rFonts w:ascii="Times New Roman" w:eastAsia="Times New Roman" w:hAnsi="Times New Roman"/>
          <w:sz w:val="28"/>
          <w:szCs w:val="28"/>
          <w:lang w:eastAsia="zh-CN"/>
        </w:rPr>
        <w:t xml:space="preserve"> </w:t>
      </w:r>
    </w:p>
    <w:p w14:paraId="2DF90B9E"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14:paraId="463F89FC" w14:textId="77777777" w:rsidR="00267DD0" w:rsidRPr="003767E6" w:rsidRDefault="00267DD0" w:rsidP="00267DD0">
      <w:pPr>
        <w:suppressAutoHyphens/>
        <w:ind w:firstLine="709"/>
        <w:jc w:val="both"/>
        <w:rPr>
          <w:rFonts w:ascii="Times New Roman" w:eastAsia="Times New Roman" w:hAnsi="Times New Roman"/>
          <w:b/>
          <w:sz w:val="28"/>
          <w:szCs w:val="28"/>
          <w:lang w:eastAsia="zh-CN"/>
        </w:rPr>
      </w:pPr>
      <w:r w:rsidRPr="003767E6">
        <w:rPr>
          <w:rFonts w:ascii="Times New Roman" w:eastAsia="Times New Roman" w:hAnsi="Times New Roman"/>
          <w:sz w:val="28"/>
          <w:szCs w:val="28"/>
          <w:lang w:eastAsia="zh-CN"/>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14:paraId="0E9D5D5E"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3.5. Выдача результата.</w:t>
      </w:r>
    </w:p>
    <w:p w14:paraId="4613AA4D" w14:textId="77777777" w:rsidR="00267DD0" w:rsidRPr="00376BBC"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3.5.1. Основание для начала </w:t>
      </w:r>
      <w:r w:rsidRPr="00376BBC">
        <w:rPr>
          <w:rFonts w:ascii="Times New Roman" w:eastAsia="Times New Roman" w:hAnsi="Times New Roman"/>
          <w:sz w:val="28"/>
          <w:szCs w:val="28"/>
          <w:lang w:eastAsia="zh-CN"/>
        </w:rPr>
        <w:t>административной процедуры:</w:t>
      </w:r>
    </w:p>
    <w:p w14:paraId="7B792CED" w14:textId="77777777" w:rsidR="00267DD0" w:rsidRPr="00376BBC" w:rsidRDefault="00267DD0" w:rsidP="00267DD0">
      <w:pPr>
        <w:suppressAutoHyphens/>
        <w:ind w:firstLine="709"/>
        <w:jc w:val="both"/>
        <w:rPr>
          <w:rFonts w:ascii="Times New Roman" w:eastAsia="Times New Roman" w:hAnsi="Times New Roman"/>
          <w:sz w:val="28"/>
          <w:szCs w:val="28"/>
          <w:lang w:eastAsia="zh-CN"/>
        </w:rPr>
      </w:pPr>
      <w:r w:rsidRPr="00376BBC">
        <w:rPr>
          <w:rFonts w:ascii="Times New Roman" w:eastAsia="Times New Roman" w:hAnsi="Times New Roman"/>
          <w:sz w:val="28"/>
          <w:szCs w:val="28"/>
          <w:lang w:eastAsia="zh-CN"/>
        </w:rPr>
        <w:t xml:space="preserve"> а) подписанное разрешение (ордер)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sz w:val="28"/>
          <w:szCs w:val="28"/>
          <w:lang w:eastAsia="zh-CN"/>
        </w:rPr>
        <w:t>земляных работ либо уведомление об отказе в предоставлении муниципальной услуги;</w:t>
      </w:r>
    </w:p>
    <w:p w14:paraId="72BD81F2" w14:textId="77777777" w:rsidR="00267DD0" w:rsidRPr="00376BBC" w:rsidRDefault="00267DD0" w:rsidP="00267DD0">
      <w:pPr>
        <w:suppressAutoHyphens/>
        <w:ind w:firstLine="709"/>
        <w:jc w:val="both"/>
        <w:rPr>
          <w:rFonts w:ascii="Times New Roman" w:eastAsia="Times New Roman" w:hAnsi="Times New Roman"/>
          <w:sz w:val="28"/>
          <w:szCs w:val="28"/>
          <w:lang w:eastAsia="zh-CN"/>
        </w:rPr>
      </w:pPr>
      <w:r w:rsidRPr="00376BBC">
        <w:rPr>
          <w:rFonts w:ascii="Times New Roman" w:eastAsia="Times New Roman" w:hAnsi="Times New Roman"/>
          <w:sz w:val="28"/>
          <w:szCs w:val="28"/>
          <w:lang w:eastAsia="zh-CN"/>
        </w:rPr>
        <w:t xml:space="preserve"> б) внесение соответствующей записи о продлении в разрешение (ордер)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sz w:val="28"/>
          <w:szCs w:val="28"/>
          <w:lang w:eastAsia="zh-CN"/>
        </w:rPr>
        <w:t xml:space="preserve">земляных работ, удостоверенное печатью и подписью начальника отдела либо лица, замещающего его; </w:t>
      </w:r>
    </w:p>
    <w:p w14:paraId="6B2F18DF" w14:textId="77777777" w:rsidR="00267DD0" w:rsidRPr="00376BBC" w:rsidRDefault="00267DD0" w:rsidP="00267DD0">
      <w:pPr>
        <w:suppressAutoHyphens/>
        <w:ind w:firstLine="709"/>
        <w:jc w:val="both"/>
        <w:rPr>
          <w:rFonts w:ascii="Times New Roman" w:eastAsia="Times New Roman" w:hAnsi="Times New Roman"/>
          <w:sz w:val="28"/>
          <w:szCs w:val="28"/>
          <w:lang w:eastAsia="zh-CN"/>
        </w:rPr>
      </w:pPr>
      <w:r w:rsidRPr="00376BBC">
        <w:rPr>
          <w:rFonts w:ascii="Times New Roman" w:eastAsia="Times New Roman" w:hAnsi="Times New Roman"/>
          <w:sz w:val="28"/>
          <w:szCs w:val="28"/>
          <w:lang w:eastAsia="zh-CN"/>
        </w:rPr>
        <w:t xml:space="preserve"> в) внесение соответствующей записи о закрытии </w:t>
      </w:r>
      <w:r w:rsidRPr="00376BBC">
        <w:rPr>
          <w:rFonts w:ascii="Times New Roman" w:eastAsia="Times New Roman" w:hAnsi="Times New Roman"/>
          <w:sz w:val="28"/>
          <w:szCs w:val="28"/>
          <w:lang w:eastAsia="ru-RU"/>
        </w:rPr>
        <w:t>(исполнении)</w:t>
      </w:r>
      <w:r w:rsidRPr="00376BBC">
        <w:rPr>
          <w:rFonts w:eastAsia="Times New Roman"/>
          <w:sz w:val="28"/>
          <w:szCs w:val="28"/>
          <w:lang w:eastAsia="ru-RU"/>
        </w:rPr>
        <w:t xml:space="preserve"> </w:t>
      </w:r>
      <w:r w:rsidRPr="00376BBC">
        <w:rPr>
          <w:rFonts w:ascii="Times New Roman" w:eastAsia="Times New Roman" w:hAnsi="Times New Roman"/>
          <w:sz w:val="28"/>
          <w:szCs w:val="28"/>
          <w:lang w:eastAsia="zh-CN"/>
        </w:rPr>
        <w:t xml:space="preserve">разрешения (ордера)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sz w:val="28"/>
          <w:szCs w:val="28"/>
          <w:lang w:eastAsia="zh-CN"/>
        </w:rPr>
        <w:t xml:space="preserve">земляных работ в разрешение (ордер)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sz w:val="28"/>
          <w:szCs w:val="28"/>
          <w:lang w:eastAsia="zh-CN"/>
        </w:rPr>
        <w:t>земляных работ, удостоверенное печатью и подписью начальника отдела либо лица, замещающего его.</w:t>
      </w:r>
    </w:p>
    <w:p w14:paraId="08DA1BE0" w14:textId="77777777" w:rsidR="00267DD0" w:rsidRPr="00376BBC" w:rsidRDefault="00267DD0" w:rsidP="00267DD0">
      <w:pPr>
        <w:suppressAutoHyphens/>
        <w:ind w:firstLine="709"/>
        <w:jc w:val="both"/>
        <w:rPr>
          <w:rFonts w:ascii="Times New Roman" w:eastAsia="Times New Roman" w:hAnsi="Times New Roman"/>
          <w:sz w:val="28"/>
          <w:szCs w:val="28"/>
          <w:lang w:eastAsia="zh-CN"/>
        </w:rPr>
      </w:pPr>
      <w:r w:rsidRPr="00376BBC">
        <w:rPr>
          <w:rFonts w:ascii="Times New Roman" w:eastAsia="Times New Roman" w:hAnsi="Times New Roman"/>
          <w:sz w:val="28"/>
          <w:szCs w:val="28"/>
          <w:lang w:eastAsia="zh-CN"/>
        </w:rPr>
        <w:t>3.5.2. Лицо, ответственное за выполнение административной процедуры: специалист, ответственный за делопроизводство.</w:t>
      </w:r>
    </w:p>
    <w:p w14:paraId="326C1367"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BBC">
        <w:rPr>
          <w:rFonts w:ascii="Times New Roman" w:eastAsia="Times New Roman" w:hAnsi="Times New Roman"/>
          <w:sz w:val="28"/>
          <w:szCs w:val="28"/>
          <w:lang w:eastAsia="zh-CN"/>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sz w:val="28"/>
          <w:szCs w:val="28"/>
          <w:lang w:eastAsia="zh-CN"/>
        </w:rPr>
        <w:t>земляных работ или уведомление об отказе в предоставлении муниципальной</w:t>
      </w:r>
      <w:r w:rsidRPr="003767E6">
        <w:rPr>
          <w:rFonts w:ascii="Times New Roman" w:eastAsia="Times New Roman" w:hAnsi="Times New Roman"/>
          <w:sz w:val="28"/>
          <w:szCs w:val="28"/>
          <w:lang w:eastAsia="zh-CN"/>
        </w:rPr>
        <w:t xml:space="preserve"> услуги. </w:t>
      </w:r>
    </w:p>
    <w:p w14:paraId="773124A4"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14:paraId="335799B2"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BBC">
        <w:rPr>
          <w:rFonts w:ascii="Times New Roman" w:eastAsia="Times New Roman" w:hAnsi="Times New Roman"/>
          <w:sz w:val="28"/>
          <w:szCs w:val="28"/>
          <w:lang w:eastAsia="zh-CN"/>
        </w:rPr>
        <w:t xml:space="preserve">При закрытии </w:t>
      </w:r>
      <w:r w:rsidRPr="00376BBC">
        <w:rPr>
          <w:rFonts w:ascii="Times New Roman" w:eastAsia="Times New Roman" w:hAnsi="Times New Roman"/>
          <w:sz w:val="28"/>
          <w:szCs w:val="28"/>
          <w:lang w:eastAsia="ru-RU"/>
        </w:rPr>
        <w:t>(исполнении)</w:t>
      </w:r>
      <w:r w:rsidRPr="00376BBC">
        <w:rPr>
          <w:rFonts w:eastAsia="Times New Roman"/>
          <w:color w:val="FF0000"/>
          <w:sz w:val="28"/>
          <w:szCs w:val="28"/>
          <w:lang w:eastAsia="ru-RU"/>
        </w:rPr>
        <w:t xml:space="preserve"> </w:t>
      </w:r>
      <w:r w:rsidRPr="00376BBC">
        <w:rPr>
          <w:rFonts w:ascii="Times New Roman" w:eastAsia="Times New Roman" w:hAnsi="Times New Roman"/>
          <w:sz w:val="28"/>
          <w:szCs w:val="28"/>
          <w:lang w:eastAsia="zh-CN"/>
        </w:rPr>
        <w:t xml:space="preserve">разрешения (ордера)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lang w:eastAsia="zh-CN"/>
        </w:rPr>
        <w:t xml:space="preserve"> земляных работ результат предоставления муниципальной услуги направляется в течение 1 рабочего дня со дня регис</w:t>
      </w:r>
      <w:r w:rsidRPr="003767E6">
        <w:rPr>
          <w:rFonts w:ascii="Times New Roman" w:eastAsia="Times New Roman" w:hAnsi="Times New Roman"/>
          <w:sz w:val="28"/>
          <w:szCs w:val="28"/>
          <w:lang w:eastAsia="zh-CN"/>
        </w:rPr>
        <w:t>трации, способом, указанным в заявлении.</w:t>
      </w:r>
    </w:p>
    <w:p w14:paraId="42B00DB7"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3.5.4. Критерий принятия решения: не имеется.</w:t>
      </w:r>
    </w:p>
    <w:p w14:paraId="770B0D54"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7E0B4646" w14:textId="77777777" w:rsidR="00267DD0" w:rsidRPr="003767E6" w:rsidRDefault="00267DD0" w:rsidP="00267DD0">
      <w:pPr>
        <w:suppressAutoHyphens/>
        <w:jc w:val="center"/>
        <w:rPr>
          <w:rFonts w:ascii="Times New Roman" w:eastAsia="Times New Roman" w:hAnsi="Times New Roman"/>
          <w:sz w:val="28"/>
          <w:szCs w:val="28"/>
          <w:lang w:eastAsia="zh-CN"/>
        </w:rPr>
      </w:pPr>
    </w:p>
    <w:p w14:paraId="1193E7E4" w14:textId="77777777" w:rsidR="00267DD0" w:rsidRPr="003767E6" w:rsidRDefault="00267DD0" w:rsidP="00267DD0">
      <w:pPr>
        <w:suppressAutoHyphens/>
        <w:jc w:val="center"/>
        <w:rPr>
          <w:rFonts w:ascii="Times New Roman" w:eastAsia="Times New Roman" w:hAnsi="Times New Roman"/>
          <w:b/>
          <w:color w:val="00B050"/>
          <w:sz w:val="28"/>
          <w:szCs w:val="28"/>
          <w:lang w:eastAsia="zh-CN"/>
        </w:rPr>
      </w:pPr>
      <w:r w:rsidRPr="003767E6">
        <w:rPr>
          <w:rFonts w:ascii="Times New Roman" w:eastAsia="Times New Roman" w:hAnsi="Times New Roman"/>
          <w:b/>
          <w:sz w:val="28"/>
          <w:szCs w:val="28"/>
          <w:lang w:eastAsia="zh-CN"/>
        </w:rPr>
        <w:t xml:space="preserve">4. Формы контроля за исполнением Административного регламента  </w:t>
      </w:r>
    </w:p>
    <w:p w14:paraId="7233BE10" w14:textId="77777777" w:rsidR="00267DD0" w:rsidRPr="003767E6" w:rsidRDefault="00267DD0" w:rsidP="00267DD0">
      <w:pPr>
        <w:suppressAutoHyphens/>
        <w:jc w:val="center"/>
        <w:rPr>
          <w:rFonts w:ascii="Times New Roman" w:eastAsia="Times New Roman" w:hAnsi="Times New Roman"/>
          <w:b/>
          <w:color w:val="00B050"/>
          <w:sz w:val="28"/>
          <w:szCs w:val="28"/>
          <w:lang w:eastAsia="zh-CN"/>
        </w:rPr>
      </w:pPr>
    </w:p>
    <w:p w14:paraId="460F5A68"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60C2584"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Текущий контроль </w:t>
      </w:r>
      <w:r w:rsidRPr="00E23DB3">
        <w:rPr>
          <w:rFonts w:ascii="Times New Roman" w:eastAsia="Times New Roman" w:hAnsi="Times New Roman"/>
          <w:sz w:val="28"/>
          <w:szCs w:val="28"/>
          <w:lang w:eastAsia="zh-CN"/>
        </w:rPr>
        <w:t xml:space="preserve">осуществляется ответственными специалистами </w:t>
      </w:r>
      <w:r>
        <w:rPr>
          <w:rFonts w:ascii="Times New Roman" w:eastAsia="Times New Roman" w:hAnsi="Times New Roman"/>
          <w:sz w:val="28"/>
          <w:szCs w:val="28"/>
          <w:lang w:eastAsia="zh-CN"/>
        </w:rPr>
        <w:t xml:space="preserve">отдела </w:t>
      </w:r>
      <w:r w:rsidRPr="00E23DB3">
        <w:rPr>
          <w:rFonts w:ascii="Times New Roman" w:eastAsia="Times New Roman" w:hAnsi="Times New Roman"/>
          <w:sz w:val="28"/>
          <w:szCs w:val="28"/>
          <w:lang w:eastAsia="zh-CN"/>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w:t>
      </w:r>
      <w:r>
        <w:rPr>
          <w:rFonts w:ascii="Times New Roman" w:eastAsia="Times New Roman" w:hAnsi="Times New Roman"/>
          <w:sz w:val="28"/>
          <w:szCs w:val="28"/>
          <w:lang w:eastAsia="zh-CN"/>
        </w:rPr>
        <w:t xml:space="preserve"> Администрации</w:t>
      </w:r>
      <w:r w:rsidRPr="00E23DB3">
        <w:rPr>
          <w:rFonts w:ascii="Times New Roman" w:eastAsia="Times New Roman" w:hAnsi="Times New Roman"/>
          <w:sz w:val="28"/>
          <w:szCs w:val="28"/>
          <w:lang w:eastAsia="zh-CN"/>
        </w:rPr>
        <w:t xml:space="preserve"> проверок исполнения положений настоящего административного регламента, иных нормативных правовых актов</w:t>
      </w:r>
      <w:r w:rsidRPr="005A1345">
        <w:rPr>
          <w:rFonts w:ascii="Times New Roman" w:eastAsia="Times New Roman" w:hAnsi="Times New Roman"/>
          <w:sz w:val="28"/>
          <w:szCs w:val="28"/>
          <w:lang w:eastAsia="zh-CN"/>
        </w:rPr>
        <w:t>.</w:t>
      </w:r>
      <w:r w:rsidRPr="003767E6">
        <w:rPr>
          <w:rFonts w:ascii="Times New Roman" w:eastAsia="Times New Roman" w:hAnsi="Times New Roman"/>
          <w:sz w:val="28"/>
          <w:szCs w:val="28"/>
          <w:lang w:eastAsia="zh-CN"/>
        </w:rPr>
        <w:t xml:space="preserve"> </w:t>
      </w:r>
    </w:p>
    <w:p w14:paraId="2B081BB6"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w:t>
      </w:r>
    </w:p>
    <w:p w14:paraId="711BD807"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14:paraId="543B6640" w14:textId="77777777" w:rsidR="00267DD0" w:rsidRPr="00E801DE" w:rsidRDefault="00267DD0" w:rsidP="00267DD0">
      <w:pPr>
        <w:suppressAutoHyphens/>
        <w:ind w:firstLine="709"/>
        <w:jc w:val="both"/>
        <w:rPr>
          <w:rFonts w:ascii="Times New Roman" w:eastAsia="Times New Roman" w:hAnsi="Times New Roman"/>
          <w:sz w:val="28"/>
          <w:szCs w:val="28"/>
          <w:lang w:eastAsia="zh-CN"/>
        </w:rPr>
      </w:pPr>
      <w:r w:rsidRPr="00E801DE">
        <w:rPr>
          <w:rFonts w:ascii="Times New Roman" w:eastAsia="Times New Roman" w:hAnsi="Times New Roman"/>
          <w:sz w:val="28"/>
          <w:szCs w:val="28"/>
          <w:lang w:eastAsia="zh-CN"/>
        </w:rPr>
        <w:t xml:space="preserve">В целях осуществления контроля за полнотой и качеством предоставления </w:t>
      </w:r>
      <w:r>
        <w:rPr>
          <w:rFonts w:ascii="Times New Roman" w:eastAsia="Times New Roman" w:hAnsi="Times New Roman"/>
          <w:sz w:val="28"/>
          <w:szCs w:val="28"/>
          <w:lang w:eastAsia="zh-CN"/>
        </w:rPr>
        <w:t>муниципальной</w:t>
      </w:r>
      <w:r w:rsidRPr="00E801DE">
        <w:rPr>
          <w:rFonts w:ascii="Times New Roman" w:eastAsia="Times New Roman" w:hAnsi="Times New Roman"/>
          <w:sz w:val="28"/>
          <w:szCs w:val="28"/>
          <w:lang w:eastAsia="zh-CN"/>
        </w:rPr>
        <w:t xml:space="preserve"> услуги </w:t>
      </w:r>
      <w:r>
        <w:rPr>
          <w:rFonts w:ascii="Times New Roman" w:eastAsia="Times New Roman" w:hAnsi="Times New Roman"/>
          <w:sz w:val="28"/>
          <w:szCs w:val="28"/>
          <w:lang w:eastAsia="zh-CN"/>
        </w:rPr>
        <w:t xml:space="preserve">могут </w:t>
      </w:r>
      <w:r w:rsidRPr="00E801DE">
        <w:rPr>
          <w:rFonts w:ascii="Times New Roman" w:eastAsia="Times New Roman" w:hAnsi="Times New Roman"/>
          <w:sz w:val="28"/>
          <w:szCs w:val="28"/>
          <w:lang w:eastAsia="zh-CN"/>
        </w:rPr>
        <w:t>провод</w:t>
      </w:r>
      <w:r>
        <w:rPr>
          <w:rFonts w:ascii="Times New Roman" w:eastAsia="Times New Roman" w:hAnsi="Times New Roman"/>
          <w:sz w:val="28"/>
          <w:szCs w:val="28"/>
          <w:lang w:eastAsia="zh-CN"/>
        </w:rPr>
        <w:t>ится</w:t>
      </w:r>
      <w:r w:rsidRPr="00E801DE">
        <w:rPr>
          <w:rFonts w:ascii="Times New Roman" w:eastAsia="Times New Roman" w:hAnsi="Times New Roman"/>
          <w:sz w:val="28"/>
          <w:szCs w:val="28"/>
          <w:lang w:eastAsia="zh-CN"/>
        </w:rPr>
        <w:t xml:space="preserve"> плановые </w:t>
      </w:r>
      <w:r>
        <w:rPr>
          <w:rFonts w:ascii="Times New Roman" w:eastAsia="Times New Roman" w:hAnsi="Times New Roman"/>
          <w:sz w:val="28"/>
          <w:szCs w:val="28"/>
          <w:lang w:eastAsia="zh-CN"/>
        </w:rPr>
        <w:t xml:space="preserve">проверки на основании плановой работы администрации </w:t>
      </w:r>
      <w:r w:rsidRPr="00E801DE">
        <w:rPr>
          <w:rFonts w:ascii="Times New Roman" w:eastAsia="Times New Roman" w:hAnsi="Times New Roman"/>
          <w:sz w:val="28"/>
          <w:szCs w:val="28"/>
          <w:lang w:eastAsia="zh-CN"/>
        </w:rPr>
        <w:t>и внеплановые проверки.</w:t>
      </w:r>
    </w:p>
    <w:p w14:paraId="05CE79B3" w14:textId="77777777" w:rsidR="00267DD0" w:rsidRPr="00072A4D" w:rsidRDefault="00267DD0" w:rsidP="00267DD0">
      <w:pPr>
        <w:suppressAutoHyphens/>
        <w:ind w:firstLine="709"/>
        <w:jc w:val="both"/>
        <w:rPr>
          <w:rFonts w:ascii="Times New Roman" w:eastAsia="Times New Roman" w:hAnsi="Times New Roman"/>
          <w:sz w:val="28"/>
          <w:szCs w:val="28"/>
          <w:lang w:eastAsia="zh-CN"/>
        </w:rPr>
      </w:pPr>
      <w:r w:rsidRPr="00072A4D">
        <w:rPr>
          <w:rFonts w:ascii="Times New Roman" w:eastAsia="Times New Roman" w:hAnsi="Times New Roman"/>
          <w:sz w:val="28"/>
          <w:szCs w:val="28"/>
          <w:lang w:eastAsia="zh-CN"/>
        </w:rPr>
        <w:t xml:space="preserve">Внеплановые проверки предоставления </w:t>
      </w:r>
      <w:r>
        <w:rPr>
          <w:rFonts w:ascii="Times New Roman" w:eastAsia="Times New Roman" w:hAnsi="Times New Roman"/>
          <w:sz w:val="28"/>
          <w:szCs w:val="28"/>
          <w:lang w:eastAsia="zh-CN"/>
        </w:rPr>
        <w:t>муниципальной</w:t>
      </w:r>
      <w:r w:rsidRPr="00072A4D">
        <w:rPr>
          <w:rFonts w:ascii="Times New Roman" w:eastAsia="Times New Roman" w:hAnsi="Times New Roman"/>
          <w:sz w:val="28"/>
          <w:szCs w:val="28"/>
          <w:lang w:eastAsia="zh-CN"/>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eastAsia="Times New Roman" w:hAnsi="Times New Roman"/>
          <w:sz w:val="28"/>
          <w:szCs w:val="28"/>
          <w:lang w:eastAsia="zh-CN"/>
        </w:rPr>
        <w:t>органа местного самоуправления</w:t>
      </w:r>
      <w:r w:rsidRPr="00072A4D">
        <w:rPr>
          <w:rFonts w:ascii="Times New Roman" w:eastAsia="Times New Roman" w:hAnsi="Times New Roman"/>
          <w:sz w:val="28"/>
          <w:szCs w:val="28"/>
          <w:lang w:eastAsia="zh-CN"/>
        </w:rPr>
        <w:t>.</w:t>
      </w:r>
    </w:p>
    <w:p w14:paraId="5D1F7056" w14:textId="77777777" w:rsidR="00267DD0"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Решение о проведении внеплановой проверки принимает глава администрации или уполномоченное им должностное лицо администрации.</w:t>
      </w:r>
    </w:p>
    <w:p w14:paraId="1A2588CF"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072A4D">
        <w:rPr>
          <w:rFonts w:ascii="Times New Roman" w:eastAsia="Times New Roman" w:hAnsi="Times New Roman"/>
          <w:sz w:val="28"/>
          <w:szCs w:val="28"/>
          <w:lang w:eastAsia="zh-CN"/>
        </w:rPr>
        <w:t xml:space="preserve">О проведении проверки издается правовой акт </w:t>
      </w:r>
      <w:r>
        <w:rPr>
          <w:rFonts w:ascii="Times New Roman" w:eastAsia="Times New Roman" w:hAnsi="Times New Roman"/>
          <w:sz w:val="28"/>
          <w:szCs w:val="28"/>
          <w:lang w:eastAsia="zh-CN"/>
        </w:rPr>
        <w:t>органа местного самоуправления</w:t>
      </w:r>
      <w:r w:rsidRPr="00072A4D">
        <w:rPr>
          <w:rFonts w:ascii="Times New Roman" w:eastAsia="Times New Roman" w:hAnsi="Times New Roman"/>
          <w:sz w:val="28"/>
          <w:szCs w:val="28"/>
          <w:lang w:eastAsia="zh-CN"/>
        </w:rPr>
        <w:t xml:space="preserve"> о проведении проверки исполнения административного регламента по предоставлению </w:t>
      </w:r>
      <w:r>
        <w:rPr>
          <w:rFonts w:ascii="Times New Roman" w:eastAsia="Times New Roman" w:hAnsi="Times New Roman"/>
          <w:sz w:val="28"/>
          <w:szCs w:val="28"/>
          <w:lang w:eastAsia="zh-CN"/>
        </w:rPr>
        <w:t>муниципальной</w:t>
      </w:r>
      <w:r w:rsidRPr="00072A4D">
        <w:rPr>
          <w:rFonts w:ascii="Times New Roman" w:eastAsia="Times New Roman" w:hAnsi="Times New Roman"/>
          <w:sz w:val="28"/>
          <w:szCs w:val="28"/>
          <w:lang w:eastAsia="zh-CN"/>
        </w:rPr>
        <w:t xml:space="preserve"> услуги.</w:t>
      </w:r>
      <w:r>
        <w:rPr>
          <w:rFonts w:ascii="Times New Roman" w:eastAsia="Times New Roman" w:hAnsi="Times New Roman"/>
          <w:sz w:val="28"/>
          <w:szCs w:val="28"/>
          <w:lang w:eastAsia="zh-CN"/>
        </w:rPr>
        <w:t xml:space="preserve"> </w:t>
      </w:r>
    </w:p>
    <w:p w14:paraId="2CFE2074"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Для проведения проверок предоставления муниципальной услуги формирует</w:t>
      </w:r>
      <w:r>
        <w:rPr>
          <w:rFonts w:ascii="Times New Roman" w:eastAsia="Times New Roman" w:hAnsi="Times New Roman"/>
          <w:sz w:val="28"/>
          <w:szCs w:val="28"/>
          <w:lang w:eastAsia="zh-CN"/>
        </w:rPr>
        <w:t>ся</w:t>
      </w:r>
      <w:r w:rsidRPr="003767E6">
        <w:rPr>
          <w:rFonts w:ascii="Times New Roman" w:eastAsia="Times New Roman" w:hAnsi="Times New Roman"/>
          <w:sz w:val="28"/>
          <w:szCs w:val="28"/>
          <w:lang w:eastAsia="zh-CN"/>
        </w:rPr>
        <w:t xml:space="preserve"> комиссия, в состав которой включаются должностные лица и специалисты администрации.</w:t>
      </w:r>
    </w:p>
    <w:p w14:paraId="2C2FBEE9"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DE6734">
        <w:rPr>
          <w:rFonts w:ascii="Times New Roman" w:eastAsia="Times New Roman" w:hAnsi="Times New Roman"/>
          <w:sz w:val="28"/>
          <w:szCs w:val="28"/>
          <w:lang w:eastAsia="zh-CN"/>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rFonts w:ascii="Times New Roman" w:eastAsia="Times New Roman" w:hAnsi="Times New Roman"/>
          <w:sz w:val="28"/>
          <w:szCs w:val="28"/>
          <w:lang w:eastAsia="zh-CN"/>
        </w:rPr>
        <w:t>муниципальной</w:t>
      </w:r>
      <w:r w:rsidRPr="00DE6734">
        <w:rPr>
          <w:rFonts w:ascii="Times New Roman" w:eastAsia="Times New Roman" w:hAnsi="Times New Roman"/>
          <w:sz w:val="28"/>
          <w:szCs w:val="28"/>
          <w:lang w:eastAsia="zh-CN"/>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r>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Акт подписывается всеми членами комиссии.</w:t>
      </w:r>
    </w:p>
    <w:p w14:paraId="3EBBB009" w14:textId="77777777" w:rsidR="00267DD0" w:rsidRDefault="00267DD0" w:rsidP="00267DD0">
      <w:pPr>
        <w:suppressAutoHyphens/>
        <w:ind w:firstLine="709"/>
        <w:jc w:val="both"/>
        <w:rPr>
          <w:rFonts w:ascii="Times New Roman" w:eastAsia="Times New Roman" w:hAnsi="Times New Roman"/>
          <w:sz w:val="28"/>
          <w:szCs w:val="28"/>
          <w:lang w:eastAsia="zh-CN"/>
        </w:rPr>
      </w:pPr>
      <w:r w:rsidRPr="00DE6734">
        <w:rPr>
          <w:rFonts w:ascii="Times New Roman" w:eastAsia="Times New Roman" w:hAnsi="Times New Roman"/>
          <w:sz w:val="28"/>
          <w:szCs w:val="28"/>
          <w:lang w:eastAsia="zh-CN"/>
        </w:rPr>
        <w:t>По результатам рассмотрения обращений дается письменный ответ.</w:t>
      </w:r>
    </w:p>
    <w:p w14:paraId="415D165F" w14:textId="77777777" w:rsidR="00267DD0"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w:t>
      </w:r>
      <w:r>
        <w:rPr>
          <w:rFonts w:ascii="Times New Roman" w:eastAsia="Times New Roman" w:hAnsi="Times New Roman"/>
          <w:sz w:val="28"/>
          <w:szCs w:val="28"/>
          <w:lang w:eastAsia="zh-CN"/>
        </w:rPr>
        <w:t>закрепляется в их должностных инструкциях</w:t>
      </w:r>
      <w:r w:rsidRPr="00DE6734">
        <w:rPr>
          <w:rFonts w:ascii="Times New Roman" w:eastAsia="Times New Roman" w:hAnsi="Times New Roman"/>
          <w:sz w:val="28"/>
          <w:szCs w:val="28"/>
          <w:lang w:eastAsia="zh-CN"/>
        </w:rPr>
        <w:t>.</w:t>
      </w:r>
    </w:p>
    <w:p w14:paraId="2B3010D5" w14:textId="77777777" w:rsidR="00267DD0" w:rsidRPr="003767E6" w:rsidRDefault="00267DD0" w:rsidP="00267DD0">
      <w:pPr>
        <w:suppressAutoHyphens/>
        <w:ind w:firstLine="709"/>
        <w:jc w:val="both"/>
        <w:rPr>
          <w:rFonts w:ascii="Times New Roman" w:eastAsia="Times New Roman" w:hAnsi="Times New Roman"/>
          <w:sz w:val="28"/>
          <w:szCs w:val="28"/>
          <w:lang w:val="x-none" w:eastAsia="zh-CN"/>
        </w:rPr>
      </w:pPr>
      <w:r w:rsidRPr="003767E6">
        <w:rPr>
          <w:rFonts w:ascii="Times New Roman" w:eastAsia="Times New Roman" w:hAnsi="Times New Roman"/>
          <w:sz w:val="28"/>
          <w:szCs w:val="28"/>
          <w:lang w:eastAsia="zh-CN"/>
        </w:rPr>
        <w:t>Руководитель Администрации несет персональную ответственность за обеспечение предоставления муниципальной услуги.</w:t>
      </w:r>
    </w:p>
    <w:p w14:paraId="6E027871" w14:textId="77777777" w:rsidR="00267DD0" w:rsidRPr="003767E6" w:rsidRDefault="00267DD0" w:rsidP="00267DD0">
      <w:pPr>
        <w:suppressAutoHyphens/>
        <w:ind w:firstLine="709"/>
        <w:jc w:val="both"/>
        <w:rPr>
          <w:rFonts w:ascii="Times New Roman" w:eastAsia="Times New Roman" w:hAnsi="Times New Roman"/>
          <w:sz w:val="28"/>
          <w:szCs w:val="28"/>
          <w:lang w:val="x-none" w:eastAsia="zh-CN"/>
        </w:rPr>
      </w:pPr>
      <w:r w:rsidRPr="003767E6">
        <w:rPr>
          <w:rFonts w:ascii="Times New Roman" w:eastAsia="Times New Roman" w:hAnsi="Times New Roman"/>
          <w:sz w:val="28"/>
          <w:szCs w:val="28"/>
          <w:lang w:val="x-none" w:eastAsia="zh-CN"/>
        </w:rPr>
        <w:t xml:space="preserve">Работники </w:t>
      </w:r>
      <w:r w:rsidRPr="003767E6">
        <w:rPr>
          <w:rFonts w:ascii="Times New Roman" w:eastAsia="Times New Roman" w:hAnsi="Times New Roman"/>
          <w:sz w:val="28"/>
          <w:szCs w:val="28"/>
          <w:lang w:eastAsia="zh-CN"/>
        </w:rPr>
        <w:t>Администрации</w:t>
      </w:r>
      <w:r w:rsidRPr="003767E6">
        <w:rPr>
          <w:rFonts w:ascii="Times New Roman" w:eastAsia="Times New Roman" w:hAnsi="Times New Roman"/>
          <w:sz w:val="28"/>
          <w:szCs w:val="28"/>
          <w:lang w:val="x-none" w:eastAsia="zh-CN"/>
        </w:rPr>
        <w:t xml:space="preserve"> при предоставлении муниципальной услуги несут персональную ответственность:</w:t>
      </w:r>
    </w:p>
    <w:p w14:paraId="6FD388AD" w14:textId="77777777" w:rsidR="00267DD0" w:rsidRPr="003767E6" w:rsidRDefault="00267DD0" w:rsidP="00267DD0">
      <w:pPr>
        <w:suppressAutoHyphens/>
        <w:ind w:firstLine="709"/>
        <w:jc w:val="both"/>
        <w:rPr>
          <w:rFonts w:ascii="Times New Roman" w:eastAsia="Times New Roman" w:hAnsi="Times New Roman"/>
          <w:sz w:val="28"/>
          <w:szCs w:val="28"/>
          <w:lang w:val="x-none" w:eastAsia="zh-CN"/>
        </w:rPr>
      </w:pPr>
      <w:r w:rsidRPr="003767E6">
        <w:rPr>
          <w:rFonts w:ascii="Times New Roman" w:eastAsia="Times New Roman" w:hAnsi="Times New Roman"/>
          <w:sz w:val="28"/>
          <w:szCs w:val="28"/>
          <w:lang w:val="x-none" w:eastAsia="zh-CN"/>
        </w:rPr>
        <w:t>- за неисполнение или ненадлежащее исполнение административных процедур при предоставлении муниципальной услуги;</w:t>
      </w:r>
    </w:p>
    <w:p w14:paraId="212F37FB" w14:textId="77777777" w:rsidR="00267DD0" w:rsidRPr="003767E6" w:rsidRDefault="00267DD0" w:rsidP="00267DD0">
      <w:pPr>
        <w:suppressAutoHyphens/>
        <w:ind w:firstLine="709"/>
        <w:jc w:val="both"/>
        <w:rPr>
          <w:rFonts w:ascii="Times New Roman" w:eastAsia="Times New Roman" w:hAnsi="Times New Roman"/>
          <w:sz w:val="28"/>
          <w:szCs w:val="28"/>
          <w:lang w:val="x-none" w:eastAsia="zh-CN"/>
        </w:rPr>
      </w:pPr>
      <w:r w:rsidRPr="003767E6">
        <w:rPr>
          <w:rFonts w:ascii="Times New Roman" w:eastAsia="Times New Roman" w:hAnsi="Times New Roman"/>
          <w:sz w:val="28"/>
          <w:szCs w:val="28"/>
          <w:lang w:val="x-none"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14:paraId="2B8357A6"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val="x-none" w:eastAsia="zh-CN"/>
        </w:rPr>
        <w:t xml:space="preserve">Должностные лица, виновные в неисполнении или ненадлежащем исполнении требований настоящего </w:t>
      </w:r>
      <w:r w:rsidRPr="003767E6">
        <w:rPr>
          <w:rFonts w:ascii="Times New Roman" w:eastAsia="Times New Roman" w:hAnsi="Times New Roman"/>
          <w:sz w:val="28"/>
          <w:szCs w:val="28"/>
          <w:lang w:eastAsia="zh-CN"/>
        </w:rPr>
        <w:t>Административного регламента</w:t>
      </w:r>
      <w:r w:rsidRPr="003767E6">
        <w:rPr>
          <w:rFonts w:ascii="Times New Roman" w:eastAsia="Times New Roman" w:hAnsi="Times New Roman"/>
          <w:sz w:val="28"/>
          <w:szCs w:val="28"/>
          <w:lang w:val="x-none" w:eastAsia="zh-CN"/>
        </w:rPr>
        <w:t>, привлекаются к ответственности в порядке, установленном действующим законодательством РФ.</w:t>
      </w:r>
    </w:p>
    <w:p w14:paraId="68C64F5F"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14:paraId="1ADFE813"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1AD6DE59"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01CADB6" w14:textId="77777777" w:rsidR="00267DD0" w:rsidRPr="003767E6" w:rsidRDefault="00267DD0" w:rsidP="00267DD0">
      <w:pPr>
        <w:widowControl w:val="0"/>
        <w:suppressAutoHyphens/>
        <w:autoSpaceDE w:val="0"/>
        <w:ind w:firstLine="709"/>
        <w:contextualSpacing/>
        <w:jc w:val="center"/>
        <w:rPr>
          <w:rFonts w:ascii="Times New Roman" w:eastAsia="Times New Roman" w:hAnsi="Times New Roman"/>
          <w:b/>
          <w:bCs/>
          <w:sz w:val="28"/>
          <w:szCs w:val="28"/>
          <w:lang w:eastAsia="zh-CN"/>
        </w:rPr>
      </w:pPr>
    </w:p>
    <w:p w14:paraId="2740ED7E" w14:textId="77777777" w:rsidR="00267DD0" w:rsidRPr="003767E6" w:rsidRDefault="00267DD0" w:rsidP="00267DD0">
      <w:pPr>
        <w:widowControl w:val="0"/>
        <w:suppressAutoHyphens/>
        <w:autoSpaceDE w:val="0"/>
        <w:ind w:firstLine="709"/>
        <w:contextualSpacing/>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14:paraId="00E3D477" w14:textId="77777777" w:rsidR="00267DD0" w:rsidRPr="003767E6" w:rsidRDefault="00267DD0" w:rsidP="00267DD0">
      <w:pPr>
        <w:widowControl w:val="0"/>
        <w:suppressAutoHyphens/>
        <w:autoSpaceDE w:val="0"/>
        <w:ind w:firstLine="709"/>
        <w:contextualSpacing/>
        <w:jc w:val="both"/>
        <w:rPr>
          <w:rFonts w:ascii="Times New Roman" w:eastAsia="Times New Roman" w:hAnsi="Times New Roman"/>
          <w:b/>
          <w:bCs/>
          <w:sz w:val="28"/>
          <w:szCs w:val="28"/>
          <w:lang w:eastAsia="zh-CN"/>
        </w:rPr>
      </w:pPr>
    </w:p>
    <w:p w14:paraId="3F5A9CF7"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244915E"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B8975B9"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14:paraId="13762B5A"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769D9F6"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 требование у заявителя документов или </w:t>
      </w:r>
      <w:r w:rsidRPr="00376BBC">
        <w:rPr>
          <w:rFonts w:ascii="Times New Roman" w:eastAsia="Times New Roman" w:hAnsi="Times New Roman"/>
          <w:sz w:val="28"/>
          <w:szCs w:val="28"/>
          <w:lang w:eastAsia="zh-CN"/>
        </w:rPr>
        <w:t xml:space="preserve">информации либо осуществления действий, представление или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sz w:val="28"/>
          <w:szCs w:val="28"/>
          <w:lang w:eastAsia="zh-CN"/>
        </w:rPr>
        <w:t>которых не предусмотрено</w:t>
      </w:r>
      <w:r w:rsidRPr="00376BBC" w:rsidDel="009F0626">
        <w:rPr>
          <w:rFonts w:ascii="Times New Roman" w:eastAsia="Times New Roman" w:hAnsi="Times New Roman"/>
          <w:sz w:val="28"/>
          <w:szCs w:val="28"/>
          <w:lang w:eastAsia="zh-CN"/>
        </w:rPr>
        <w:t xml:space="preserve"> </w:t>
      </w:r>
      <w:r w:rsidRPr="00376BBC">
        <w:rPr>
          <w:rFonts w:ascii="Times New Roman" w:eastAsia="Times New Roman" w:hAnsi="Times New Roman"/>
          <w:sz w:val="28"/>
          <w:szCs w:val="28"/>
          <w:lang w:eastAsia="zh-CN"/>
        </w:rPr>
        <w:t>нормативными правовыми актами Российской</w:t>
      </w:r>
      <w:r w:rsidRPr="003767E6">
        <w:rPr>
          <w:rFonts w:ascii="Times New Roman" w:eastAsia="Times New Roman" w:hAnsi="Times New Roman"/>
          <w:sz w:val="28"/>
          <w:szCs w:val="28"/>
          <w:lang w:eastAsia="zh-CN"/>
        </w:rPr>
        <w:t xml:space="preserve"> Федерации, нормативными правовыми актами Ленинградской области, муниципальными правовыми актами для предоставления муниципальной услуги;</w:t>
      </w:r>
    </w:p>
    <w:p w14:paraId="72DB8A08"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B4B42AD"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149C4BC"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60D2AB3"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22BFD08"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8) нарушение срока или порядка выдачи документов по результатам предоставления муниципальной услуги;</w:t>
      </w:r>
    </w:p>
    <w:p w14:paraId="6C96D3E0"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14B2C83"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BF7A356"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1641FCED"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7C90CC1D"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3767E6">
          <w:rPr>
            <w:rFonts w:ascii="Times New Roman" w:eastAsia="Times New Roman" w:hAnsi="Times New Roman"/>
            <w:sz w:val="28"/>
            <w:szCs w:val="28"/>
            <w:lang w:eastAsia="zh-CN"/>
          </w:rPr>
          <w:t>части 5 статьи 11.2</w:t>
        </w:r>
      </w:hyperlink>
      <w:r w:rsidRPr="003767E6">
        <w:rPr>
          <w:rFonts w:ascii="Times New Roman" w:eastAsia="Times New Roman" w:hAnsi="Times New Roman"/>
          <w:sz w:val="28"/>
          <w:szCs w:val="28"/>
          <w:lang w:eastAsia="zh-CN"/>
        </w:rPr>
        <w:t xml:space="preserve"> Федерального закона № 210-ФЗ.</w:t>
      </w:r>
    </w:p>
    <w:p w14:paraId="59F36154"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письменной жалобе в обязательном порядке указываются:</w:t>
      </w:r>
    </w:p>
    <w:p w14:paraId="68E9C9D3"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6BF09C96"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8B406C7"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D74C380"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37D0315"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3767E6">
          <w:rPr>
            <w:rFonts w:ascii="Times New Roman" w:eastAsia="Times New Roman" w:hAnsi="Times New Roman"/>
            <w:sz w:val="28"/>
            <w:szCs w:val="28"/>
            <w:lang w:eastAsia="zh-CN"/>
          </w:rPr>
          <w:t>статьей 11.1</w:t>
        </w:r>
      </w:hyperlink>
      <w:r w:rsidRPr="003767E6">
        <w:rPr>
          <w:rFonts w:ascii="Times New Roman" w:eastAsia="Times New Roman" w:hAnsi="Times New Roman"/>
          <w:sz w:val="28"/>
          <w:szCs w:val="28"/>
          <w:lang w:eastAsia="zh-C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DEC0096"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1DF7108"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5.7. По результатам рассмотрения жалобы принимается одно из следующих решений:</w:t>
      </w:r>
    </w:p>
    <w:p w14:paraId="4400012B"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F39B07A"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в удовлетворении жалобы отказывается.</w:t>
      </w:r>
    </w:p>
    <w:p w14:paraId="73341AB3"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0F131D3"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В</w:t>
      </w:r>
      <w:r w:rsidRPr="003767E6">
        <w:rPr>
          <w:rFonts w:ascii="Times New Roman" w:eastAsia="Times New Roman" w:hAnsi="Times New Roman"/>
          <w:sz w:val="28"/>
          <w:szCs w:val="28"/>
          <w:lang w:eastAsia="zh-CN"/>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0113B9A"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В</w:t>
      </w:r>
      <w:r w:rsidRPr="003767E6">
        <w:rPr>
          <w:rFonts w:ascii="Times New Roman" w:eastAsia="Times New Roman" w:hAnsi="Times New Roman"/>
          <w:sz w:val="28"/>
          <w:szCs w:val="28"/>
          <w:lang w:eastAsia="zh-CN"/>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0285585"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665893C"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p>
    <w:p w14:paraId="404EAC4C" w14:textId="77777777" w:rsidR="00267DD0" w:rsidRPr="003767E6" w:rsidRDefault="00267DD0" w:rsidP="00267DD0">
      <w:pPr>
        <w:keepNext/>
        <w:jc w:val="center"/>
        <w:outlineLvl w:val="0"/>
        <w:rPr>
          <w:rFonts w:ascii="Times New Roman" w:eastAsia="Times New Roman" w:hAnsi="Times New Roman"/>
          <w:b/>
          <w:sz w:val="28"/>
          <w:szCs w:val="28"/>
          <w:lang w:eastAsia="ru-RU"/>
        </w:rPr>
      </w:pPr>
      <w:r w:rsidRPr="003767E6">
        <w:rPr>
          <w:rFonts w:ascii="Times New Roman" w:eastAsia="Times New Roman" w:hAnsi="Times New Roman"/>
          <w:b/>
          <w:sz w:val="28"/>
          <w:szCs w:val="28"/>
          <w:lang w:eastAsia="ru-RU"/>
        </w:rPr>
        <w:t>6. Особенности выполнения административных процедур в многофункциональных центрах</w:t>
      </w:r>
    </w:p>
    <w:p w14:paraId="2534AFDC"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14:paraId="714B5300"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71BC1D29"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58B798F7"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6742B4D"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б) определяет предмет обращения;</w:t>
      </w:r>
    </w:p>
    <w:p w14:paraId="01ADEE36"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в) проводит проверку правильности заполнения обращения;</w:t>
      </w:r>
    </w:p>
    <w:p w14:paraId="08983ACD"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г) проводит проверку укомплектованности пакета документов;</w:t>
      </w:r>
    </w:p>
    <w:p w14:paraId="53149241"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73BB8E5"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е) заверяет каждый документ дела своей электронной подписью;</w:t>
      </w:r>
    </w:p>
    <w:p w14:paraId="29310C53"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ж) направляет копии документов и реестр документов в администрацию:</w:t>
      </w:r>
    </w:p>
    <w:p w14:paraId="59B28B8A"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 в электронной форме (в составе пакетов электронных дел) - в день обращения заявителя в ГБУ ЛО «МФЦ»;</w:t>
      </w:r>
    </w:p>
    <w:p w14:paraId="31A02099"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670F63E6"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По окончании приема документов работник ГБУ ЛО «МФЦ» выдает заявителю расписку в приеме документов.</w:t>
      </w:r>
    </w:p>
    <w:p w14:paraId="547851FC" w14:textId="77777777" w:rsidR="00267DD0" w:rsidRPr="00315ED3"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 xml:space="preserve">6.3. </w:t>
      </w:r>
      <w:r w:rsidRPr="00315ED3">
        <w:rPr>
          <w:rFonts w:ascii="Times New Roman" w:hAnsi="Times New Roman"/>
          <w:bCs/>
          <w:sz w:val="28"/>
          <w:szCs w:val="28"/>
        </w:rPr>
        <w:t>При установлении работником МФЦ следующих фактов:</w:t>
      </w:r>
    </w:p>
    <w:p w14:paraId="26EE0BD0" w14:textId="77777777" w:rsidR="00267DD0" w:rsidRPr="00315ED3" w:rsidRDefault="00267DD0" w:rsidP="00267DD0">
      <w:pPr>
        <w:autoSpaceDE w:val="0"/>
        <w:autoSpaceDN w:val="0"/>
        <w:adjustRightInd w:val="0"/>
        <w:ind w:firstLine="709"/>
        <w:jc w:val="both"/>
        <w:rPr>
          <w:rFonts w:ascii="Times New Roman" w:hAnsi="Times New Roman"/>
          <w:bCs/>
          <w:sz w:val="28"/>
          <w:szCs w:val="28"/>
        </w:rPr>
      </w:pPr>
      <w:r w:rsidRPr="00315ED3">
        <w:rPr>
          <w:rFonts w:ascii="Times New Roman" w:hAnsi="Times New Roman"/>
          <w:bCs/>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1547E72F" w14:textId="77777777" w:rsidR="00267DD0" w:rsidRPr="00315ED3" w:rsidRDefault="00267DD0" w:rsidP="00267DD0">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 xml:space="preserve">- </w:t>
      </w:r>
      <w:r w:rsidRPr="00315ED3">
        <w:rPr>
          <w:rFonts w:ascii="Times New Roman" w:hAnsi="Times New Roman"/>
          <w:bCs/>
          <w:sz w:val="28"/>
          <w:szCs w:val="28"/>
        </w:rPr>
        <w:t>сообщает заявителю, какие необходимые документы им не представлены;</w:t>
      </w:r>
    </w:p>
    <w:p w14:paraId="027CA788" w14:textId="77777777" w:rsidR="00267DD0" w:rsidRPr="00315ED3" w:rsidRDefault="00267DD0" w:rsidP="00267DD0">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 xml:space="preserve">- </w:t>
      </w:r>
      <w:r w:rsidRPr="00315ED3">
        <w:rPr>
          <w:rFonts w:ascii="Times New Roman" w:hAnsi="Times New Roman"/>
          <w:bCs/>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Pr>
          <w:rFonts w:ascii="Times New Roman" w:hAnsi="Times New Roman"/>
          <w:bCs/>
          <w:sz w:val="28"/>
          <w:szCs w:val="28"/>
        </w:rPr>
        <w:t>муниципальной</w:t>
      </w:r>
      <w:r w:rsidRPr="00315ED3">
        <w:rPr>
          <w:rFonts w:ascii="Times New Roman" w:hAnsi="Times New Roman"/>
          <w:bCs/>
          <w:sz w:val="28"/>
          <w:szCs w:val="28"/>
        </w:rPr>
        <w:t xml:space="preserve"> услуги;</w:t>
      </w:r>
    </w:p>
    <w:p w14:paraId="0333BB64" w14:textId="77777777" w:rsidR="00267DD0" w:rsidRPr="00315ED3" w:rsidRDefault="00267DD0" w:rsidP="00267DD0">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 xml:space="preserve">- </w:t>
      </w:r>
      <w:r w:rsidRPr="00315ED3">
        <w:rPr>
          <w:rFonts w:ascii="Times New Roman" w:hAnsi="Times New Roman"/>
          <w:bCs/>
          <w:sz w:val="28"/>
          <w:szCs w:val="28"/>
        </w:rPr>
        <w:t xml:space="preserve">выдает решение об отказе в приеме заявления и документов, необходимых для предоставления муниципальной услуги, по форме в соответствии с приложением </w:t>
      </w:r>
      <w:r>
        <w:rPr>
          <w:rFonts w:ascii="Times New Roman" w:hAnsi="Times New Roman"/>
          <w:bCs/>
          <w:sz w:val="28"/>
          <w:szCs w:val="28"/>
        </w:rPr>
        <w:t>6</w:t>
      </w:r>
      <w:r w:rsidRPr="00315ED3">
        <w:rPr>
          <w:rFonts w:ascii="Times New Roman" w:hAnsi="Times New Roman"/>
          <w:bCs/>
          <w:sz w:val="28"/>
          <w:szCs w:val="28"/>
        </w:rPr>
        <w:t>, с указанием перечня документов, которые заявителю необходимо представить для предоставления муниципальной услуги;</w:t>
      </w:r>
    </w:p>
    <w:p w14:paraId="72A89A88" w14:textId="77777777" w:rsidR="00267DD0" w:rsidRPr="00315ED3" w:rsidRDefault="00267DD0" w:rsidP="00267DD0">
      <w:pPr>
        <w:autoSpaceDE w:val="0"/>
        <w:autoSpaceDN w:val="0"/>
        <w:adjustRightInd w:val="0"/>
        <w:ind w:firstLine="709"/>
        <w:jc w:val="both"/>
        <w:rPr>
          <w:rFonts w:ascii="Times New Roman" w:hAnsi="Times New Roman"/>
          <w:bCs/>
          <w:sz w:val="28"/>
          <w:szCs w:val="28"/>
        </w:rPr>
      </w:pPr>
      <w:r w:rsidRPr="00315ED3">
        <w:rPr>
          <w:rFonts w:ascii="Times New Roman" w:hAnsi="Times New Roman"/>
          <w:bCs/>
          <w:sz w:val="28"/>
          <w:szCs w:val="28"/>
        </w:rPr>
        <w:t xml:space="preserve">б) несоответствие категории заявителя кругу лиц, имеющих право на получение </w:t>
      </w:r>
      <w:r>
        <w:rPr>
          <w:rFonts w:ascii="Times New Roman" w:hAnsi="Times New Roman"/>
          <w:bCs/>
          <w:sz w:val="28"/>
          <w:szCs w:val="28"/>
        </w:rPr>
        <w:t>муниципальной</w:t>
      </w:r>
      <w:r w:rsidRPr="00315ED3">
        <w:rPr>
          <w:rFonts w:ascii="Times New Roman" w:hAnsi="Times New Roman"/>
          <w:bCs/>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493D54E1" w14:textId="77777777" w:rsidR="00267DD0" w:rsidRPr="00315ED3" w:rsidRDefault="00267DD0" w:rsidP="00267DD0">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 xml:space="preserve">- </w:t>
      </w:r>
      <w:r w:rsidRPr="00315ED3">
        <w:rPr>
          <w:rFonts w:ascii="Times New Roman" w:hAnsi="Times New Roman"/>
          <w:bCs/>
          <w:sz w:val="28"/>
          <w:szCs w:val="28"/>
        </w:rPr>
        <w:t>сообщает заявителю об отсутствии у него права на получение муниципальной услуги;</w:t>
      </w:r>
    </w:p>
    <w:p w14:paraId="50EE094A" w14:textId="77777777" w:rsidR="00267DD0" w:rsidRDefault="00267DD0" w:rsidP="00267DD0">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 xml:space="preserve">- </w:t>
      </w:r>
      <w:r w:rsidRPr="00315ED3">
        <w:rPr>
          <w:rFonts w:ascii="Times New Roman" w:hAnsi="Times New Roman"/>
          <w:bCs/>
          <w:sz w:val="28"/>
          <w:szCs w:val="28"/>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14:paraId="56E735A5"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 xml:space="preserve">6.4. </w:t>
      </w:r>
      <w:r w:rsidRPr="003767E6">
        <w:rPr>
          <w:rFonts w:ascii="Times New Roman" w:hAnsi="Times New Roman"/>
          <w:bCs/>
          <w:sz w:val="28"/>
          <w:szCs w:val="28"/>
        </w:rPr>
        <w:t>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7F01EC01"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07C7E63E"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14:paraId="1AD88003"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7EB3C25C"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14:paraId="51344A5E"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p>
    <w:p w14:paraId="5E15D73B" w14:textId="77777777" w:rsidR="00267DD0" w:rsidRPr="003767E6"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06EEDF88"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150229DE"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0F0CEBBD"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7DBC6D13"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40B173AE"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72AFA4C3"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5750C2C7"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504D2289" w14:textId="77777777" w:rsidR="00267DD0" w:rsidRPr="003767E6"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3A32BE3B"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47B8BCD1"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15308089"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00BFBCBF"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56B8AEF9"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061D5A28"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2F186B5A"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56DB25B9"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304315BB"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18A57383"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1E4D347F"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12E39FB1"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4171FB94"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4CCD3209"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770551DE"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2222A03F"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256A4843"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7962EEBB"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636D6535"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76D08408"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386628AF"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42338C21"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4E939D90"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10107369"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62282B4E"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3A1236F6"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67D35D39"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32AC3617"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13A3D6CB"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0F73D356"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697F3673"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5058BA0F"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76E6BAF2"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0C9ECC87"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43191F33"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35CEBE4C"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57672A1F"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2BC7D02A"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2B899A20"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58EA804F"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374949DD"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11A38418"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490F5A45"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6D06E2D4"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3C38D015"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6A939336"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3A8379CD"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60E478A0"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37F47315"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37EFC81E"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04DCF86D"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2C3312B0"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3E60C068"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20C220C9" w14:textId="77777777" w:rsidR="00267DD0" w:rsidRPr="003767E6"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5270920A" w14:textId="77777777" w:rsidR="00267DD0" w:rsidRPr="003767E6" w:rsidRDefault="00267DD0" w:rsidP="00267DD0">
      <w:pPr>
        <w:widowControl w:val="0"/>
        <w:suppressAutoHyphens/>
        <w:autoSpaceDE w:val="0"/>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Приложение 1</w:t>
      </w:r>
    </w:p>
    <w:p w14:paraId="439F6D5D" w14:textId="77777777" w:rsidR="00267DD0" w:rsidRPr="003767E6" w:rsidRDefault="00267DD0" w:rsidP="00267DD0">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14:paraId="5633598F" w14:textId="77777777" w:rsidR="00267DD0" w:rsidRPr="003767E6" w:rsidRDefault="00267DD0" w:rsidP="00267DD0">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14:paraId="0AFF9573" w14:textId="77777777" w:rsidR="00267DD0" w:rsidRPr="003767E6" w:rsidRDefault="00267DD0" w:rsidP="00267DD0">
      <w:pPr>
        <w:widowControl w:val="0"/>
        <w:suppressAutoHyphens/>
        <w:autoSpaceDE w:val="0"/>
        <w:ind w:firstLine="720"/>
        <w:jc w:val="both"/>
        <w:rPr>
          <w:rFonts w:ascii="Times New Roman" w:eastAsia="Times New Roman" w:hAnsi="Times New Roman"/>
          <w:sz w:val="28"/>
          <w:szCs w:val="28"/>
          <w:lang w:eastAsia="zh-CN"/>
        </w:rPr>
      </w:pPr>
    </w:p>
    <w:p w14:paraId="0A150FBB" w14:textId="77777777" w:rsidR="00267DD0" w:rsidRPr="003767E6" w:rsidRDefault="00267DD0" w:rsidP="00267DD0">
      <w:pPr>
        <w:widowControl w:val="0"/>
        <w:suppressAutoHyphens/>
        <w:autoSpaceDE w:val="0"/>
        <w:jc w:val="center"/>
        <w:rPr>
          <w:rFonts w:ascii="Times New Roman" w:eastAsia="Times New Roman" w:hAnsi="Times New Roman"/>
          <w:sz w:val="28"/>
          <w:szCs w:val="28"/>
          <w:lang w:eastAsia="zh-CN"/>
        </w:rPr>
      </w:pPr>
      <w:bookmarkStart w:id="2" w:name="P413"/>
      <w:bookmarkEnd w:id="2"/>
      <w:r w:rsidRPr="003767E6">
        <w:rPr>
          <w:rFonts w:ascii="Times New Roman" w:eastAsia="Times New Roman" w:hAnsi="Times New Roman"/>
          <w:b/>
          <w:sz w:val="28"/>
          <w:szCs w:val="28"/>
          <w:lang w:eastAsia="zh-CN"/>
        </w:rPr>
        <w:t>ЗАЯВЛЕНИЕ</w:t>
      </w:r>
    </w:p>
    <w:p w14:paraId="65094030" w14:textId="77777777" w:rsidR="00267DD0" w:rsidRPr="003767E6" w:rsidRDefault="00267DD0" w:rsidP="00267DD0">
      <w:pPr>
        <w:widowControl w:val="0"/>
        <w:suppressAutoHyphens/>
        <w:autoSpaceDE w:val="0"/>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о выдаче разрешения (ордера) на право производства земляных работ</w:t>
      </w:r>
      <w:r>
        <w:rPr>
          <w:rFonts w:ascii="Times New Roman" w:eastAsia="Times New Roman" w:hAnsi="Times New Roman"/>
          <w:b/>
          <w:sz w:val="28"/>
          <w:szCs w:val="28"/>
          <w:lang w:eastAsia="zh-CN"/>
        </w:rPr>
        <w:t xml:space="preserve"> </w:t>
      </w:r>
      <w:r w:rsidRPr="003767E6">
        <w:rPr>
          <w:rFonts w:ascii="Times New Roman" w:eastAsia="Times New Roman" w:hAnsi="Times New Roman"/>
          <w:sz w:val="28"/>
          <w:szCs w:val="28"/>
          <w:lang w:eastAsia="zh-CN"/>
        </w:rPr>
        <w:t>на</w:t>
      </w:r>
      <w:r w:rsidRPr="003767E6">
        <w:rPr>
          <w:rFonts w:ascii="Times New Roman" w:eastAsia="Times New Roman" w:hAnsi="Times New Roman"/>
          <w:b/>
          <w:sz w:val="28"/>
          <w:szCs w:val="28"/>
          <w:lang w:eastAsia="zh-CN"/>
        </w:rPr>
        <w:t xml:space="preserve"> территории муниципального образования "</w:t>
      </w:r>
      <w:r>
        <w:rPr>
          <w:rFonts w:ascii="Times New Roman" w:eastAsia="Times New Roman" w:hAnsi="Times New Roman"/>
          <w:b/>
          <w:sz w:val="28"/>
          <w:szCs w:val="28"/>
          <w:lang w:eastAsia="zh-CN"/>
        </w:rPr>
        <w:t xml:space="preserve">Токсовское городское поселение </w:t>
      </w:r>
      <w:r w:rsidRPr="003767E6">
        <w:rPr>
          <w:rFonts w:ascii="Times New Roman" w:eastAsia="Times New Roman" w:hAnsi="Times New Roman"/>
          <w:b/>
          <w:sz w:val="28"/>
          <w:szCs w:val="28"/>
          <w:lang w:eastAsia="zh-CN"/>
        </w:rPr>
        <w:t>"</w:t>
      </w:r>
    </w:p>
    <w:p w14:paraId="2EF067AD" w14:textId="77777777" w:rsidR="00267DD0" w:rsidRPr="003767E6" w:rsidRDefault="00267DD0" w:rsidP="00267DD0">
      <w:pPr>
        <w:widowControl w:val="0"/>
        <w:suppressAutoHyphens/>
        <w:autoSpaceDE w:val="0"/>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Администрацию муниципального образования "________________"</w:t>
      </w:r>
    </w:p>
    <w:p w14:paraId="57C62373" w14:textId="77777777" w:rsidR="00267DD0" w:rsidRPr="003767E6" w:rsidRDefault="00267DD0" w:rsidP="00267DD0">
      <w:pPr>
        <w:widowControl w:val="0"/>
        <w:suppressAutoHyphens/>
        <w:autoSpaceDE w:val="0"/>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от_______________________________________________________________________</w:t>
      </w:r>
    </w:p>
    <w:p w14:paraId="674AD72E" w14:textId="77777777" w:rsidR="00267DD0" w:rsidRPr="003767E6" w:rsidRDefault="00267DD0" w:rsidP="00267DD0">
      <w:pPr>
        <w:widowControl w:val="0"/>
        <w:suppressAutoHyphens/>
        <w:autoSpaceDE w:val="0"/>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организации, фамилия, имя, отчество физического лица)</w:t>
      </w:r>
    </w:p>
    <w:p w14:paraId="3D2DE8D6" w14:textId="77777777" w:rsidR="00267DD0" w:rsidRPr="003767E6" w:rsidRDefault="00267DD0" w:rsidP="00267DD0">
      <w:pPr>
        <w:widowControl w:val="0"/>
        <w:suppressAutoHyphens/>
        <w:autoSpaceDE w:val="0"/>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Адрес: </w:t>
      </w:r>
    </w:p>
    <w:p w14:paraId="254A2D84" w14:textId="77777777" w:rsidR="00267DD0" w:rsidRPr="003767E6" w:rsidRDefault="00267DD0" w:rsidP="00267DD0">
      <w:pPr>
        <w:widowControl w:val="0"/>
        <w:suppressAutoHyphens/>
        <w:autoSpaceDE w:val="0"/>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Телефон: </w:t>
      </w:r>
    </w:p>
    <w:p w14:paraId="29C0D747" w14:textId="77777777" w:rsidR="00267DD0" w:rsidRPr="003767E6" w:rsidRDefault="00267DD0" w:rsidP="00267DD0">
      <w:pPr>
        <w:widowControl w:val="0"/>
        <w:suppressAutoHyphens/>
        <w:autoSpaceDE w:val="0"/>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ИНН: </w:t>
      </w:r>
    </w:p>
    <w:p w14:paraId="660F8CB7"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p>
    <w:p w14:paraId="7D964515" w14:textId="77777777" w:rsidR="00267DD0" w:rsidRPr="003767E6" w:rsidRDefault="00267DD0" w:rsidP="00267DD0">
      <w:pPr>
        <w:widowControl w:val="0"/>
        <w:suppressAutoHyphens/>
        <w:autoSpaceDE w:val="0"/>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Прошу выдать разрешение (ордер) на право производства земляных работ на территории муниципального образования "______________________________</w:t>
      </w:r>
      <w:r>
        <w:rPr>
          <w:rFonts w:ascii="Times New Roman" w:eastAsia="Times New Roman" w:hAnsi="Times New Roman"/>
          <w:sz w:val="28"/>
          <w:szCs w:val="28"/>
          <w:lang w:eastAsia="zh-CN"/>
        </w:rPr>
        <w:t>____________________________</w:t>
      </w:r>
      <w:r w:rsidRPr="003767E6">
        <w:rPr>
          <w:rFonts w:ascii="Times New Roman" w:eastAsia="Times New Roman" w:hAnsi="Times New Roman"/>
          <w:sz w:val="28"/>
          <w:szCs w:val="28"/>
          <w:lang w:eastAsia="zh-CN"/>
        </w:rPr>
        <w:t>____"</w:t>
      </w:r>
    </w:p>
    <w:p w14:paraId="08E53975"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w:t>
      </w:r>
    </w:p>
    <w:p w14:paraId="5CD9F6AC" w14:textId="77777777" w:rsidR="00267DD0" w:rsidRPr="003767E6" w:rsidRDefault="00267DD0" w:rsidP="00267DD0">
      <w:pPr>
        <w:widowControl w:val="0"/>
        <w:suppressAutoHyphens/>
        <w:autoSpaceDE w:val="0"/>
        <w:jc w:val="center"/>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______________________________________</w:t>
      </w:r>
      <w:r>
        <w:rPr>
          <w:rFonts w:ascii="Times New Roman" w:eastAsia="Times New Roman" w:hAnsi="Times New Roman"/>
          <w:sz w:val="28"/>
          <w:szCs w:val="28"/>
          <w:lang w:eastAsia="zh-CN"/>
        </w:rPr>
        <w:t>_________________________</w:t>
      </w: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0"/>
          <w:szCs w:val="20"/>
          <w:lang w:eastAsia="zh-CN"/>
        </w:rPr>
        <w:t>(вид работ)</w:t>
      </w:r>
    </w:p>
    <w:p w14:paraId="30D91507" w14:textId="77777777" w:rsidR="00267DD0" w:rsidRDefault="00267DD0" w:rsidP="00267DD0">
      <w:pPr>
        <w:widowControl w:val="0"/>
        <w:suppressAutoHyphens/>
        <w:autoSpaceDE w:val="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Заказчик работ: __________________ _______________________________</w:t>
      </w:r>
    </w:p>
    <w:p w14:paraId="130880A4" w14:textId="77777777" w:rsidR="00267DD0" w:rsidRDefault="00267DD0" w:rsidP="00267DD0">
      <w:pPr>
        <w:widowControl w:val="0"/>
        <w:suppressAutoHyphens/>
        <w:autoSpaceDE w:val="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Исполнитель работ: ______________________________________________</w:t>
      </w:r>
    </w:p>
    <w:p w14:paraId="483BD7EA" w14:textId="77777777" w:rsidR="00267DD0" w:rsidRDefault="00267DD0" w:rsidP="00267DD0">
      <w:pPr>
        <w:widowControl w:val="0"/>
        <w:suppressAutoHyphens/>
        <w:autoSpaceDE w:val="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СРО (при необходимости): ________________________________________</w:t>
      </w:r>
    </w:p>
    <w:p w14:paraId="3AD6F8A9" w14:textId="77777777" w:rsidR="00267DD0" w:rsidRDefault="00267DD0" w:rsidP="00267DD0">
      <w:pPr>
        <w:widowControl w:val="0"/>
        <w:suppressAutoHyphens/>
        <w:autoSpaceDE w:val="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Основание для производства работ (при наличии договор подряда):</w:t>
      </w:r>
    </w:p>
    <w:p w14:paraId="640E3E43" w14:textId="77777777" w:rsidR="00267DD0" w:rsidRDefault="00267DD0" w:rsidP="00267DD0">
      <w:pPr>
        <w:widowControl w:val="0"/>
        <w:suppressAutoHyphens/>
        <w:autoSpaceDE w:val="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w:t>
      </w:r>
    </w:p>
    <w:p w14:paraId="11778C80" w14:textId="77777777" w:rsidR="00267DD0" w:rsidRDefault="00267DD0" w:rsidP="00267DD0">
      <w:pPr>
        <w:widowControl w:val="0"/>
        <w:suppressAutoHyphens/>
        <w:autoSpaceDE w:val="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Нарушаемое благоустройство, объем (кв.м.): ________________________</w:t>
      </w:r>
    </w:p>
    <w:p w14:paraId="3255BD27" w14:textId="77777777" w:rsidR="00267DD0" w:rsidRDefault="00267DD0" w:rsidP="00267DD0">
      <w:pPr>
        <w:widowControl w:val="0"/>
        <w:suppressAutoHyphens/>
        <w:autoSpaceDE w:val="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w:t>
      </w:r>
    </w:p>
    <w:p w14:paraId="1E4652EB" w14:textId="77777777" w:rsidR="00267DD0" w:rsidRDefault="00267DD0" w:rsidP="00267DD0">
      <w:pPr>
        <w:widowControl w:val="0"/>
        <w:suppressAutoHyphens/>
        <w:autoSpaceDE w:val="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Тротуар ________________ Проезжая часть _________________________ </w:t>
      </w:r>
    </w:p>
    <w:p w14:paraId="0AE7BB5F" w14:textId="77777777" w:rsidR="00267DD0" w:rsidRDefault="00267DD0" w:rsidP="00267DD0">
      <w:pPr>
        <w:widowControl w:val="0"/>
        <w:suppressAutoHyphens/>
        <w:autoSpaceDE w:val="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Озеленение ____________________________________________________</w:t>
      </w:r>
    </w:p>
    <w:p w14:paraId="770BCF40"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Место проведения работ:</w:t>
      </w:r>
      <w:r>
        <w:rPr>
          <w:rFonts w:ascii="Times New Roman" w:eastAsia="Times New Roman" w:hAnsi="Times New Roman"/>
          <w:sz w:val="28"/>
          <w:szCs w:val="28"/>
          <w:lang w:eastAsia="zh-CN"/>
        </w:rPr>
        <w:t xml:space="preserve"> ________________</w:t>
      </w:r>
      <w:r w:rsidRPr="003767E6">
        <w:rPr>
          <w:rFonts w:ascii="Times New Roman" w:eastAsia="Times New Roman" w:hAnsi="Times New Roman"/>
          <w:sz w:val="28"/>
          <w:szCs w:val="28"/>
          <w:lang w:eastAsia="zh-CN"/>
        </w:rPr>
        <w:t>__________________________</w:t>
      </w:r>
    </w:p>
    <w:p w14:paraId="1B1ABCBE"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w:t>
      </w:r>
      <w:r>
        <w:rPr>
          <w:rFonts w:ascii="Times New Roman" w:eastAsia="Times New Roman" w:hAnsi="Times New Roman"/>
          <w:sz w:val="28"/>
          <w:szCs w:val="28"/>
          <w:lang w:eastAsia="zh-CN"/>
        </w:rPr>
        <w:t>_________________________</w:t>
      </w:r>
    </w:p>
    <w:p w14:paraId="6BC78D7A"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Вид вскрываемого покрытия: ______________________________________</w:t>
      </w:r>
    </w:p>
    <w:p w14:paraId="618B73F5"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Сведение об ответственном за производство земляных работ:</w:t>
      </w:r>
    </w:p>
    <w:p w14:paraId="3DEC7AE9"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Ф.И.О.: ________________________________________________________</w:t>
      </w:r>
    </w:p>
    <w:p w14:paraId="34340E9E"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Должность: ____________________________________________________</w:t>
      </w:r>
    </w:p>
    <w:p w14:paraId="4C21924C"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Паспортные данные: Серия _________ N ___________ выдан</w:t>
      </w:r>
      <w:r>
        <w:rPr>
          <w:rFonts w:ascii="Times New Roman" w:eastAsia="Times New Roman" w:hAnsi="Times New Roman"/>
          <w:sz w:val="28"/>
          <w:szCs w:val="28"/>
          <w:lang w:eastAsia="zh-CN"/>
        </w:rPr>
        <w:t>__________</w:t>
      </w:r>
    </w:p>
    <w:p w14:paraId="3EF651B7"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Номер телефона: ___________________</w:t>
      </w:r>
    </w:p>
    <w:p w14:paraId="0AA9A6BC"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Номер и дата приказа о назначении ответственного лица: _______________________________________________________________</w:t>
      </w:r>
    </w:p>
    <w:p w14:paraId="296E3830" w14:textId="77777777" w:rsidR="00267DD0" w:rsidRPr="003767E6" w:rsidRDefault="00267DD0" w:rsidP="00267DD0">
      <w:pPr>
        <w:widowControl w:val="0"/>
        <w:suppressAutoHyphens/>
        <w:autoSpaceDE w:val="0"/>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Срок производства земляных работ: _</w:t>
      </w:r>
      <w:r>
        <w:rPr>
          <w:rFonts w:ascii="Times New Roman" w:eastAsia="Times New Roman" w:hAnsi="Times New Roman"/>
          <w:sz w:val="28"/>
          <w:szCs w:val="28"/>
          <w:lang w:eastAsia="zh-CN"/>
        </w:rPr>
        <w:t>_______________________</w:t>
      </w:r>
      <w:r w:rsidRPr="003767E6">
        <w:rPr>
          <w:rFonts w:ascii="Times New Roman" w:eastAsia="Times New Roman" w:hAnsi="Times New Roman"/>
          <w:sz w:val="28"/>
          <w:szCs w:val="28"/>
          <w:lang w:eastAsia="zh-CN"/>
        </w:rPr>
        <w:t>___</w:t>
      </w:r>
    </w:p>
    <w:p w14:paraId="046E64A1" w14:textId="77777777" w:rsidR="00267DD0" w:rsidRPr="003767E6" w:rsidRDefault="00267DD0" w:rsidP="00267DD0">
      <w:pPr>
        <w:widowControl w:val="0"/>
        <w:suppressAutoHyphens/>
        <w:autoSpaceDE w:val="0"/>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Полное восстановление дорожного покрытия и объектов благоустройства будет произведено в срок до: ________</w:t>
      </w:r>
      <w:r>
        <w:rPr>
          <w:rFonts w:ascii="Times New Roman" w:eastAsia="Times New Roman" w:hAnsi="Times New Roman"/>
          <w:sz w:val="28"/>
          <w:szCs w:val="28"/>
          <w:lang w:eastAsia="zh-CN"/>
        </w:rPr>
        <w:t>_______________</w:t>
      </w:r>
    </w:p>
    <w:p w14:paraId="1A172A24" w14:textId="77777777" w:rsidR="00267DD0" w:rsidRPr="003767E6" w:rsidRDefault="00267DD0" w:rsidP="00267DD0">
      <w:pPr>
        <w:widowControl w:val="0"/>
        <w:suppressAutoHyphens/>
        <w:autoSpaceDE w:val="0"/>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Производство работ предполагает/не предполагает (нужное подчеркнуть) ограничение движения пешеходов или автотранспорта.</w:t>
      </w:r>
    </w:p>
    <w:p w14:paraId="05B85CA8" w14:textId="77777777" w:rsidR="00267DD0" w:rsidRPr="003767E6" w:rsidRDefault="00267DD0" w:rsidP="00267DD0">
      <w:pPr>
        <w:widowControl w:val="0"/>
        <w:suppressAutoHyphens/>
        <w:autoSpaceDE w:val="0"/>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Производство работ предполагает/не предполагает (нужное подчеркнуть) </w:t>
      </w:r>
      <w:r>
        <w:rPr>
          <w:rFonts w:ascii="Times New Roman" w:eastAsia="Times New Roman" w:hAnsi="Times New Roman"/>
          <w:sz w:val="28"/>
          <w:szCs w:val="28"/>
          <w:lang w:eastAsia="zh-CN"/>
        </w:rPr>
        <w:t>снос</w:t>
      </w:r>
      <w:r w:rsidRPr="003767E6">
        <w:rPr>
          <w:rFonts w:ascii="Times New Roman" w:eastAsia="Times New Roman" w:hAnsi="Times New Roman"/>
          <w:sz w:val="28"/>
          <w:szCs w:val="28"/>
          <w:lang w:eastAsia="zh-CN"/>
        </w:rPr>
        <w:t xml:space="preserve"> зеленых насаждений.</w:t>
      </w:r>
    </w:p>
    <w:p w14:paraId="0CC747A4" w14:textId="77777777" w:rsidR="00267DD0" w:rsidRPr="003767E6" w:rsidRDefault="00267DD0" w:rsidP="00267DD0">
      <w:pPr>
        <w:widowControl w:val="0"/>
        <w:suppressAutoHyphens/>
        <w:autoSpaceDE w:val="0"/>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14:paraId="5414114E" w14:textId="77777777" w:rsidR="00267DD0" w:rsidRPr="003767E6" w:rsidRDefault="00267DD0" w:rsidP="00267DD0">
      <w:pPr>
        <w:widowControl w:val="0"/>
        <w:suppressAutoHyphens/>
        <w:autoSpaceDE w:val="0"/>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 производстве работ гарантируем безопасное и беспрепятственное движение автотранспорта и пешеходов.</w:t>
      </w:r>
    </w:p>
    <w:p w14:paraId="20E8B60E" w14:textId="77777777" w:rsidR="00267DD0" w:rsidRPr="003767E6" w:rsidRDefault="00267DD0" w:rsidP="00267DD0">
      <w:pPr>
        <w:widowControl w:val="0"/>
        <w:suppressAutoHyphens/>
        <w:autoSpaceDE w:val="0"/>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Обязуемся восстановить благоустройство на месте проведения работ.</w:t>
      </w:r>
    </w:p>
    <w:p w14:paraId="1A9CECF6"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p>
    <w:p w14:paraId="113B63D9" w14:textId="77777777" w:rsidR="00267DD0" w:rsidRPr="001614D0"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8">
        <w:r w:rsidRPr="003767E6">
          <w:rPr>
            <w:rFonts w:ascii="Times New Roman" w:eastAsia="Times New Roman" w:hAnsi="Times New Roman"/>
            <w:sz w:val="28"/>
            <w:szCs w:val="28"/>
            <w:lang w:eastAsia="zh-CN"/>
          </w:rPr>
          <w:t>закона</w:t>
        </w:r>
      </w:hyperlink>
      <w:r w:rsidRPr="003767E6">
        <w:rPr>
          <w:rFonts w:ascii="Times New Roman" w:eastAsia="Times New Roman" w:hAnsi="Times New Roman"/>
          <w:sz w:val="28"/>
          <w:szCs w:val="28"/>
          <w:lang w:eastAsia="zh-CN"/>
        </w:rPr>
        <w:t xml:space="preserve"> </w:t>
      </w:r>
      <w:r w:rsidRPr="001614D0">
        <w:rPr>
          <w:rFonts w:ascii="Times New Roman" w:eastAsia="Times New Roman" w:hAnsi="Times New Roman"/>
          <w:sz w:val="28"/>
          <w:szCs w:val="28"/>
          <w:lang w:eastAsia="zh-CN"/>
        </w:rPr>
        <w:t>от 27.07.2006 N 152-ФЗ "О персональных данных".</w:t>
      </w:r>
    </w:p>
    <w:p w14:paraId="2E724470" w14:textId="77777777" w:rsidR="00267DD0" w:rsidRPr="001614D0" w:rsidRDefault="00267DD0" w:rsidP="00267DD0">
      <w:pPr>
        <w:widowControl w:val="0"/>
        <w:suppressAutoHyphens/>
        <w:autoSpaceDE w:val="0"/>
        <w:jc w:val="both"/>
        <w:rPr>
          <w:rFonts w:ascii="Times New Roman" w:eastAsia="Times New Roman" w:hAnsi="Times New Roman"/>
          <w:sz w:val="28"/>
          <w:szCs w:val="28"/>
          <w:lang w:eastAsia="zh-CN"/>
        </w:rPr>
      </w:pPr>
    </w:p>
    <w:p w14:paraId="70B856E6" w14:textId="77777777" w:rsidR="00267DD0" w:rsidRPr="001614D0" w:rsidRDefault="00267DD0" w:rsidP="00267DD0">
      <w:pPr>
        <w:widowControl w:val="0"/>
        <w:suppressAutoHyphens/>
        <w:autoSpaceDE w:val="0"/>
        <w:jc w:val="both"/>
        <w:rPr>
          <w:rFonts w:ascii="Times New Roman" w:eastAsia="Times New Roman" w:hAnsi="Times New Roman"/>
          <w:sz w:val="28"/>
          <w:szCs w:val="28"/>
          <w:lang w:eastAsia="zh-CN"/>
        </w:rPr>
      </w:pPr>
      <w:r w:rsidRPr="001614D0">
        <w:rPr>
          <w:rFonts w:ascii="Times New Roman" w:eastAsia="Times New Roman" w:hAnsi="Times New Roman"/>
          <w:sz w:val="28"/>
          <w:szCs w:val="28"/>
          <w:lang w:eastAsia="zh-CN"/>
        </w:rPr>
        <w:t>Результат рассмотрения заявления прошу:</w:t>
      </w:r>
    </w:p>
    <w:p w14:paraId="6AEAAA11" w14:textId="77777777" w:rsidR="00267DD0" w:rsidRPr="001614D0" w:rsidRDefault="00267DD0" w:rsidP="00267DD0">
      <w:pPr>
        <w:widowControl w:val="0"/>
        <w:suppressAutoHyphens/>
        <w:autoSpaceDE w:val="0"/>
        <w:jc w:val="both"/>
        <w:rPr>
          <w:rFonts w:ascii="Times New Roman" w:eastAsia="Times New Roman" w:hAnsi="Times New Roman"/>
          <w:sz w:val="28"/>
          <w:szCs w:val="28"/>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267DD0" w:rsidRPr="001614D0" w14:paraId="09E33C9D" w14:textId="77777777" w:rsidTr="00D85DF5">
        <w:tc>
          <w:tcPr>
            <w:tcW w:w="534" w:type="dxa"/>
            <w:tcBorders>
              <w:right w:val="single" w:sz="4" w:space="0" w:color="auto"/>
            </w:tcBorders>
            <w:shd w:val="clear" w:color="auto" w:fill="auto"/>
          </w:tcPr>
          <w:p w14:paraId="478B3966"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p w14:paraId="4325D532"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14:paraId="1D70C285"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r w:rsidRPr="001614D0">
              <w:rPr>
                <w:rFonts w:ascii="Times New Roman" w:eastAsia="Times New Roman" w:hAnsi="Times New Roman"/>
                <w:sz w:val="28"/>
                <w:szCs w:val="28"/>
                <w:lang w:eastAsia="zh-CN"/>
              </w:rPr>
              <w:t>выдать на руки в Администрации</w:t>
            </w:r>
          </w:p>
        </w:tc>
      </w:tr>
      <w:tr w:rsidR="00267DD0" w:rsidRPr="001614D0" w14:paraId="510007EB" w14:textId="77777777" w:rsidTr="00D85DF5">
        <w:tc>
          <w:tcPr>
            <w:tcW w:w="534" w:type="dxa"/>
            <w:tcBorders>
              <w:right w:val="single" w:sz="4" w:space="0" w:color="auto"/>
            </w:tcBorders>
            <w:shd w:val="clear" w:color="auto" w:fill="auto"/>
          </w:tcPr>
          <w:p w14:paraId="6D9913C5"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p w14:paraId="24986A5F"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14:paraId="06359775"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r w:rsidRPr="001614D0">
              <w:rPr>
                <w:rFonts w:ascii="Times New Roman" w:eastAsia="Times New Roman" w:hAnsi="Times New Roman"/>
                <w:sz w:val="28"/>
                <w:szCs w:val="28"/>
                <w:lang w:eastAsia="zh-CN"/>
              </w:rPr>
              <w:t>выдать на руки в МФЦ, расположенном по адресу:</w:t>
            </w:r>
          </w:p>
        </w:tc>
      </w:tr>
      <w:tr w:rsidR="00267DD0" w:rsidRPr="001614D0" w14:paraId="7B3CF585" w14:textId="77777777" w:rsidTr="00D85DF5">
        <w:tc>
          <w:tcPr>
            <w:tcW w:w="534" w:type="dxa"/>
            <w:tcBorders>
              <w:right w:val="single" w:sz="4" w:space="0" w:color="auto"/>
            </w:tcBorders>
            <w:shd w:val="clear" w:color="auto" w:fill="auto"/>
          </w:tcPr>
          <w:p w14:paraId="093CA6DB"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p w14:paraId="76D9C2EC"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14:paraId="1B17CDC0"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r w:rsidRPr="001614D0">
              <w:rPr>
                <w:rFonts w:ascii="Times New Roman" w:eastAsia="Times New Roman" w:hAnsi="Times New Roman"/>
                <w:sz w:val="28"/>
                <w:szCs w:val="28"/>
                <w:lang w:eastAsia="zh-CN"/>
              </w:rPr>
              <w:t>направить по электронной почте</w:t>
            </w:r>
          </w:p>
        </w:tc>
      </w:tr>
      <w:tr w:rsidR="00267DD0" w:rsidRPr="001614D0" w14:paraId="17001DF1" w14:textId="77777777" w:rsidTr="00D85DF5">
        <w:trPr>
          <w:trHeight w:val="461"/>
        </w:trPr>
        <w:tc>
          <w:tcPr>
            <w:tcW w:w="534" w:type="dxa"/>
            <w:tcBorders>
              <w:right w:val="single" w:sz="4" w:space="0" w:color="auto"/>
            </w:tcBorders>
            <w:shd w:val="clear" w:color="auto" w:fill="auto"/>
          </w:tcPr>
          <w:p w14:paraId="6CA3E70D"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p w14:paraId="66E3C1C0"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14:paraId="4A8CCF78"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r w:rsidRPr="001614D0">
              <w:rPr>
                <w:rFonts w:ascii="Times New Roman" w:eastAsia="Times New Roman" w:hAnsi="Times New Roman"/>
                <w:sz w:val="28"/>
                <w:szCs w:val="28"/>
                <w:lang w:eastAsia="zh-CN"/>
              </w:rPr>
              <w:t>направить в электронной форме в личный кабинет на ПГУ ЛО/ЕПГУ</w:t>
            </w:r>
          </w:p>
        </w:tc>
      </w:tr>
    </w:tbl>
    <w:p w14:paraId="7A8956E0" w14:textId="77777777" w:rsidR="00267DD0" w:rsidRPr="001614D0" w:rsidRDefault="00267DD0" w:rsidP="00267DD0">
      <w:pPr>
        <w:widowControl w:val="0"/>
        <w:suppressAutoHyphens/>
        <w:autoSpaceDE w:val="0"/>
        <w:jc w:val="both"/>
        <w:rPr>
          <w:rFonts w:ascii="Times New Roman" w:eastAsia="Times New Roman" w:hAnsi="Times New Roman"/>
          <w:sz w:val="28"/>
          <w:szCs w:val="28"/>
          <w:lang w:eastAsia="zh-CN"/>
        </w:rPr>
      </w:pPr>
    </w:p>
    <w:p w14:paraId="01D6D5A7"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1614D0">
        <w:rPr>
          <w:rFonts w:ascii="Times New Roman" w:eastAsia="Times New Roman" w:hAnsi="Times New Roman"/>
          <w:sz w:val="28"/>
          <w:szCs w:val="28"/>
          <w:lang w:eastAsia="zh-CN"/>
        </w:rPr>
        <w:t>Прилагаю: (согласно п. 2.6 административного регламента)</w:t>
      </w:r>
    </w:p>
    <w:p w14:paraId="29CF07F7"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p>
    <w:p w14:paraId="06714D3A"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p>
    <w:p w14:paraId="43AC60EB"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 ___________ 20___ г.      ___________________     ___________________</w:t>
      </w:r>
    </w:p>
    <w:p w14:paraId="470EEFB6" w14:textId="77777777" w:rsidR="00267DD0" w:rsidRPr="003767E6" w:rsidRDefault="00267DD0" w:rsidP="00267DD0">
      <w:pPr>
        <w:widowControl w:val="0"/>
        <w:suppressAutoHyphens/>
        <w:autoSpaceDE w:val="0"/>
        <w:jc w:val="both"/>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 xml:space="preserve">   дата подачи заявления                    подпись заявителя </w:t>
      </w:r>
      <w:r>
        <w:rPr>
          <w:rFonts w:ascii="Times New Roman" w:eastAsia="Times New Roman" w:hAnsi="Times New Roman"/>
          <w:sz w:val="28"/>
          <w:szCs w:val="28"/>
          <w:lang w:eastAsia="zh-CN"/>
        </w:rPr>
        <w:t xml:space="preserve">Ф.И.О. </w:t>
      </w:r>
      <w:r w:rsidRPr="003767E6">
        <w:rPr>
          <w:rFonts w:ascii="Times New Roman" w:eastAsia="Times New Roman" w:hAnsi="Times New Roman"/>
          <w:sz w:val="28"/>
          <w:szCs w:val="28"/>
          <w:lang w:eastAsia="zh-CN"/>
        </w:rPr>
        <w:t>заявителя</w:t>
      </w:r>
    </w:p>
    <w:p w14:paraId="230EF8E1" w14:textId="77777777" w:rsidR="00267DD0" w:rsidRPr="003767E6" w:rsidRDefault="00267DD0" w:rsidP="00267DD0">
      <w:pPr>
        <w:widowControl w:val="0"/>
        <w:suppressAutoHyphens/>
        <w:autoSpaceDE w:val="0"/>
        <w:ind w:firstLine="720"/>
        <w:jc w:val="right"/>
        <w:outlineLvl w:val="1"/>
        <w:rPr>
          <w:rFonts w:ascii="Times New Roman" w:eastAsia="Times New Roman" w:hAnsi="Times New Roman"/>
          <w:sz w:val="28"/>
          <w:szCs w:val="28"/>
          <w:lang w:eastAsia="zh-CN"/>
        </w:rPr>
      </w:pPr>
    </w:p>
    <w:p w14:paraId="106E8876" w14:textId="77777777" w:rsidR="00267DD0" w:rsidRPr="003767E6" w:rsidRDefault="00267DD0" w:rsidP="00267DD0">
      <w:pPr>
        <w:widowControl w:val="0"/>
        <w:suppressAutoHyphens/>
        <w:autoSpaceDE w:val="0"/>
        <w:ind w:firstLine="720"/>
        <w:jc w:val="right"/>
        <w:outlineLvl w:val="1"/>
        <w:rPr>
          <w:rFonts w:ascii="Times New Roman" w:eastAsia="Times New Roman" w:hAnsi="Times New Roman"/>
          <w:sz w:val="28"/>
          <w:szCs w:val="28"/>
          <w:lang w:eastAsia="zh-CN"/>
        </w:rPr>
      </w:pPr>
    </w:p>
    <w:p w14:paraId="7B75DD99" w14:textId="77777777" w:rsidR="00267DD0" w:rsidRPr="003767E6" w:rsidRDefault="00267DD0" w:rsidP="00267DD0">
      <w:pPr>
        <w:widowControl w:val="0"/>
        <w:suppressAutoHyphens/>
        <w:autoSpaceDE w:val="0"/>
        <w:ind w:firstLine="720"/>
        <w:jc w:val="right"/>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br w:type="column"/>
        <w:t>П</w:t>
      </w:r>
      <w:r w:rsidRPr="003767E6">
        <w:rPr>
          <w:rFonts w:ascii="Times New Roman" w:eastAsia="Times New Roman" w:hAnsi="Times New Roman"/>
          <w:sz w:val="28"/>
          <w:szCs w:val="28"/>
          <w:lang w:eastAsia="zh-CN"/>
        </w:rPr>
        <w:t>риложение 2</w:t>
      </w:r>
    </w:p>
    <w:p w14:paraId="73C32267" w14:textId="77777777" w:rsidR="00267DD0" w:rsidRPr="003767E6" w:rsidRDefault="00267DD0" w:rsidP="00267DD0">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14:paraId="200BB1F2" w14:textId="77777777" w:rsidR="00267DD0" w:rsidRPr="003767E6" w:rsidRDefault="00267DD0" w:rsidP="00267DD0">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14:paraId="7BB6535F" w14:textId="77777777" w:rsidR="00267DD0" w:rsidRPr="003767E6" w:rsidRDefault="00267DD0" w:rsidP="00267DD0">
      <w:pPr>
        <w:widowControl w:val="0"/>
        <w:suppressAutoHyphens/>
        <w:autoSpaceDE w:val="0"/>
        <w:ind w:firstLine="720"/>
        <w:jc w:val="both"/>
        <w:rPr>
          <w:rFonts w:ascii="Times New Roman" w:eastAsia="Times New Roman" w:hAnsi="Times New Roman"/>
          <w:sz w:val="28"/>
          <w:szCs w:val="28"/>
          <w:lang w:eastAsia="zh-CN"/>
        </w:rPr>
      </w:pPr>
    </w:p>
    <w:p w14:paraId="1CA96823" w14:textId="77777777" w:rsidR="00267DD0" w:rsidRPr="003767E6" w:rsidRDefault="00267DD0" w:rsidP="00267DD0">
      <w:pPr>
        <w:widowControl w:val="0"/>
        <w:suppressAutoHyphens/>
        <w:autoSpaceDE w:val="0"/>
        <w:jc w:val="center"/>
        <w:rPr>
          <w:rFonts w:ascii="Times New Roman" w:eastAsia="Times New Roman" w:hAnsi="Times New Roman"/>
          <w:sz w:val="28"/>
          <w:szCs w:val="28"/>
          <w:lang w:eastAsia="zh-CN"/>
        </w:rPr>
      </w:pPr>
      <w:bookmarkStart w:id="3" w:name="P522"/>
      <w:bookmarkEnd w:id="3"/>
      <w:r w:rsidRPr="003767E6">
        <w:rPr>
          <w:rFonts w:ascii="Times New Roman" w:eastAsia="Times New Roman" w:hAnsi="Times New Roman"/>
          <w:b/>
          <w:sz w:val="28"/>
          <w:szCs w:val="28"/>
          <w:lang w:eastAsia="zh-CN"/>
        </w:rPr>
        <w:t>ЗАЯВЛЕНИЕ</w:t>
      </w:r>
    </w:p>
    <w:p w14:paraId="2A0CCDAC" w14:textId="77777777" w:rsidR="00267DD0" w:rsidRPr="003767E6" w:rsidRDefault="00267DD0" w:rsidP="00267DD0">
      <w:pPr>
        <w:widowControl w:val="0"/>
        <w:suppressAutoHyphens/>
        <w:autoSpaceDE w:val="0"/>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о продлении разрешения (ордера) на право производства земляных работ на</w:t>
      </w:r>
      <w:r>
        <w:rPr>
          <w:rFonts w:ascii="Times New Roman" w:eastAsia="Times New Roman" w:hAnsi="Times New Roman"/>
          <w:b/>
          <w:sz w:val="28"/>
          <w:szCs w:val="28"/>
          <w:lang w:eastAsia="zh-CN"/>
        </w:rPr>
        <w:t xml:space="preserve"> </w:t>
      </w:r>
      <w:r w:rsidRPr="003767E6">
        <w:rPr>
          <w:rFonts w:ascii="Times New Roman" w:eastAsia="Times New Roman" w:hAnsi="Times New Roman"/>
          <w:b/>
          <w:sz w:val="28"/>
          <w:szCs w:val="28"/>
          <w:lang w:eastAsia="zh-CN"/>
        </w:rPr>
        <w:t>территории муниципального образования "________"</w:t>
      </w:r>
    </w:p>
    <w:p w14:paraId="483B19D9" w14:textId="77777777" w:rsidR="00267DD0" w:rsidRPr="003767E6" w:rsidRDefault="00267DD0" w:rsidP="00267DD0">
      <w:pPr>
        <w:widowControl w:val="0"/>
        <w:suppressAutoHyphens/>
        <w:autoSpaceDE w:val="0"/>
        <w:jc w:val="center"/>
        <w:rPr>
          <w:rFonts w:ascii="Times New Roman" w:eastAsia="Times New Roman" w:hAnsi="Times New Roman"/>
          <w:sz w:val="28"/>
          <w:szCs w:val="28"/>
          <w:lang w:eastAsia="zh-CN"/>
        </w:rPr>
      </w:pPr>
      <w:r w:rsidRPr="003767E6">
        <w:rPr>
          <w:rFonts w:ascii="Times New Roman" w:eastAsia="Times New Roman" w:hAnsi="Times New Roman"/>
          <w:i/>
          <w:sz w:val="28"/>
          <w:szCs w:val="28"/>
          <w:lang w:eastAsia="zh-CN"/>
        </w:rPr>
        <w:t>(для юридических лиц, физических лиц, в том числе зарегистрированных в качестве индивидуальных предпринимателе)</w:t>
      </w:r>
    </w:p>
    <w:p w14:paraId="1E5B75EC"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p>
    <w:p w14:paraId="35C79B47" w14:textId="77777777" w:rsidR="00267DD0" w:rsidRPr="003767E6" w:rsidRDefault="00267DD0" w:rsidP="00267DD0">
      <w:pPr>
        <w:widowControl w:val="0"/>
        <w:suppressAutoHyphens/>
        <w:autoSpaceDE w:val="0"/>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Администрацию муниципального образования "________________"</w:t>
      </w:r>
    </w:p>
    <w:p w14:paraId="459CC3A4" w14:textId="77777777" w:rsidR="00267DD0" w:rsidRPr="003767E6" w:rsidRDefault="00267DD0" w:rsidP="00267DD0">
      <w:pPr>
        <w:widowControl w:val="0"/>
        <w:suppressAutoHyphens/>
        <w:autoSpaceDE w:val="0"/>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от_______________________________________________________________________</w:t>
      </w:r>
    </w:p>
    <w:p w14:paraId="2A0A440B" w14:textId="77777777" w:rsidR="00267DD0" w:rsidRPr="003767E6" w:rsidRDefault="00267DD0" w:rsidP="00267DD0">
      <w:pPr>
        <w:widowControl w:val="0"/>
        <w:suppressAutoHyphens/>
        <w:autoSpaceDE w:val="0"/>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организации, фамилия, имя, отчество физического лица)</w:t>
      </w:r>
    </w:p>
    <w:p w14:paraId="66E12F30" w14:textId="77777777" w:rsidR="00267DD0" w:rsidRPr="003767E6" w:rsidRDefault="00267DD0" w:rsidP="00267DD0">
      <w:pPr>
        <w:widowControl w:val="0"/>
        <w:suppressAutoHyphens/>
        <w:autoSpaceDE w:val="0"/>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Адрес: </w:t>
      </w:r>
    </w:p>
    <w:p w14:paraId="67DC326E" w14:textId="77777777" w:rsidR="00267DD0" w:rsidRPr="003767E6" w:rsidRDefault="00267DD0" w:rsidP="00267DD0">
      <w:pPr>
        <w:widowControl w:val="0"/>
        <w:suppressAutoHyphens/>
        <w:autoSpaceDE w:val="0"/>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Телефон: </w:t>
      </w:r>
    </w:p>
    <w:p w14:paraId="058798AE"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p>
    <w:p w14:paraId="3DF90235" w14:textId="77777777" w:rsidR="00267DD0" w:rsidRPr="003767E6" w:rsidRDefault="00267DD0" w:rsidP="00267DD0">
      <w:pPr>
        <w:widowControl w:val="0"/>
        <w:suppressAutoHyphens/>
        <w:autoSpaceDE w:val="0"/>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Прошу продлить разрешение (ордер) на право производства земляных работ на территории муниципального образования «_____________» от «____"_______________ 20____ г. № ________.</w:t>
      </w:r>
    </w:p>
    <w:p w14:paraId="14D69189"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p>
    <w:p w14:paraId="0699E5ED"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Срок производства земляных работ: _______________________________</w:t>
      </w:r>
    </w:p>
    <w:p w14:paraId="59166E91" w14:textId="77777777" w:rsidR="00267DD0" w:rsidRPr="003767E6" w:rsidRDefault="00267DD0" w:rsidP="00267DD0">
      <w:pPr>
        <w:widowControl w:val="0"/>
        <w:suppressAutoHyphens/>
        <w:autoSpaceDE w:val="0"/>
        <w:jc w:val="both"/>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0"/>
          <w:szCs w:val="20"/>
          <w:lang w:eastAsia="zh-CN"/>
        </w:rPr>
        <w:t>(указать срок)</w:t>
      </w:r>
    </w:p>
    <w:p w14:paraId="4C9C96BA"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Срок восстановлен</w:t>
      </w:r>
      <w:r>
        <w:rPr>
          <w:rFonts w:ascii="Times New Roman" w:eastAsia="Times New Roman" w:hAnsi="Times New Roman"/>
          <w:sz w:val="28"/>
          <w:szCs w:val="28"/>
          <w:lang w:eastAsia="zh-CN"/>
        </w:rPr>
        <w:t>ия нарушенного благоустройства:</w:t>
      </w:r>
      <w:r w:rsidRPr="003767E6">
        <w:rPr>
          <w:rFonts w:ascii="Times New Roman" w:eastAsia="Times New Roman" w:hAnsi="Times New Roman"/>
          <w:sz w:val="28"/>
          <w:szCs w:val="28"/>
          <w:lang w:eastAsia="zh-CN"/>
        </w:rPr>
        <w:t xml:space="preserve"> __________________</w:t>
      </w:r>
    </w:p>
    <w:p w14:paraId="2E4F468C" w14:textId="77777777" w:rsidR="00267DD0" w:rsidRPr="003767E6" w:rsidRDefault="00267DD0" w:rsidP="00267DD0">
      <w:pPr>
        <w:widowControl w:val="0"/>
        <w:suppressAutoHyphens/>
        <w:autoSpaceDE w:val="0"/>
        <w:jc w:val="both"/>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0"/>
          <w:szCs w:val="20"/>
          <w:lang w:eastAsia="zh-CN"/>
        </w:rPr>
        <w:t>(указать срок)</w:t>
      </w:r>
    </w:p>
    <w:p w14:paraId="32522EB2" w14:textId="77777777" w:rsidR="00267DD0" w:rsidRPr="003767E6" w:rsidRDefault="00267DD0" w:rsidP="00267DD0">
      <w:pPr>
        <w:widowControl w:val="0"/>
        <w:suppressAutoHyphens/>
        <w:autoSpaceDE w:val="0"/>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Причина продления сроков производства земляных работ и/или восстановления благоустройства: _____</w:t>
      </w:r>
      <w:r>
        <w:rPr>
          <w:rFonts w:ascii="Times New Roman" w:eastAsia="Times New Roman" w:hAnsi="Times New Roman"/>
          <w:sz w:val="28"/>
          <w:szCs w:val="28"/>
          <w:lang w:eastAsia="zh-CN"/>
        </w:rPr>
        <w:t>_______</w:t>
      </w:r>
      <w:r w:rsidRPr="003767E6">
        <w:rPr>
          <w:rFonts w:ascii="Times New Roman" w:eastAsia="Times New Roman" w:hAnsi="Times New Roman"/>
          <w:sz w:val="28"/>
          <w:szCs w:val="28"/>
          <w:lang w:eastAsia="zh-CN"/>
        </w:rPr>
        <w:t>______________________</w:t>
      </w:r>
      <w:r>
        <w:rPr>
          <w:rFonts w:ascii="Times New Roman" w:eastAsia="Times New Roman" w:hAnsi="Times New Roman"/>
          <w:sz w:val="28"/>
          <w:szCs w:val="28"/>
          <w:lang w:eastAsia="zh-CN"/>
        </w:rPr>
        <w:t xml:space="preserve"> </w:t>
      </w:r>
    </w:p>
    <w:p w14:paraId="15D6213B"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w:t>
      </w:r>
    </w:p>
    <w:p w14:paraId="52C5A19C" w14:textId="77777777" w:rsidR="00267DD0" w:rsidRPr="001614D0" w:rsidRDefault="00267DD0" w:rsidP="00267DD0">
      <w:pPr>
        <w:widowControl w:val="0"/>
        <w:suppressAutoHyphens/>
        <w:autoSpaceDE w:val="0"/>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Подтверждаю согласие на обработку персональных данных в соответствии с </w:t>
      </w:r>
      <w:r w:rsidRPr="001614D0">
        <w:rPr>
          <w:rFonts w:ascii="Times New Roman" w:eastAsia="Times New Roman" w:hAnsi="Times New Roman"/>
          <w:sz w:val="28"/>
          <w:szCs w:val="28"/>
          <w:lang w:eastAsia="zh-CN"/>
        </w:rPr>
        <w:t xml:space="preserve">требованиями  Федерального </w:t>
      </w:r>
      <w:hyperlink r:id="rId19">
        <w:r w:rsidRPr="001614D0">
          <w:rPr>
            <w:rFonts w:ascii="Times New Roman" w:eastAsia="Times New Roman" w:hAnsi="Times New Roman"/>
            <w:sz w:val="28"/>
            <w:szCs w:val="28"/>
            <w:lang w:eastAsia="zh-CN"/>
          </w:rPr>
          <w:t>закона</w:t>
        </w:r>
      </w:hyperlink>
      <w:r w:rsidRPr="001614D0">
        <w:rPr>
          <w:rFonts w:ascii="Times New Roman" w:eastAsia="Times New Roman" w:hAnsi="Times New Roman"/>
          <w:sz w:val="28"/>
          <w:szCs w:val="28"/>
          <w:lang w:eastAsia="zh-CN"/>
        </w:rPr>
        <w:t xml:space="preserve"> от 27.07.2006 N 152-ФЗ "О персональных данных".</w:t>
      </w:r>
    </w:p>
    <w:p w14:paraId="02D5BAF6" w14:textId="77777777" w:rsidR="00267DD0" w:rsidRPr="001614D0" w:rsidRDefault="00267DD0" w:rsidP="00267DD0">
      <w:pPr>
        <w:widowControl w:val="0"/>
        <w:suppressAutoHyphens/>
        <w:autoSpaceDE w:val="0"/>
        <w:jc w:val="both"/>
        <w:rPr>
          <w:rFonts w:ascii="Times New Roman" w:eastAsia="Times New Roman" w:hAnsi="Times New Roman"/>
          <w:sz w:val="28"/>
          <w:szCs w:val="28"/>
          <w:lang w:eastAsia="zh-CN"/>
        </w:rPr>
      </w:pPr>
      <w:r w:rsidRPr="001614D0">
        <w:rPr>
          <w:rFonts w:ascii="Times New Roman" w:eastAsia="Times New Roman" w:hAnsi="Times New Roman"/>
          <w:sz w:val="28"/>
          <w:szCs w:val="28"/>
          <w:lang w:eastAsia="zh-CN"/>
        </w:rPr>
        <w:t>Результат рассмотрения заявления прошу:</w:t>
      </w:r>
    </w:p>
    <w:p w14:paraId="5C722850" w14:textId="77777777" w:rsidR="00267DD0" w:rsidRPr="001614D0" w:rsidRDefault="00267DD0" w:rsidP="00267DD0">
      <w:pPr>
        <w:widowControl w:val="0"/>
        <w:suppressAutoHyphens/>
        <w:autoSpaceDE w:val="0"/>
        <w:jc w:val="both"/>
        <w:rPr>
          <w:rFonts w:ascii="Times New Roman" w:eastAsia="Times New Roman" w:hAnsi="Times New Roman"/>
          <w:sz w:val="28"/>
          <w:szCs w:val="28"/>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267DD0" w:rsidRPr="001614D0" w14:paraId="2ED60F6A" w14:textId="77777777" w:rsidTr="00D85DF5">
        <w:tc>
          <w:tcPr>
            <w:tcW w:w="534" w:type="dxa"/>
            <w:tcBorders>
              <w:right w:val="single" w:sz="4" w:space="0" w:color="auto"/>
            </w:tcBorders>
            <w:shd w:val="clear" w:color="auto" w:fill="auto"/>
          </w:tcPr>
          <w:p w14:paraId="228160B4"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p w14:paraId="5867A97D"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14:paraId="1BDE00EC"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r w:rsidRPr="001614D0">
              <w:rPr>
                <w:rFonts w:ascii="Times New Roman" w:eastAsia="Times New Roman" w:hAnsi="Times New Roman"/>
                <w:sz w:val="28"/>
                <w:szCs w:val="28"/>
                <w:lang w:eastAsia="zh-CN"/>
              </w:rPr>
              <w:t>выдать на руки в Администрации</w:t>
            </w:r>
          </w:p>
        </w:tc>
      </w:tr>
      <w:tr w:rsidR="00267DD0" w:rsidRPr="001614D0" w14:paraId="30B0E4EE" w14:textId="77777777" w:rsidTr="00D85DF5">
        <w:tc>
          <w:tcPr>
            <w:tcW w:w="534" w:type="dxa"/>
            <w:tcBorders>
              <w:right w:val="single" w:sz="4" w:space="0" w:color="auto"/>
            </w:tcBorders>
            <w:shd w:val="clear" w:color="auto" w:fill="auto"/>
          </w:tcPr>
          <w:p w14:paraId="651A1964"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p w14:paraId="354D00E6"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14:paraId="66283CC9"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r w:rsidRPr="001614D0">
              <w:rPr>
                <w:rFonts w:ascii="Times New Roman" w:eastAsia="Times New Roman" w:hAnsi="Times New Roman"/>
                <w:sz w:val="28"/>
                <w:szCs w:val="28"/>
                <w:lang w:eastAsia="zh-CN"/>
              </w:rPr>
              <w:t>выдать на руки в МФЦ, расположенном по адресу:</w:t>
            </w:r>
          </w:p>
        </w:tc>
      </w:tr>
      <w:tr w:rsidR="00267DD0" w:rsidRPr="001614D0" w14:paraId="3E419C3D" w14:textId="77777777" w:rsidTr="00D85DF5">
        <w:tc>
          <w:tcPr>
            <w:tcW w:w="534" w:type="dxa"/>
            <w:tcBorders>
              <w:right w:val="single" w:sz="4" w:space="0" w:color="auto"/>
            </w:tcBorders>
            <w:shd w:val="clear" w:color="auto" w:fill="auto"/>
          </w:tcPr>
          <w:p w14:paraId="0D4B463F"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p w14:paraId="1BD292D1"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14:paraId="78570AAE"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r w:rsidRPr="001614D0">
              <w:rPr>
                <w:rFonts w:ascii="Times New Roman" w:eastAsia="Times New Roman" w:hAnsi="Times New Roman"/>
                <w:sz w:val="28"/>
                <w:szCs w:val="28"/>
                <w:lang w:eastAsia="zh-CN"/>
              </w:rPr>
              <w:t>направить по электронной почте</w:t>
            </w:r>
          </w:p>
        </w:tc>
      </w:tr>
      <w:tr w:rsidR="00267DD0" w:rsidRPr="00D30E9D" w14:paraId="066E7434" w14:textId="77777777" w:rsidTr="00D85DF5">
        <w:trPr>
          <w:trHeight w:val="461"/>
        </w:trPr>
        <w:tc>
          <w:tcPr>
            <w:tcW w:w="534" w:type="dxa"/>
            <w:tcBorders>
              <w:right w:val="single" w:sz="4" w:space="0" w:color="auto"/>
            </w:tcBorders>
            <w:shd w:val="clear" w:color="auto" w:fill="auto"/>
          </w:tcPr>
          <w:p w14:paraId="7613A0B5"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p w14:paraId="6A0923B5"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14:paraId="7BABBC94" w14:textId="77777777" w:rsidR="00267DD0" w:rsidRPr="00D30E9D" w:rsidRDefault="00267DD0" w:rsidP="00D85DF5">
            <w:pPr>
              <w:widowControl w:val="0"/>
              <w:suppressAutoHyphens/>
              <w:autoSpaceDE w:val="0"/>
              <w:jc w:val="both"/>
              <w:rPr>
                <w:rFonts w:ascii="Times New Roman" w:eastAsia="Times New Roman" w:hAnsi="Times New Roman"/>
                <w:sz w:val="28"/>
                <w:szCs w:val="28"/>
                <w:lang w:eastAsia="zh-CN"/>
              </w:rPr>
            </w:pPr>
            <w:r w:rsidRPr="001614D0">
              <w:rPr>
                <w:rFonts w:ascii="Times New Roman" w:eastAsia="Times New Roman" w:hAnsi="Times New Roman"/>
                <w:sz w:val="28"/>
                <w:szCs w:val="28"/>
                <w:lang w:eastAsia="zh-CN"/>
              </w:rPr>
              <w:t>направить в электронной форме в личный кабинет на ПГУ ЛО/ЕПГУ</w:t>
            </w:r>
          </w:p>
        </w:tc>
      </w:tr>
    </w:tbl>
    <w:p w14:paraId="566C9ADF" w14:textId="77777777" w:rsidR="00267DD0" w:rsidRPr="003767E6" w:rsidRDefault="00267DD0" w:rsidP="00267DD0">
      <w:pPr>
        <w:widowControl w:val="0"/>
        <w:suppressAutoHyphens/>
        <w:autoSpaceDE w:val="0"/>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Прилагаю:</w:t>
      </w:r>
    </w:p>
    <w:p w14:paraId="1F7E4EC1" w14:textId="5525696B" w:rsidR="00267DD0" w:rsidRPr="003767E6" w:rsidRDefault="00267DD0" w:rsidP="00267DD0">
      <w:pPr>
        <w:widowControl w:val="0"/>
        <w:suppressAutoHyphens/>
        <w:autoSpaceDE w:val="0"/>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Оригинал разрешения (ордера) от "____" _________ 20____ г. N _______.</w:t>
      </w:r>
    </w:p>
    <w:p w14:paraId="4BA0119D"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p>
    <w:p w14:paraId="56D08329"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 ___________ 20___ г.       __________________     ___________________</w:t>
      </w:r>
    </w:p>
    <w:p w14:paraId="18448E8B"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дата подачи заявления                    подпись заявителя       Ф.И.О. заявителя</w:t>
      </w:r>
    </w:p>
    <w:p w14:paraId="191D2B63" w14:textId="77777777" w:rsidR="00267DD0" w:rsidRPr="003767E6" w:rsidRDefault="00267DD0" w:rsidP="00267DD0">
      <w:pPr>
        <w:widowControl w:val="0"/>
        <w:suppressAutoHyphens/>
        <w:autoSpaceDE w:val="0"/>
        <w:ind w:firstLine="720"/>
        <w:jc w:val="right"/>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br w:type="column"/>
      </w:r>
      <w:r w:rsidRPr="003767E6">
        <w:rPr>
          <w:rFonts w:ascii="Times New Roman" w:eastAsia="Times New Roman" w:hAnsi="Times New Roman"/>
          <w:sz w:val="28"/>
          <w:szCs w:val="28"/>
          <w:lang w:eastAsia="zh-CN"/>
        </w:rPr>
        <w:t>Приложение 3</w:t>
      </w:r>
    </w:p>
    <w:p w14:paraId="0F1633FC" w14:textId="77777777" w:rsidR="00267DD0" w:rsidRPr="003767E6" w:rsidRDefault="00267DD0" w:rsidP="00267DD0">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14:paraId="61D4F4CE" w14:textId="77777777" w:rsidR="00267DD0" w:rsidRPr="003767E6" w:rsidRDefault="00267DD0" w:rsidP="00267DD0">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14:paraId="41C06DC2" w14:textId="77777777" w:rsidR="00267DD0" w:rsidRPr="003767E6" w:rsidRDefault="00267DD0" w:rsidP="00267DD0">
      <w:pPr>
        <w:widowControl w:val="0"/>
        <w:suppressAutoHyphens/>
        <w:autoSpaceDE w:val="0"/>
        <w:ind w:firstLine="720"/>
        <w:jc w:val="both"/>
        <w:rPr>
          <w:rFonts w:ascii="Times New Roman" w:eastAsia="Times New Roman" w:hAnsi="Times New Roman"/>
          <w:sz w:val="28"/>
          <w:szCs w:val="28"/>
          <w:lang w:eastAsia="zh-CN"/>
        </w:rPr>
      </w:pPr>
    </w:p>
    <w:p w14:paraId="0E3F8D09" w14:textId="77777777" w:rsidR="00267DD0" w:rsidRPr="003767E6" w:rsidRDefault="00267DD0" w:rsidP="00267DD0">
      <w:pPr>
        <w:widowControl w:val="0"/>
        <w:suppressAutoHyphens/>
        <w:autoSpaceDE w:val="0"/>
        <w:jc w:val="center"/>
        <w:rPr>
          <w:rFonts w:ascii="Times New Roman" w:eastAsia="Times New Roman" w:hAnsi="Times New Roman"/>
          <w:sz w:val="28"/>
          <w:szCs w:val="28"/>
          <w:lang w:eastAsia="zh-CN"/>
        </w:rPr>
      </w:pPr>
      <w:bookmarkStart w:id="4" w:name="P578"/>
      <w:bookmarkEnd w:id="4"/>
      <w:r w:rsidRPr="003767E6">
        <w:rPr>
          <w:rFonts w:ascii="Times New Roman" w:eastAsia="Times New Roman" w:hAnsi="Times New Roman"/>
          <w:b/>
          <w:sz w:val="28"/>
          <w:szCs w:val="28"/>
          <w:lang w:eastAsia="zh-CN"/>
        </w:rPr>
        <w:t>ЗАЯВЛЕНИЕ</w:t>
      </w:r>
    </w:p>
    <w:p w14:paraId="371258C7" w14:textId="77777777" w:rsidR="00267DD0" w:rsidRPr="003767E6" w:rsidRDefault="00267DD0" w:rsidP="00267DD0">
      <w:pPr>
        <w:widowControl w:val="0"/>
        <w:suppressAutoHyphens/>
        <w:autoSpaceDE w:val="0"/>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о закрытии (исполнении) разрешения (ордера) на право производства земляных работ</w:t>
      </w:r>
      <w:r>
        <w:rPr>
          <w:rFonts w:ascii="Times New Roman" w:eastAsia="Times New Roman" w:hAnsi="Times New Roman"/>
          <w:b/>
          <w:sz w:val="28"/>
          <w:szCs w:val="28"/>
          <w:lang w:eastAsia="zh-CN"/>
        </w:rPr>
        <w:t xml:space="preserve"> </w:t>
      </w:r>
      <w:r w:rsidRPr="003767E6">
        <w:rPr>
          <w:rFonts w:ascii="Times New Roman" w:eastAsia="Times New Roman" w:hAnsi="Times New Roman"/>
          <w:b/>
          <w:sz w:val="28"/>
          <w:szCs w:val="28"/>
          <w:lang w:eastAsia="zh-CN"/>
        </w:rPr>
        <w:t>на территории муниципального образования "______________"</w:t>
      </w:r>
    </w:p>
    <w:p w14:paraId="55E4A135" w14:textId="77777777" w:rsidR="00267DD0" w:rsidRPr="003767E6" w:rsidRDefault="00267DD0" w:rsidP="00267DD0">
      <w:pPr>
        <w:widowControl w:val="0"/>
        <w:suppressAutoHyphens/>
        <w:autoSpaceDE w:val="0"/>
        <w:jc w:val="center"/>
        <w:rPr>
          <w:rFonts w:ascii="Times New Roman" w:eastAsia="Times New Roman" w:hAnsi="Times New Roman"/>
          <w:sz w:val="28"/>
          <w:szCs w:val="28"/>
          <w:lang w:eastAsia="zh-CN"/>
        </w:rPr>
      </w:pPr>
      <w:r w:rsidRPr="003767E6">
        <w:rPr>
          <w:rFonts w:ascii="Times New Roman" w:eastAsia="Times New Roman" w:hAnsi="Times New Roman"/>
          <w:i/>
          <w:sz w:val="28"/>
          <w:szCs w:val="28"/>
          <w:lang w:eastAsia="zh-CN"/>
        </w:rPr>
        <w:t>(для юридических, физических лиц и индивидуальных предпринимателей)</w:t>
      </w:r>
    </w:p>
    <w:p w14:paraId="3F096311"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p>
    <w:p w14:paraId="662A63D5" w14:textId="77777777" w:rsidR="00267DD0" w:rsidRPr="003767E6" w:rsidRDefault="00267DD0" w:rsidP="00267DD0">
      <w:pPr>
        <w:widowControl w:val="0"/>
        <w:suppressAutoHyphens/>
        <w:autoSpaceDE w:val="0"/>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Администрацию муниципального образования "________________"</w:t>
      </w:r>
    </w:p>
    <w:p w14:paraId="0344C85C" w14:textId="77777777" w:rsidR="00267DD0" w:rsidRPr="003767E6" w:rsidRDefault="00267DD0" w:rsidP="00267DD0">
      <w:pPr>
        <w:widowControl w:val="0"/>
        <w:suppressAutoHyphens/>
        <w:autoSpaceDE w:val="0"/>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от_______________________________________________________________________</w:t>
      </w:r>
    </w:p>
    <w:p w14:paraId="00C72D12" w14:textId="77777777" w:rsidR="00267DD0" w:rsidRPr="003767E6" w:rsidRDefault="00267DD0" w:rsidP="00267DD0">
      <w:pPr>
        <w:widowControl w:val="0"/>
        <w:suppressAutoHyphens/>
        <w:autoSpaceDE w:val="0"/>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организации, фамилия, имя, отчество физического лица)</w:t>
      </w:r>
    </w:p>
    <w:p w14:paraId="7418AF21" w14:textId="77777777" w:rsidR="00267DD0" w:rsidRPr="003767E6" w:rsidRDefault="00267DD0" w:rsidP="00267DD0">
      <w:pPr>
        <w:widowControl w:val="0"/>
        <w:suppressAutoHyphens/>
        <w:autoSpaceDE w:val="0"/>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Адрес: </w:t>
      </w:r>
    </w:p>
    <w:p w14:paraId="72038089" w14:textId="77777777" w:rsidR="00267DD0" w:rsidRPr="003767E6" w:rsidRDefault="00267DD0" w:rsidP="00267DD0">
      <w:pPr>
        <w:widowControl w:val="0"/>
        <w:suppressAutoHyphens/>
        <w:autoSpaceDE w:val="0"/>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Телефон: </w:t>
      </w:r>
    </w:p>
    <w:p w14:paraId="0B670906"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p>
    <w:p w14:paraId="0AD1EB66" w14:textId="77777777" w:rsidR="00267DD0" w:rsidRPr="003767E6" w:rsidRDefault="00267DD0" w:rsidP="00267DD0">
      <w:pPr>
        <w:widowControl w:val="0"/>
        <w:suppressAutoHyphens/>
        <w:autoSpaceDE w:val="0"/>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Прошу закрыть разрешение (ордер) на право производства земляных работ на территории муниципального образования "______________" от</w:t>
      </w:r>
      <w:r>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"____" __________ 20____ г. № ________.</w:t>
      </w:r>
    </w:p>
    <w:p w14:paraId="32404EB8" w14:textId="77777777" w:rsidR="00267DD0" w:rsidRPr="003767E6" w:rsidRDefault="00267DD0" w:rsidP="00267DD0">
      <w:pPr>
        <w:widowControl w:val="0"/>
        <w:suppressAutoHyphens/>
        <w:autoSpaceDE w:val="0"/>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Благоустройство, нарушенное в процессе производства земляных работ, выполнено в полном объеме.</w:t>
      </w:r>
    </w:p>
    <w:p w14:paraId="6818B831"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p>
    <w:p w14:paraId="175F175B"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Прилагаю:</w:t>
      </w:r>
    </w:p>
    <w:p w14:paraId="360FB296"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Оригинал разрешения (ордера) от "____" ___________ 20____ г. № _______.</w:t>
      </w:r>
    </w:p>
    <w:p w14:paraId="1342E4A2"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14:paraId="0849E0EA"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 от "____" ___________ 20____ г. № _______.</w:t>
      </w:r>
    </w:p>
    <w:p w14:paraId="15461E1E"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p>
    <w:p w14:paraId="3DFE25B6" w14:textId="77777777" w:rsidR="00267DD0" w:rsidRPr="003767E6" w:rsidRDefault="00267DD0" w:rsidP="00267DD0">
      <w:pPr>
        <w:widowControl w:val="0"/>
        <w:suppressAutoHyphens/>
        <w:autoSpaceDE w:val="0"/>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Подтверждаю согласие на обработку персональных данных в соответствии с</w:t>
      </w:r>
      <w:r>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 xml:space="preserve">требованиями  Федерального </w:t>
      </w:r>
      <w:hyperlink r:id="rId20">
        <w:r w:rsidRPr="003767E6">
          <w:rPr>
            <w:rFonts w:ascii="Times New Roman" w:eastAsia="Times New Roman" w:hAnsi="Times New Roman"/>
            <w:sz w:val="28"/>
            <w:szCs w:val="28"/>
            <w:lang w:eastAsia="zh-CN"/>
          </w:rPr>
          <w:t>закона</w:t>
        </w:r>
      </w:hyperlink>
      <w:r w:rsidRPr="003767E6">
        <w:rPr>
          <w:rFonts w:ascii="Times New Roman" w:eastAsia="Times New Roman" w:hAnsi="Times New Roman"/>
          <w:sz w:val="28"/>
          <w:szCs w:val="28"/>
          <w:lang w:eastAsia="zh-CN"/>
        </w:rPr>
        <w:t xml:space="preserve"> от 27.07.2006 № 152-ФЗ "О персональных данных".</w:t>
      </w:r>
    </w:p>
    <w:p w14:paraId="59F99587" w14:textId="77777777" w:rsidR="00267DD0" w:rsidRPr="001614D0" w:rsidRDefault="00267DD0" w:rsidP="00267DD0">
      <w:pPr>
        <w:widowControl w:val="0"/>
        <w:suppressAutoHyphens/>
        <w:autoSpaceDE w:val="0"/>
        <w:jc w:val="both"/>
        <w:rPr>
          <w:rFonts w:ascii="Times New Roman" w:eastAsia="Times New Roman" w:hAnsi="Times New Roman"/>
          <w:sz w:val="28"/>
          <w:szCs w:val="28"/>
          <w:lang w:eastAsia="zh-CN"/>
        </w:rPr>
      </w:pPr>
    </w:p>
    <w:p w14:paraId="56EA30C9" w14:textId="77777777" w:rsidR="00267DD0" w:rsidRPr="001614D0" w:rsidRDefault="00267DD0" w:rsidP="00267DD0">
      <w:pPr>
        <w:widowControl w:val="0"/>
        <w:suppressAutoHyphens/>
        <w:autoSpaceDE w:val="0"/>
        <w:jc w:val="both"/>
        <w:rPr>
          <w:rFonts w:ascii="Times New Roman" w:eastAsia="Times New Roman" w:hAnsi="Times New Roman"/>
          <w:sz w:val="28"/>
          <w:szCs w:val="28"/>
          <w:lang w:eastAsia="zh-CN"/>
        </w:rPr>
      </w:pPr>
      <w:r w:rsidRPr="001614D0">
        <w:rPr>
          <w:rFonts w:ascii="Times New Roman" w:eastAsia="Times New Roman" w:hAnsi="Times New Roman"/>
          <w:sz w:val="28"/>
          <w:szCs w:val="28"/>
          <w:lang w:eastAsia="zh-CN"/>
        </w:rPr>
        <w:t>Результат рассмотрения заявления прошу:</w:t>
      </w:r>
    </w:p>
    <w:p w14:paraId="715E7991" w14:textId="77777777" w:rsidR="00267DD0" w:rsidRPr="001614D0" w:rsidRDefault="00267DD0" w:rsidP="00267DD0">
      <w:pPr>
        <w:widowControl w:val="0"/>
        <w:suppressAutoHyphens/>
        <w:autoSpaceDE w:val="0"/>
        <w:jc w:val="both"/>
        <w:rPr>
          <w:rFonts w:ascii="Times New Roman" w:eastAsia="Times New Roman" w:hAnsi="Times New Roman"/>
          <w:sz w:val="28"/>
          <w:szCs w:val="28"/>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267DD0" w:rsidRPr="001614D0" w14:paraId="087A737D" w14:textId="77777777" w:rsidTr="00D85DF5">
        <w:tc>
          <w:tcPr>
            <w:tcW w:w="534" w:type="dxa"/>
            <w:tcBorders>
              <w:right w:val="single" w:sz="4" w:space="0" w:color="auto"/>
            </w:tcBorders>
            <w:shd w:val="clear" w:color="auto" w:fill="auto"/>
          </w:tcPr>
          <w:p w14:paraId="506A94C1"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p w14:paraId="23D98B4E"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14:paraId="6BC1E4FB"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r w:rsidRPr="001614D0">
              <w:rPr>
                <w:rFonts w:ascii="Times New Roman" w:eastAsia="Times New Roman" w:hAnsi="Times New Roman"/>
                <w:sz w:val="28"/>
                <w:szCs w:val="28"/>
                <w:lang w:eastAsia="zh-CN"/>
              </w:rPr>
              <w:t>выдать на руки в Администрации</w:t>
            </w:r>
          </w:p>
        </w:tc>
      </w:tr>
      <w:tr w:rsidR="00267DD0" w:rsidRPr="001614D0" w14:paraId="32AD9422" w14:textId="77777777" w:rsidTr="00D85DF5">
        <w:tc>
          <w:tcPr>
            <w:tcW w:w="534" w:type="dxa"/>
            <w:tcBorders>
              <w:right w:val="single" w:sz="4" w:space="0" w:color="auto"/>
            </w:tcBorders>
            <w:shd w:val="clear" w:color="auto" w:fill="auto"/>
          </w:tcPr>
          <w:p w14:paraId="5CAD3117"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p w14:paraId="7B411F69"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14:paraId="0C5EFA1B"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r w:rsidRPr="001614D0">
              <w:rPr>
                <w:rFonts w:ascii="Times New Roman" w:eastAsia="Times New Roman" w:hAnsi="Times New Roman"/>
                <w:sz w:val="28"/>
                <w:szCs w:val="28"/>
                <w:lang w:eastAsia="zh-CN"/>
              </w:rPr>
              <w:t>выдать на руки в МФЦ, расположенном по адресу:</w:t>
            </w:r>
          </w:p>
        </w:tc>
      </w:tr>
      <w:tr w:rsidR="00267DD0" w:rsidRPr="001614D0" w14:paraId="76FC4277" w14:textId="77777777" w:rsidTr="00D85DF5">
        <w:tc>
          <w:tcPr>
            <w:tcW w:w="534" w:type="dxa"/>
            <w:tcBorders>
              <w:right w:val="single" w:sz="4" w:space="0" w:color="auto"/>
            </w:tcBorders>
            <w:shd w:val="clear" w:color="auto" w:fill="auto"/>
          </w:tcPr>
          <w:p w14:paraId="4818AA47"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p w14:paraId="75493C08"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14:paraId="159101BC"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r w:rsidRPr="001614D0">
              <w:rPr>
                <w:rFonts w:ascii="Times New Roman" w:eastAsia="Times New Roman" w:hAnsi="Times New Roman"/>
                <w:sz w:val="28"/>
                <w:szCs w:val="28"/>
                <w:lang w:eastAsia="zh-CN"/>
              </w:rPr>
              <w:t>направить по электронной почте</w:t>
            </w:r>
          </w:p>
        </w:tc>
      </w:tr>
      <w:tr w:rsidR="00267DD0" w:rsidRPr="001614D0" w14:paraId="20C25A53" w14:textId="77777777" w:rsidTr="00D85DF5">
        <w:trPr>
          <w:trHeight w:val="461"/>
        </w:trPr>
        <w:tc>
          <w:tcPr>
            <w:tcW w:w="534" w:type="dxa"/>
            <w:tcBorders>
              <w:right w:val="single" w:sz="4" w:space="0" w:color="auto"/>
            </w:tcBorders>
            <w:shd w:val="clear" w:color="auto" w:fill="auto"/>
          </w:tcPr>
          <w:p w14:paraId="468EBFC6"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p w14:paraId="6D5FE22C"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14:paraId="1274AA9F"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r w:rsidRPr="001614D0">
              <w:rPr>
                <w:rFonts w:ascii="Times New Roman" w:eastAsia="Times New Roman" w:hAnsi="Times New Roman"/>
                <w:sz w:val="28"/>
                <w:szCs w:val="28"/>
                <w:lang w:eastAsia="zh-CN"/>
              </w:rPr>
              <w:t>направить в электронной форме в личный кабинет на ПГУ ЛО/ЕПГУ</w:t>
            </w:r>
          </w:p>
        </w:tc>
      </w:tr>
    </w:tbl>
    <w:p w14:paraId="5B0FDD58" w14:textId="77777777" w:rsidR="00267DD0" w:rsidRPr="001614D0" w:rsidRDefault="00267DD0" w:rsidP="00267DD0">
      <w:pPr>
        <w:widowControl w:val="0"/>
        <w:suppressAutoHyphens/>
        <w:autoSpaceDE w:val="0"/>
        <w:jc w:val="both"/>
        <w:rPr>
          <w:rFonts w:ascii="Times New Roman" w:eastAsia="Times New Roman" w:hAnsi="Times New Roman"/>
          <w:sz w:val="28"/>
          <w:szCs w:val="28"/>
          <w:lang w:eastAsia="zh-CN"/>
        </w:rPr>
      </w:pPr>
    </w:p>
    <w:p w14:paraId="0AAB65D8"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1614D0">
        <w:rPr>
          <w:rFonts w:ascii="Times New Roman" w:eastAsia="Times New Roman" w:hAnsi="Times New Roman"/>
          <w:sz w:val="28"/>
          <w:szCs w:val="28"/>
          <w:lang w:eastAsia="zh-CN"/>
        </w:rPr>
        <w:t>"___" ___________ 20___ г</w:t>
      </w:r>
      <w:r w:rsidRPr="003767E6">
        <w:rPr>
          <w:rFonts w:ascii="Times New Roman" w:eastAsia="Times New Roman" w:hAnsi="Times New Roman"/>
          <w:sz w:val="28"/>
          <w:szCs w:val="28"/>
          <w:lang w:eastAsia="zh-CN"/>
        </w:rPr>
        <w:t>.     ___________________      ___________________</w:t>
      </w:r>
    </w:p>
    <w:p w14:paraId="6C6EC005"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дата подачи заявления                    подпись заявителя         Ф.И.О. заявителя</w:t>
      </w:r>
    </w:p>
    <w:p w14:paraId="6FC974A1"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p>
    <w:p w14:paraId="1E8C2539" w14:textId="77777777" w:rsidR="00267DD0" w:rsidRPr="003767E6" w:rsidRDefault="00267DD0" w:rsidP="00267DD0">
      <w:pPr>
        <w:widowControl w:val="0"/>
        <w:suppressAutoHyphens/>
        <w:autoSpaceDE w:val="0"/>
        <w:ind w:firstLine="720"/>
        <w:jc w:val="right"/>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br w:type="column"/>
      </w:r>
      <w:r w:rsidRPr="003767E6">
        <w:rPr>
          <w:rFonts w:ascii="Times New Roman" w:eastAsia="Times New Roman" w:hAnsi="Times New Roman"/>
          <w:sz w:val="28"/>
          <w:szCs w:val="28"/>
          <w:lang w:eastAsia="zh-CN"/>
        </w:rPr>
        <w:t>Приложение 4</w:t>
      </w:r>
    </w:p>
    <w:p w14:paraId="017CC25E" w14:textId="77777777" w:rsidR="00267DD0" w:rsidRPr="003767E6" w:rsidRDefault="00267DD0" w:rsidP="00267DD0">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14:paraId="2A394EA4" w14:textId="77777777" w:rsidR="00267DD0" w:rsidRPr="003767E6" w:rsidRDefault="00267DD0" w:rsidP="00267DD0">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14:paraId="738AAFC9" w14:textId="77777777" w:rsidR="00267DD0" w:rsidRPr="003767E6" w:rsidRDefault="00267DD0" w:rsidP="00267DD0">
      <w:pPr>
        <w:widowControl w:val="0"/>
        <w:suppressAutoHyphens/>
        <w:autoSpaceDE w:val="0"/>
        <w:ind w:firstLine="720"/>
        <w:jc w:val="right"/>
        <w:rPr>
          <w:rFonts w:ascii="Times New Roman" w:eastAsia="Times New Roman" w:hAnsi="Times New Roman"/>
          <w:sz w:val="28"/>
          <w:szCs w:val="28"/>
          <w:lang w:eastAsia="zh-CN"/>
        </w:rPr>
      </w:pPr>
    </w:p>
    <w:p w14:paraId="2A869EEE" w14:textId="77777777" w:rsidR="00267DD0" w:rsidRPr="003767E6" w:rsidRDefault="00267DD0" w:rsidP="00267DD0">
      <w:pPr>
        <w:widowControl w:val="0"/>
        <w:suppressAutoHyphens/>
        <w:autoSpaceDE w:val="0"/>
        <w:ind w:firstLine="720"/>
        <w:jc w:val="both"/>
        <w:rPr>
          <w:rFonts w:ascii="Times New Roman" w:eastAsia="Times New Roman" w:hAnsi="Times New Roman"/>
          <w:sz w:val="28"/>
          <w:szCs w:val="28"/>
          <w:lang w:eastAsia="zh-CN"/>
        </w:rPr>
      </w:pPr>
    </w:p>
    <w:p w14:paraId="098BD7B9" w14:textId="77777777" w:rsidR="00267DD0" w:rsidRPr="003767E6" w:rsidRDefault="00267DD0" w:rsidP="00267DD0">
      <w:pPr>
        <w:autoSpaceDE w:val="0"/>
        <w:autoSpaceDN w:val="0"/>
        <w:adjustRightInd w:val="0"/>
        <w:jc w:val="center"/>
        <w:rPr>
          <w:rFonts w:ascii="Times New Roman" w:eastAsia="Times New Roman" w:hAnsi="Times New Roman"/>
          <w:b/>
          <w:bCs/>
          <w:color w:val="000000"/>
          <w:sz w:val="28"/>
          <w:szCs w:val="28"/>
          <w:lang w:eastAsia="ru-RU"/>
        </w:rPr>
      </w:pPr>
      <w:bookmarkStart w:id="5" w:name="P818"/>
      <w:bookmarkEnd w:id="5"/>
      <w:r w:rsidRPr="003767E6">
        <w:rPr>
          <w:rFonts w:ascii="Times New Roman" w:eastAsia="Times New Roman" w:hAnsi="Times New Roman"/>
          <w:b/>
          <w:bCs/>
          <w:color w:val="000000"/>
          <w:sz w:val="28"/>
          <w:szCs w:val="28"/>
          <w:lang w:eastAsia="ru-RU"/>
        </w:rPr>
        <w:t xml:space="preserve">Форма </w:t>
      </w:r>
      <w:r w:rsidRPr="001614D0">
        <w:rPr>
          <w:rFonts w:ascii="Times New Roman" w:eastAsia="Times New Roman" w:hAnsi="Times New Roman"/>
          <w:b/>
          <w:bCs/>
          <w:color w:val="000000"/>
          <w:sz w:val="28"/>
          <w:szCs w:val="28"/>
          <w:lang w:eastAsia="ru-RU"/>
        </w:rPr>
        <w:t xml:space="preserve">разрешения на </w:t>
      </w:r>
      <w:r w:rsidRPr="001614D0">
        <w:rPr>
          <w:rFonts w:ascii="Times New Roman" w:hAnsi="Times New Roman"/>
          <w:b/>
          <w:sz w:val="28"/>
          <w:szCs w:val="28"/>
          <w:lang w:eastAsia="ru-RU"/>
        </w:rPr>
        <w:t>производство</w:t>
      </w:r>
      <w:r w:rsidRPr="003767E6">
        <w:rPr>
          <w:rFonts w:ascii="Times New Roman" w:eastAsia="Times New Roman" w:hAnsi="Times New Roman"/>
          <w:b/>
          <w:bCs/>
          <w:color w:val="000000"/>
          <w:sz w:val="28"/>
          <w:szCs w:val="28"/>
          <w:lang w:eastAsia="ru-RU"/>
        </w:rPr>
        <w:t xml:space="preserve"> земляных работ</w:t>
      </w:r>
    </w:p>
    <w:p w14:paraId="54DF7DB7" w14:textId="77777777" w:rsidR="00267DD0" w:rsidRPr="003767E6" w:rsidRDefault="00267DD0" w:rsidP="00267DD0">
      <w:pPr>
        <w:autoSpaceDE w:val="0"/>
        <w:autoSpaceDN w:val="0"/>
        <w:adjustRightInd w:val="0"/>
        <w:rPr>
          <w:rFonts w:ascii="Times New Roman" w:eastAsia="Times New Roman" w:hAnsi="Times New Roman"/>
          <w:b/>
          <w:bCs/>
          <w:color w:val="000000"/>
          <w:sz w:val="28"/>
          <w:szCs w:val="28"/>
          <w:lang w:eastAsia="ru-RU"/>
        </w:rPr>
      </w:pPr>
    </w:p>
    <w:p w14:paraId="1CE6C773" w14:textId="77777777" w:rsidR="00267DD0" w:rsidRPr="003767E6" w:rsidRDefault="00267DD0" w:rsidP="00267DD0">
      <w:pPr>
        <w:autoSpaceDE w:val="0"/>
        <w:autoSpaceDN w:val="0"/>
        <w:adjustRightInd w:val="0"/>
        <w:rPr>
          <w:rFonts w:ascii="Times New Roman" w:eastAsia="Times New Roman" w:hAnsi="Times New Roman"/>
          <w:b/>
          <w:bCs/>
          <w:color w:val="000000"/>
          <w:sz w:val="28"/>
          <w:szCs w:val="28"/>
          <w:lang w:eastAsia="ru-RU"/>
        </w:rPr>
      </w:pPr>
    </w:p>
    <w:p w14:paraId="5C7E44D1" w14:textId="77777777" w:rsidR="00267DD0" w:rsidRPr="003767E6" w:rsidRDefault="00267DD0" w:rsidP="00267DD0">
      <w:pPr>
        <w:autoSpaceDE w:val="0"/>
        <w:autoSpaceDN w:val="0"/>
        <w:adjustRightInd w:val="0"/>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РАЗРЕШЕНИЕ (ОРДЕР)</w:t>
      </w:r>
      <w:r>
        <w:rPr>
          <w:rFonts w:ascii="Times New Roman" w:eastAsia="Times New Roman" w:hAnsi="Times New Roman"/>
          <w:color w:val="000000"/>
          <w:sz w:val="28"/>
          <w:szCs w:val="28"/>
          <w:lang w:eastAsia="ru-RU"/>
        </w:rPr>
        <w:t xml:space="preserve"> </w:t>
      </w:r>
      <w:r w:rsidRPr="0096392A">
        <w:rPr>
          <w:rFonts w:ascii="Times New Roman" w:hAnsi="Times New Roman"/>
          <w:bCs/>
          <w:color w:val="000000"/>
          <w:sz w:val="28"/>
          <w:szCs w:val="28"/>
          <w:lang w:eastAsia="ru-RU"/>
        </w:rPr>
        <w:t>НА ПРОИЗВОДСТВО ЗЕМЛЯНЫХ РАБОТ</w:t>
      </w:r>
    </w:p>
    <w:p w14:paraId="7322EF0C" w14:textId="77777777" w:rsidR="00267DD0" w:rsidRPr="003767E6" w:rsidRDefault="00267DD0" w:rsidP="00267DD0">
      <w:pPr>
        <w:autoSpaceDE w:val="0"/>
        <w:autoSpaceDN w:val="0"/>
        <w:adjustRightInd w:val="0"/>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 ___________ Дата __________</w:t>
      </w:r>
    </w:p>
    <w:p w14:paraId="1E39997F" w14:textId="77777777" w:rsidR="00267DD0" w:rsidRPr="003767E6" w:rsidRDefault="00267DD0" w:rsidP="00267DD0">
      <w:pPr>
        <w:autoSpaceDE w:val="0"/>
        <w:autoSpaceDN w:val="0"/>
        <w:adjustRightInd w:val="0"/>
        <w:jc w:val="center"/>
        <w:rPr>
          <w:rFonts w:ascii="Times New Roman" w:eastAsia="Times New Roman" w:hAnsi="Times New Roman"/>
          <w:color w:val="000000"/>
          <w:sz w:val="28"/>
          <w:szCs w:val="28"/>
          <w:lang w:eastAsia="ru-RU"/>
        </w:rPr>
      </w:pPr>
    </w:p>
    <w:p w14:paraId="22C2539D" w14:textId="77777777" w:rsidR="00267DD0" w:rsidRPr="003767E6" w:rsidRDefault="00267DD0" w:rsidP="00267DD0">
      <w:pPr>
        <w:autoSpaceDE w:val="0"/>
        <w:autoSpaceDN w:val="0"/>
        <w:adjustRightInd w:val="0"/>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_______________________________________________________________</w:t>
      </w:r>
    </w:p>
    <w:p w14:paraId="140E6389" w14:textId="77777777" w:rsidR="00267DD0" w:rsidRPr="003767E6" w:rsidRDefault="00267DD0" w:rsidP="00267DD0">
      <w:pPr>
        <w:autoSpaceDE w:val="0"/>
        <w:autoSpaceDN w:val="0"/>
        <w:adjustRightInd w:val="0"/>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(наименование уполномоченного органа местного самоуправления)</w:t>
      </w:r>
    </w:p>
    <w:p w14:paraId="070D4CC6"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p>
    <w:p w14:paraId="2446FEC7"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Наименование заявителя (заказчика): _________________________________________. </w:t>
      </w:r>
    </w:p>
    <w:p w14:paraId="52A8F0A2"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p>
    <w:p w14:paraId="3624569C"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Адрес производства земляных работ: __________________________________________. </w:t>
      </w:r>
    </w:p>
    <w:p w14:paraId="2B1B7DC2"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p>
    <w:p w14:paraId="58B44235"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Наименование работ: ___________________________________________________. </w:t>
      </w:r>
    </w:p>
    <w:p w14:paraId="165CD714"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p>
    <w:p w14:paraId="02B3DC5B"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Вид и объем вскрываемого покрытия (вид/объем в м3 или кв. м): __________________________________________________________________ </w:t>
      </w:r>
    </w:p>
    <w:p w14:paraId="49194A7A"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p>
    <w:p w14:paraId="6A4B05BC"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Период производства земляных работ: с ___________ по ___________. </w:t>
      </w:r>
    </w:p>
    <w:p w14:paraId="5B27DEDA"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Требования к производству земляных р</w:t>
      </w:r>
      <w:r>
        <w:rPr>
          <w:rFonts w:ascii="Times New Roman" w:eastAsia="Times New Roman" w:hAnsi="Times New Roman"/>
          <w:sz w:val="28"/>
          <w:szCs w:val="28"/>
          <w:lang w:eastAsia="ru-RU"/>
        </w:rPr>
        <w:t>абот: ________________________</w:t>
      </w:r>
    </w:p>
    <w:p w14:paraId="239D3E11"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_______________________________________________________________</w:t>
      </w:r>
    </w:p>
    <w:p w14:paraId="6262E917" w14:textId="77777777" w:rsidR="00267DD0" w:rsidRPr="003767E6" w:rsidRDefault="00267DD0" w:rsidP="00267DD0">
      <w:pPr>
        <w:widowControl w:val="0"/>
        <w:suppressAutoHyphens/>
        <w:autoSpaceDE w:val="0"/>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Наименование подрядной организации, осуществляющей земляные работы:</w:t>
      </w:r>
      <w:r>
        <w:rPr>
          <w:rFonts w:ascii="Times New Roman" w:eastAsia="Times New Roman" w:hAnsi="Times New Roman"/>
          <w:sz w:val="28"/>
          <w:szCs w:val="28"/>
          <w:lang w:eastAsia="ru-RU"/>
        </w:rPr>
        <w:t xml:space="preserve"> _______________________________________________________</w:t>
      </w:r>
    </w:p>
    <w:p w14:paraId="07950C2C" w14:textId="77777777" w:rsidR="00267DD0" w:rsidRPr="003767E6" w:rsidRDefault="00267DD0" w:rsidP="00267DD0">
      <w:pPr>
        <w:autoSpaceDE w:val="0"/>
        <w:autoSpaceDN w:val="0"/>
        <w:adjustRightInd w:val="0"/>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w:t>
      </w:r>
      <w:r>
        <w:rPr>
          <w:rFonts w:ascii="Times New Roman" w:eastAsia="Times New Roman" w:hAnsi="Times New Roman"/>
          <w:color w:val="000000"/>
          <w:sz w:val="28"/>
          <w:szCs w:val="28"/>
          <w:lang w:eastAsia="ru-RU"/>
        </w:rPr>
        <w:t>___________________________</w:t>
      </w:r>
      <w:r w:rsidRPr="003767E6">
        <w:rPr>
          <w:rFonts w:ascii="Times New Roman" w:eastAsia="Times New Roman" w:hAnsi="Times New Roman"/>
          <w:color w:val="000000"/>
          <w:sz w:val="28"/>
          <w:szCs w:val="28"/>
          <w:lang w:eastAsia="ru-RU"/>
        </w:rPr>
        <w:t xml:space="preserve">_______________________________ </w:t>
      </w:r>
    </w:p>
    <w:p w14:paraId="7C00AE46"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Сведения о должностных лицах, ответственных за производство земляных работ: </w:t>
      </w:r>
      <w:r>
        <w:rPr>
          <w:rFonts w:ascii="Times New Roman" w:eastAsia="Times New Roman" w:hAnsi="Times New Roman"/>
          <w:sz w:val="28"/>
          <w:szCs w:val="28"/>
          <w:lang w:eastAsia="ru-RU"/>
        </w:rPr>
        <w:t>_________________________________________________________</w:t>
      </w:r>
      <w:r w:rsidRPr="003767E6">
        <w:rPr>
          <w:rFonts w:ascii="Times New Roman" w:eastAsia="Times New Roman" w:hAnsi="Times New Roman"/>
          <w:sz w:val="28"/>
          <w:szCs w:val="28"/>
          <w:lang w:eastAsia="ru-RU"/>
        </w:rPr>
        <w:t>_____________________________________________________________________</w:t>
      </w:r>
    </w:p>
    <w:p w14:paraId="412ABFC5"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Наименование подрядной организации, выполняющей работы по восстановлению благоустройства: </w:t>
      </w:r>
    </w:p>
    <w:p w14:paraId="200BCAA6"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p>
    <w:p w14:paraId="7F6A1339"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w:t>
      </w:r>
      <w:r>
        <w:rPr>
          <w:rFonts w:ascii="Times New Roman" w:eastAsia="Times New Roman" w:hAnsi="Times New Roman"/>
          <w:sz w:val="28"/>
          <w:szCs w:val="28"/>
          <w:lang w:eastAsia="ru-RU"/>
        </w:rPr>
        <w:t>_________________________</w:t>
      </w:r>
    </w:p>
    <w:p w14:paraId="23707881"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p>
    <w:p w14:paraId="2CCBBE03"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Отметка о продлении </w:t>
      </w:r>
    </w:p>
    <w:p w14:paraId="1F454811" w14:textId="77777777" w:rsidR="00267DD0" w:rsidRPr="003767E6" w:rsidRDefault="00267DD0" w:rsidP="00267DD0">
      <w:pPr>
        <w:widowControl w:val="0"/>
        <w:suppressAutoHyphens/>
        <w:autoSpaceDE w:val="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Особые отметки ____________________________________________________________.</w:t>
      </w:r>
    </w:p>
    <w:p w14:paraId="3FEA78E3" w14:textId="77777777" w:rsidR="00267DD0" w:rsidRPr="003767E6" w:rsidRDefault="00267DD0" w:rsidP="00267DD0">
      <w:pPr>
        <w:widowControl w:val="0"/>
        <w:suppressAutoHyphens/>
        <w:autoSpaceDE w:val="0"/>
        <w:rPr>
          <w:rFonts w:ascii="Times New Roman" w:eastAsia="Times New Roman" w:hAnsi="Times New Roman"/>
          <w:sz w:val="28"/>
          <w:szCs w:val="28"/>
          <w:lang w:eastAsia="zh-CN"/>
        </w:rPr>
      </w:pPr>
    </w:p>
    <w:p w14:paraId="212C6599"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r w:rsidRPr="003767E6">
        <w:rPr>
          <w:rFonts w:ascii="Times New Roman" w:eastAsia="Times New Roman" w:hAnsi="Times New Roman"/>
          <w:color w:val="000000"/>
          <w:sz w:val="28"/>
          <w:szCs w:val="28"/>
          <w:lang w:eastAsia="ru-RU"/>
        </w:rPr>
        <w:t xml:space="preserve">Ф.И.О. должность уполномоченного сотрудника      </w:t>
      </w:r>
      <w:r w:rsidRPr="003767E6">
        <w:rPr>
          <w:rFonts w:ascii="Times New Roman" w:eastAsia="Times New Roman" w:hAnsi="Times New Roman"/>
          <w:sz w:val="28"/>
          <w:szCs w:val="28"/>
          <w:lang w:eastAsia="ru-RU"/>
        </w:rPr>
        <w:t>Сведения о сертификате электронной подписи</w:t>
      </w:r>
    </w:p>
    <w:p w14:paraId="3F425CD9" w14:textId="77777777" w:rsidR="00267DD0" w:rsidRDefault="00267DD0" w:rsidP="00267DD0">
      <w:pPr>
        <w:autoSpaceDE w:val="0"/>
        <w:autoSpaceDN w:val="0"/>
        <w:adjustRightInd w:val="0"/>
        <w:rPr>
          <w:rFonts w:ascii="Times New Roman" w:eastAsia="Times New Roman" w:hAnsi="Times New Roman"/>
          <w:sz w:val="28"/>
          <w:szCs w:val="28"/>
          <w:lang w:eastAsia="ru-RU"/>
        </w:rPr>
      </w:pPr>
    </w:p>
    <w:tbl>
      <w:tblPr>
        <w:tblpPr w:leftFromText="180" w:rightFromText="180" w:horzAnchor="margin" w:tblpXSpec="center" w:tblpY="-1140"/>
        <w:tblW w:w="9900" w:type="dxa"/>
        <w:tblLayout w:type="fixed"/>
        <w:tblLook w:val="04A0" w:firstRow="1" w:lastRow="0" w:firstColumn="1" w:lastColumn="0" w:noHBand="0" w:noVBand="1"/>
      </w:tblPr>
      <w:tblGrid>
        <w:gridCol w:w="9900"/>
      </w:tblGrid>
      <w:tr w:rsidR="00267DD0" w:rsidRPr="00B03522" w14:paraId="566A17E2" w14:textId="77777777" w:rsidTr="00D85DF5">
        <w:trPr>
          <w:trHeight w:val="360"/>
        </w:trPr>
        <w:tc>
          <w:tcPr>
            <w:tcW w:w="9900" w:type="dxa"/>
            <w:noWrap/>
            <w:vAlign w:val="bottom"/>
            <w:hideMark/>
          </w:tcPr>
          <w:p w14:paraId="6FF0C87F" w14:textId="77777777" w:rsidR="00267DD0" w:rsidRDefault="00267DD0" w:rsidP="00D85DF5">
            <w:pPr>
              <w:spacing w:line="256" w:lineRule="auto"/>
              <w:jc w:val="right"/>
              <w:rPr>
                <w:rFonts w:ascii="Times New Roman" w:hAnsi="Times New Roman"/>
                <w:bCs/>
                <w:color w:val="000000"/>
                <w:lang w:eastAsia="ru-RU"/>
              </w:rPr>
            </w:pPr>
            <w:r>
              <w:rPr>
                <w:rFonts w:ascii="Times New Roman" w:hAnsi="Times New Roman"/>
                <w:bCs/>
                <w:color w:val="000000"/>
                <w:lang w:eastAsia="ru-RU"/>
              </w:rPr>
              <w:t xml:space="preserve">Приложение 4 </w:t>
            </w:r>
          </w:p>
          <w:p w14:paraId="03489DE9" w14:textId="77777777" w:rsidR="00267DD0" w:rsidRDefault="00267DD0" w:rsidP="00D85DF5">
            <w:pPr>
              <w:spacing w:line="256" w:lineRule="auto"/>
              <w:jc w:val="right"/>
              <w:rPr>
                <w:rFonts w:ascii="Times New Roman" w:hAnsi="Times New Roman"/>
                <w:bCs/>
                <w:color w:val="000000"/>
                <w:lang w:eastAsia="ru-RU"/>
              </w:rPr>
            </w:pPr>
            <w:r>
              <w:rPr>
                <w:rFonts w:ascii="Times New Roman" w:hAnsi="Times New Roman"/>
                <w:bCs/>
                <w:color w:val="000000"/>
                <w:lang w:eastAsia="ru-RU"/>
              </w:rPr>
              <w:t xml:space="preserve">к административному регламенту </w:t>
            </w:r>
          </w:p>
          <w:p w14:paraId="13DEAB2B" w14:textId="77777777" w:rsidR="00267DD0" w:rsidRDefault="00267DD0" w:rsidP="00D85DF5">
            <w:pPr>
              <w:spacing w:line="256" w:lineRule="auto"/>
              <w:jc w:val="right"/>
              <w:rPr>
                <w:rFonts w:ascii="Times New Roman" w:hAnsi="Times New Roman"/>
                <w:bCs/>
                <w:color w:val="000000"/>
                <w:lang w:eastAsia="ru-RU"/>
              </w:rPr>
            </w:pPr>
            <w:r>
              <w:rPr>
                <w:rFonts w:ascii="Times New Roman" w:hAnsi="Times New Roman"/>
                <w:bCs/>
                <w:color w:val="000000"/>
                <w:lang w:eastAsia="ru-RU"/>
              </w:rPr>
              <w:t>по предоставлению Муниципальной услуги</w:t>
            </w:r>
            <w:r w:rsidRPr="00B03522">
              <w:rPr>
                <w:rFonts w:ascii="Times New Roman" w:hAnsi="Times New Roman"/>
                <w:bCs/>
                <w:color w:val="000000"/>
                <w:lang w:eastAsia="ru-RU"/>
              </w:rPr>
              <w:t xml:space="preserve"> </w:t>
            </w:r>
          </w:p>
          <w:p w14:paraId="60595AF3" w14:textId="77777777" w:rsidR="00267DD0" w:rsidRDefault="00267DD0" w:rsidP="00D85DF5">
            <w:pPr>
              <w:spacing w:line="256" w:lineRule="auto"/>
              <w:jc w:val="right"/>
              <w:rPr>
                <w:rFonts w:ascii="Times New Roman" w:hAnsi="Times New Roman"/>
                <w:bCs/>
                <w:color w:val="000000"/>
                <w:lang w:eastAsia="ru-RU"/>
              </w:rPr>
            </w:pPr>
            <w:r w:rsidRPr="00B03522">
              <w:rPr>
                <w:rFonts w:ascii="Times New Roman" w:hAnsi="Times New Roman"/>
                <w:bCs/>
                <w:color w:val="000000"/>
                <w:lang w:eastAsia="ru-RU"/>
              </w:rPr>
              <w:t xml:space="preserve">                                                                                                           </w:t>
            </w:r>
          </w:p>
          <w:p w14:paraId="5F031450" w14:textId="77777777" w:rsidR="00267DD0" w:rsidRDefault="00267DD0" w:rsidP="00D85DF5">
            <w:pPr>
              <w:spacing w:line="256" w:lineRule="auto"/>
              <w:jc w:val="center"/>
              <w:rPr>
                <w:rFonts w:ascii="Times New Roman" w:hAnsi="Times New Roman"/>
                <w:bCs/>
                <w:color w:val="000000"/>
                <w:lang w:eastAsia="ru-RU"/>
              </w:rPr>
            </w:pPr>
            <w:r w:rsidRPr="00B03522">
              <w:rPr>
                <w:rFonts w:ascii="Times New Roman" w:hAnsi="Times New Roman"/>
                <w:bCs/>
                <w:color w:val="000000"/>
                <w:lang w:eastAsia="ru-RU"/>
              </w:rPr>
              <w:t>Муниципальное образование «Токсовское городское поселение»</w:t>
            </w:r>
          </w:p>
          <w:p w14:paraId="142F1A74" w14:textId="77777777" w:rsidR="00267DD0" w:rsidRDefault="00267DD0" w:rsidP="00D85DF5">
            <w:pPr>
              <w:spacing w:line="256" w:lineRule="auto"/>
              <w:jc w:val="center"/>
              <w:rPr>
                <w:rFonts w:ascii="Times New Roman" w:hAnsi="Times New Roman"/>
                <w:bCs/>
                <w:color w:val="000000"/>
                <w:lang w:eastAsia="ru-RU"/>
              </w:rPr>
            </w:pPr>
            <w:r>
              <w:rPr>
                <w:rFonts w:ascii="Times New Roman" w:hAnsi="Times New Roman"/>
                <w:bCs/>
                <w:color w:val="000000"/>
                <w:lang w:eastAsia="ru-RU"/>
              </w:rPr>
              <w:t>Всеволожского муниципального района Ленинградской области</w:t>
            </w:r>
          </w:p>
          <w:p w14:paraId="6E16A25D" w14:textId="77777777" w:rsidR="00267DD0" w:rsidRDefault="00267DD0" w:rsidP="00D85DF5">
            <w:pPr>
              <w:spacing w:line="256" w:lineRule="auto"/>
              <w:jc w:val="center"/>
              <w:rPr>
                <w:rFonts w:ascii="Times New Roman" w:hAnsi="Times New Roman"/>
                <w:bCs/>
                <w:color w:val="000000"/>
                <w:lang w:eastAsia="ru-RU"/>
              </w:rPr>
            </w:pPr>
            <w:r>
              <w:rPr>
                <w:rFonts w:ascii="Times New Roman" w:hAnsi="Times New Roman"/>
                <w:bCs/>
                <w:color w:val="000000"/>
                <w:lang w:eastAsia="ru-RU"/>
              </w:rPr>
              <w:t>Администрация</w:t>
            </w:r>
          </w:p>
          <w:p w14:paraId="755FBBE6" w14:textId="77777777" w:rsidR="00267DD0" w:rsidRDefault="00267DD0" w:rsidP="00D85DF5">
            <w:pPr>
              <w:spacing w:line="256" w:lineRule="auto"/>
              <w:jc w:val="center"/>
              <w:rPr>
                <w:rFonts w:ascii="Times New Roman" w:hAnsi="Times New Roman"/>
                <w:bCs/>
                <w:color w:val="000000"/>
                <w:lang w:eastAsia="ru-RU"/>
              </w:rPr>
            </w:pPr>
            <w:r>
              <w:rPr>
                <w:rFonts w:ascii="Times New Roman" w:hAnsi="Times New Roman"/>
                <w:bCs/>
                <w:color w:val="000000"/>
                <w:lang w:eastAsia="ru-RU"/>
              </w:rPr>
              <w:t>отдел ЖКХ и строительства</w:t>
            </w:r>
          </w:p>
          <w:p w14:paraId="74B858F8" w14:textId="77777777" w:rsidR="00267DD0" w:rsidRDefault="00267DD0" w:rsidP="00D85DF5">
            <w:pPr>
              <w:spacing w:line="256" w:lineRule="auto"/>
              <w:jc w:val="center"/>
              <w:rPr>
                <w:rFonts w:ascii="Times New Roman" w:hAnsi="Times New Roman"/>
                <w:bCs/>
                <w:color w:val="000000"/>
                <w:lang w:eastAsia="ru-RU"/>
              </w:rPr>
            </w:pPr>
          </w:p>
          <w:p w14:paraId="5F3A0A05" w14:textId="77777777" w:rsidR="00267DD0" w:rsidRDefault="00267DD0" w:rsidP="00D85DF5">
            <w:pPr>
              <w:spacing w:line="256" w:lineRule="auto"/>
              <w:jc w:val="center"/>
              <w:rPr>
                <w:rFonts w:ascii="Times New Roman" w:hAnsi="Times New Roman"/>
                <w:bCs/>
                <w:color w:val="000000"/>
                <w:lang w:eastAsia="ru-RU"/>
              </w:rPr>
            </w:pPr>
            <w:r>
              <w:rPr>
                <w:rFonts w:ascii="Times New Roman" w:hAnsi="Times New Roman"/>
                <w:bCs/>
                <w:color w:val="000000"/>
                <w:lang w:eastAsia="ru-RU"/>
              </w:rPr>
              <w:t>ПРИЛОЖЕНИЕ К РАЗРЕШЕНИЮ (ОРДЕРУ) НА ПРОИЗВОДСТВО ЗЕМЛЯНЫХ РАБОТ</w:t>
            </w:r>
          </w:p>
          <w:p w14:paraId="509F3942" w14:textId="77777777" w:rsidR="00267DD0" w:rsidRDefault="00267DD0" w:rsidP="00D85DF5">
            <w:pPr>
              <w:spacing w:line="256" w:lineRule="auto"/>
              <w:jc w:val="center"/>
              <w:rPr>
                <w:rFonts w:ascii="Times New Roman" w:hAnsi="Times New Roman"/>
                <w:bCs/>
                <w:color w:val="000000"/>
                <w:lang w:eastAsia="ru-RU"/>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5"/>
              <w:gridCol w:w="1145"/>
            </w:tblGrid>
            <w:tr w:rsidR="00267DD0" w14:paraId="71D29F64" w14:textId="77777777" w:rsidTr="00D85DF5">
              <w:tc>
                <w:tcPr>
                  <w:tcW w:w="9230" w:type="dxa"/>
                  <w:gridSpan w:val="2"/>
                  <w:shd w:val="clear" w:color="auto" w:fill="auto"/>
                </w:tcPr>
                <w:p w14:paraId="076471D8" w14:textId="77777777" w:rsidR="00267DD0" w:rsidRPr="00944614" w:rsidRDefault="00267DD0" w:rsidP="00027F99">
                  <w:pPr>
                    <w:framePr w:hSpace="180" w:wrap="around" w:hAnchor="margin" w:xAlign="center" w:y="-1140"/>
                    <w:spacing w:line="256" w:lineRule="auto"/>
                    <w:rPr>
                      <w:rFonts w:ascii="Times New Roman" w:hAnsi="Times New Roman"/>
                      <w:bCs/>
                      <w:color w:val="000000"/>
                      <w:lang w:eastAsia="ru-RU"/>
                    </w:rPr>
                  </w:pPr>
                  <w:r w:rsidRPr="00944614">
                    <w:rPr>
                      <w:rFonts w:ascii="Times New Roman" w:hAnsi="Times New Roman"/>
                      <w:bCs/>
                      <w:color w:val="000000"/>
                      <w:lang w:eastAsia="ru-RU"/>
                    </w:rPr>
                    <w:t>Особые условия производства работ:</w:t>
                  </w:r>
                </w:p>
                <w:p w14:paraId="33702F48" w14:textId="77777777" w:rsidR="00267DD0" w:rsidRPr="00944614" w:rsidRDefault="00267DD0" w:rsidP="00027F99">
                  <w:pPr>
                    <w:framePr w:hSpace="180" w:wrap="around" w:hAnchor="margin" w:xAlign="center" w:y="-1140"/>
                    <w:spacing w:line="256" w:lineRule="auto"/>
                    <w:ind w:left="33"/>
                    <w:rPr>
                      <w:rFonts w:ascii="Times New Roman" w:hAnsi="Times New Roman"/>
                      <w:bCs/>
                      <w:color w:val="000000"/>
                      <w:lang w:eastAsia="ru-RU"/>
                    </w:rPr>
                  </w:pPr>
                  <w:r w:rsidRPr="00944614">
                    <w:rPr>
                      <w:rFonts w:ascii="Times New Roman" w:hAnsi="Times New Roman"/>
                      <w:bCs/>
                      <w:color w:val="000000"/>
                      <w:lang w:eastAsia="ru-RU"/>
                    </w:rPr>
                    <w:t>по окончании работ восстановленное благоустройство предъявить в БМУ «Токсовская служба заказчика»</w:t>
                  </w:r>
                </w:p>
              </w:tc>
            </w:tr>
            <w:tr w:rsidR="00267DD0" w14:paraId="17FD329C" w14:textId="77777777" w:rsidTr="00D85DF5">
              <w:tc>
                <w:tcPr>
                  <w:tcW w:w="9230" w:type="dxa"/>
                  <w:gridSpan w:val="2"/>
                  <w:shd w:val="clear" w:color="auto" w:fill="auto"/>
                </w:tcPr>
                <w:p w14:paraId="3839AF0C" w14:textId="77777777" w:rsidR="00267DD0" w:rsidRPr="00944614" w:rsidRDefault="00267DD0" w:rsidP="00027F99">
                  <w:pPr>
                    <w:framePr w:hSpace="180" w:wrap="around" w:hAnchor="margin" w:xAlign="center" w:y="-1140"/>
                    <w:spacing w:line="256" w:lineRule="auto"/>
                    <w:jc w:val="center"/>
                    <w:rPr>
                      <w:rFonts w:ascii="Times New Roman" w:hAnsi="Times New Roman"/>
                      <w:bCs/>
                      <w:color w:val="000000"/>
                      <w:lang w:eastAsia="ru-RU"/>
                    </w:rPr>
                  </w:pPr>
                  <w:r w:rsidRPr="00944614">
                    <w:rPr>
                      <w:rFonts w:ascii="Times New Roman" w:hAnsi="Times New Roman"/>
                      <w:bCs/>
                      <w:color w:val="000000"/>
                      <w:lang w:eastAsia="ru-RU"/>
                    </w:rPr>
                    <w:t>до начала земляных работ ордер подлежит обязательной регистрации в следующих организациях:</w:t>
                  </w:r>
                </w:p>
              </w:tc>
            </w:tr>
            <w:tr w:rsidR="00267DD0" w14:paraId="58A97DDD" w14:textId="77777777" w:rsidTr="00D85DF5">
              <w:tc>
                <w:tcPr>
                  <w:tcW w:w="8085" w:type="dxa"/>
                  <w:shd w:val="clear" w:color="auto" w:fill="auto"/>
                </w:tcPr>
                <w:p w14:paraId="678B3694" w14:textId="77777777" w:rsidR="00267DD0" w:rsidRPr="00944614" w:rsidRDefault="00267DD0" w:rsidP="00027F99">
                  <w:pPr>
                    <w:framePr w:hSpace="180" w:wrap="around" w:hAnchor="margin" w:xAlign="center" w:y="-1140"/>
                    <w:spacing w:line="256" w:lineRule="auto"/>
                    <w:jc w:val="both"/>
                    <w:rPr>
                      <w:rFonts w:ascii="Times New Roman" w:hAnsi="Times New Roman"/>
                      <w:b/>
                      <w:color w:val="000000"/>
                      <w:lang w:eastAsia="ru-RU"/>
                    </w:rPr>
                  </w:pPr>
                  <w:r w:rsidRPr="00944614">
                    <w:rPr>
                      <w:rFonts w:ascii="Times New Roman" w:hAnsi="Times New Roman"/>
                      <w:b/>
                      <w:color w:val="000000"/>
                      <w:lang w:eastAsia="ru-RU"/>
                    </w:rPr>
                    <w:t xml:space="preserve">Администрация МО «Токсовское городское поселение» </w:t>
                  </w:r>
                </w:p>
                <w:p w14:paraId="62B9B689" w14:textId="77777777" w:rsidR="00267DD0" w:rsidRPr="00944614" w:rsidRDefault="00267DD0" w:rsidP="00027F99">
                  <w:pPr>
                    <w:framePr w:hSpace="180" w:wrap="around" w:hAnchor="margin" w:xAlign="center" w:y="-1140"/>
                    <w:spacing w:line="256" w:lineRule="auto"/>
                    <w:jc w:val="both"/>
                    <w:rPr>
                      <w:rFonts w:ascii="Times New Roman" w:hAnsi="Times New Roman"/>
                      <w:bCs/>
                      <w:color w:val="000000"/>
                      <w:lang w:eastAsia="ru-RU"/>
                    </w:rPr>
                  </w:pPr>
                  <w:r w:rsidRPr="00944614">
                    <w:rPr>
                      <w:rFonts w:ascii="Times New Roman" w:hAnsi="Times New Roman"/>
                      <w:bCs/>
                      <w:color w:val="000000"/>
                      <w:lang w:eastAsia="ru-RU"/>
                    </w:rPr>
                    <w:tab/>
                  </w:r>
                </w:p>
              </w:tc>
              <w:tc>
                <w:tcPr>
                  <w:tcW w:w="1145" w:type="dxa"/>
                  <w:shd w:val="clear" w:color="auto" w:fill="auto"/>
                </w:tcPr>
                <w:p w14:paraId="099C9FC2" w14:textId="77777777" w:rsidR="00267DD0" w:rsidRPr="00944614" w:rsidRDefault="00267DD0" w:rsidP="00027F99">
                  <w:pPr>
                    <w:framePr w:hSpace="180" w:wrap="around" w:hAnchor="margin" w:xAlign="center" w:y="-1140"/>
                    <w:spacing w:line="256" w:lineRule="auto"/>
                    <w:ind w:left="-268"/>
                    <w:jc w:val="center"/>
                    <w:rPr>
                      <w:rFonts w:ascii="Times New Roman" w:hAnsi="Times New Roman"/>
                      <w:bCs/>
                      <w:color w:val="000000"/>
                      <w:lang w:eastAsia="ru-RU"/>
                    </w:rPr>
                  </w:pPr>
                </w:p>
              </w:tc>
            </w:tr>
            <w:tr w:rsidR="00267DD0" w14:paraId="5C5DA729" w14:textId="77777777" w:rsidTr="00D85DF5">
              <w:tc>
                <w:tcPr>
                  <w:tcW w:w="8085" w:type="dxa"/>
                  <w:shd w:val="clear" w:color="auto" w:fill="auto"/>
                </w:tcPr>
                <w:p w14:paraId="794E5D73" w14:textId="77777777" w:rsidR="00267DD0" w:rsidRPr="00944614" w:rsidRDefault="00267DD0" w:rsidP="00027F99">
                  <w:pPr>
                    <w:framePr w:hSpace="180" w:wrap="around" w:hAnchor="margin" w:xAlign="center" w:y="-1140"/>
                    <w:spacing w:line="256" w:lineRule="auto"/>
                    <w:jc w:val="both"/>
                    <w:rPr>
                      <w:rFonts w:ascii="Times New Roman" w:hAnsi="Times New Roman"/>
                      <w:bCs/>
                      <w:color w:val="000000"/>
                      <w:lang w:eastAsia="ru-RU"/>
                    </w:rPr>
                  </w:pPr>
                  <w:r w:rsidRPr="00944614">
                    <w:rPr>
                      <w:rFonts w:ascii="Times New Roman" w:hAnsi="Times New Roman"/>
                      <w:b/>
                      <w:color w:val="000000"/>
                      <w:lang w:eastAsia="ru-RU"/>
                    </w:rPr>
                    <w:t>МП «ВПЭС»</w:t>
                  </w:r>
                  <w:r w:rsidRPr="00944614">
                    <w:rPr>
                      <w:rFonts w:ascii="Times New Roman" w:hAnsi="Times New Roman"/>
                      <w:bCs/>
                      <w:color w:val="000000"/>
                      <w:lang w:eastAsia="ru-RU"/>
                    </w:rPr>
                    <w:t xml:space="preserve"> г. п. Токсово, ул. Санаторная, д. 26</w:t>
                  </w:r>
                </w:p>
                <w:p w14:paraId="4E6400A2" w14:textId="77777777" w:rsidR="00267DD0" w:rsidRPr="00944614" w:rsidRDefault="00267DD0" w:rsidP="00027F99">
                  <w:pPr>
                    <w:framePr w:hSpace="180" w:wrap="around" w:hAnchor="margin" w:xAlign="center" w:y="-1140"/>
                    <w:spacing w:line="256" w:lineRule="auto"/>
                    <w:jc w:val="both"/>
                    <w:rPr>
                      <w:rFonts w:ascii="Times New Roman" w:hAnsi="Times New Roman"/>
                      <w:bCs/>
                      <w:color w:val="000000"/>
                      <w:lang w:eastAsia="ru-RU"/>
                    </w:rPr>
                  </w:pPr>
                  <w:r w:rsidRPr="00944614">
                    <w:rPr>
                      <w:rFonts w:ascii="Times New Roman" w:hAnsi="Times New Roman"/>
                      <w:bCs/>
                      <w:color w:val="000000"/>
                      <w:lang w:eastAsia="ru-RU"/>
                    </w:rPr>
                    <w:t>Начальник участка В. М. Рагозин, тел. 8(921)905-23-17</w:t>
                  </w:r>
                </w:p>
              </w:tc>
              <w:tc>
                <w:tcPr>
                  <w:tcW w:w="1145" w:type="dxa"/>
                  <w:shd w:val="clear" w:color="auto" w:fill="FFFFFF"/>
                </w:tcPr>
                <w:p w14:paraId="6D792A6E" w14:textId="77777777" w:rsidR="00267DD0" w:rsidRPr="00944614" w:rsidRDefault="00267DD0" w:rsidP="00027F99">
                  <w:pPr>
                    <w:framePr w:hSpace="180" w:wrap="around" w:hAnchor="margin" w:xAlign="center" w:y="-1140"/>
                    <w:spacing w:line="256" w:lineRule="auto"/>
                    <w:jc w:val="center"/>
                    <w:rPr>
                      <w:rFonts w:ascii="Times New Roman" w:hAnsi="Times New Roman"/>
                      <w:bCs/>
                      <w:color w:val="000000"/>
                      <w:lang w:eastAsia="ru-RU"/>
                    </w:rPr>
                  </w:pPr>
                </w:p>
              </w:tc>
            </w:tr>
            <w:tr w:rsidR="00267DD0" w14:paraId="17BD2EB5" w14:textId="77777777" w:rsidTr="00D85DF5">
              <w:tc>
                <w:tcPr>
                  <w:tcW w:w="8085" w:type="dxa"/>
                  <w:shd w:val="clear" w:color="auto" w:fill="auto"/>
                </w:tcPr>
                <w:p w14:paraId="0FE2AAA3" w14:textId="77777777" w:rsidR="00267DD0" w:rsidRPr="00944614" w:rsidRDefault="00267DD0" w:rsidP="00027F99">
                  <w:pPr>
                    <w:framePr w:hSpace="180" w:wrap="around" w:hAnchor="margin" w:xAlign="center" w:y="-1140"/>
                    <w:spacing w:line="256" w:lineRule="auto"/>
                    <w:jc w:val="both"/>
                    <w:rPr>
                      <w:rFonts w:ascii="Times New Roman" w:hAnsi="Times New Roman"/>
                      <w:b/>
                      <w:color w:val="000000"/>
                      <w:lang w:eastAsia="ru-RU"/>
                    </w:rPr>
                  </w:pPr>
                  <w:r w:rsidRPr="00944614">
                    <w:rPr>
                      <w:rFonts w:ascii="Times New Roman" w:hAnsi="Times New Roman"/>
                      <w:b/>
                      <w:color w:val="000000"/>
                      <w:lang w:eastAsia="ru-RU"/>
                    </w:rPr>
                    <w:t>ГУП «Леноблводоканал»</w:t>
                  </w:r>
                </w:p>
                <w:p w14:paraId="05B8E16C" w14:textId="77777777" w:rsidR="00267DD0" w:rsidRPr="00944614" w:rsidRDefault="00267DD0" w:rsidP="00027F99">
                  <w:pPr>
                    <w:framePr w:hSpace="180" w:wrap="around" w:hAnchor="margin" w:xAlign="center" w:y="-1140"/>
                    <w:spacing w:line="256" w:lineRule="auto"/>
                    <w:jc w:val="both"/>
                    <w:rPr>
                      <w:rFonts w:ascii="Times New Roman" w:hAnsi="Times New Roman"/>
                      <w:bCs/>
                      <w:color w:val="000000"/>
                      <w:lang w:eastAsia="ru-RU"/>
                    </w:rPr>
                  </w:pPr>
                  <w:r w:rsidRPr="00944614">
                    <w:rPr>
                      <w:rFonts w:ascii="Times New Roman" w:hAnsi="Times New Roman"/>
                      <w:bCs/>
                      <w:color w:val="000000"/>
                      <w:lang w:eastAsia="ru-RU"/>
                    </w:rPr>
                    <w:t>г. п. Токсово, ул. Дорожников, д. 11 А,  Смирнова Ю. С. 8(921)944-07-91</w:t>
                  </w:r>
                </w:p>
              </w:tc>
              <w:tc>
                <w:tcPr>
                  <w:tcW w:w="1145" w:type="dxa"/>
                  <w:shd w:val="clear" w:color="auto" w:fill="FFFFFF"/>
                </w:tcPr>
                <w:p w14:paraId="20AC942C" w14:textId="77777777" w:rsidR="00267DD0" w:rsidRPr="00944614" w:rsidRDefault="00267DD0" w:rsidP="00027F99">
                  <w:pPr>
                    <w:framePr w:hSpace="180" w:wrap="around" w:hAnchor="margin" w:xAlign="center" w:y="-1140"/>
                    <w:spacing w:line="256" w:lineRule="auto"/>
                    <w:jc w:val="center"/>
                    <w:rPr>
                      <w:rFonts w:ascii="Times New Roman" w:hAnsi="Times New Roman"/>
                      <w:bCs/>
                      <w:color w:val="000000"/>
                      <w:lang w:eastAsia="ru-RU"/>
                    </w:rPr>
                  </w:pPr>
                </w:p>
              </w:tc>
            </w:tr>
            <w:tr w:rsidR="00267DD0" w:rsidRPr="0001693E" w14:paraId="18A538E8" w14:textId="77777777" w:rsidTr="00D85DF5">
              <w:tc>
                <w:tcPr>
                  <w:tcW w:w="8085" w:type="dxa"/>
                  <w:shd w:val="clear" w:color="auto" w:fill="auto"/>
                </w:tcPr>
                <w:p w14:paraId="4FB59D9C" w14:textId="77777777" w:rsidR="00267DD0" w:rsidRPr="00944614" w:rsidRDefault="00267DD0" w:rsidP="00027F99">
                  <w:pPr>
                    <w:framePr w:hSpace="180" w:wrap="around" w:hAnchor="margin" w:xAlign="center" w:y="-1140"/>
                    <w:spacing w:line="256" w:lineRule="auto"/>
                    <w:jc w:val="both"/>
                    <w:rPr>
                      <w:rFonts w:ascii="Times New Roman" w:hAnsi="Times New Roman"/>
                      <w:b/>
                      <w:color w:val="000000"/>
                      <w:lang w:eastAsia="ru-RU"/>
                    </w:rPr>
                  </w:pPr>
                  <w:r w:rsidRPr="00944614">
                    <w:rPr>
                      <w:rFonts w:ascii="Times New Roman" w:hAnsi="Times New Roman"/>
                      <w:b/>
                      <w:color w:val="000000"/>
                      <w:lang w:eastAsia="ru-RU"/>
                    </w:rPr>
                    <w:t xml:space="preserve">ПАО «Ростелеком»  </w:t>
                  </w:r>
                  <w:r w:rsidRPr="00944614">
                    <w:rPr>
                      <w:rFonts w:ascii="Times New Roman" w:hAnsi="Times New Roman"/>
                      <w:bCs/>
                      <w:color w:val="000000"/>
                      <w:lang w:eastAsia="ru-RU"/>
                    </w:rPr>
                    <w:t>г. п. Токсово, ул. Советов, д. 19, 2 этаж</w:t>
                  </w:r>
                </w:p>
                <w:p w14:paraId="056C4AEF" w14:textId="77777777" w:rsidR="00267DD0" w:rsidRPr="00944614" w:rsidRDefault="00267DD0" w:rsidP="00027F99">
                  <w:pPr>
                    <w:framePr w:hSpace="180" w:wrap="around" w:hAnchor="margin" w:xAlign="center" w:y="-1140"/>
                    <w:spacing w:line="256" w:lineRule="auto"/>
                    <w:jc w:val="both"/>
                    <w:rPr>
                      <w:rFonts w:ascii="Times New Roman" w:hAnsi="Times New Roman"/>
                      <w:bCs/>
                      <w:color w:val="000000"/>
                      <w:lang w:eastAsia="ru-RU"/>
                    </w:rPr>
                  </w:pPr>
                  <w:r w:rsidRPr="00944614">
                    <w:rPr>
                      <w:rFonts w:ascii="Times New Roman" w:hAnsi="Times New Roman"/>
                      <w:bCs/>
                      <w:color w:val="000000"/>
                      <w:lang w:eastAsia="ru-RU"/>
                    </w:rPr>
                    <w:t>Начальник отдела С. В. Зверев,  тел. 8(950) 035-92-11</w:t>
                  </w:r>
                </w:p>
              </w:tc>
              <w:tc>
                <w:tcPr>
                  <w:tcW w:w="1145" w:type="dxa"/>
                  <w:shd w:val="clear" w:color="auto" w:fill="auto"/>
                </w:tcPr>
                <w:p w14:paraId="26835D76" w14:textId="77777777" w:rsidR="00267DD0" w:rsidRPr="00944614" w:rsidRDefault="00267DD0" w:rsidP="00027F99">
                  <w:pPr>
                    <w:framePr w:hSpace="180" w:wrap="around" w:hAnchor="margin" w:xAlign="center" w:y="-1140"/>
                    <w:spacing w:line="256" w:lineRule="auto"/>
                    <w:jc w:val="center"/>
                    <w:rPr>
                      <w:rFonts w:ascii="Times New Roman" w:hAnsi="Times New Roman"/>
                      <w:bCs/>
                      <w:color w:val="FFFFFF"/>
                      <w:lang w:eastAsia="ru-RU"/>
                    </w:rPr>
                  </w:pPr>
                </w:p>
              </w:tc>
            </w:tr>
            <w:tr w:rsidR="00267DD0" w:rsidRPr="0001693E" w14:paraId="09C08906" w14:textId="77777777" w:rsidTr="00D85DF5">
              <w:tc>
                <w:tcPr>
                  <w:tcW w:w="8085" w:type="dxa"/>
                  <w:shd w:val="clear" w:color="auto" w:fill="auto"/>
                </w:tcPr>
                <w:p w14:paraId="1584E93C" w14:textId="77777777" w:rsidR="00267DD0" w:rsidRPr="00944614" w:rsidRDefault="00267DD0" w:rsidP="00027F99">
                  <w:pPr>
                    <w:framePr w:hSpace="180" w:wrap="around" w:hAnchor="margin" w:xAlign="center" w:y="-1140"/>
                    <w:spacing w:line="256" w:lineRule="auto"/>
                    <w:jc w:val="both"/>
                    <w:rPr>
                      <w:rFonts w:ascii="Times New Roman" w:hAnsi="Times New Roman"/>
                      <w:bCs/>
                      <w:color w:val="000000"/>
                      <w:lang w:eastAsia="ru-RU"/>
                    </w:rPr>
                  </w:pPr>
                  <w:r w:rsidRPr="00944614">
                    <w:rPr>
                      <w:rFonts w:ascii="Times New Roman" w:hAnsi="Times New Roman"/>
                      <w:b/>
                      <w:color w:val="000000"/>
                      <w:lang w:eastAsia="ru-RU"/>
                    </w:rPr>
                    <w:t>ОАО «РЖД»</w:t>
                  </w:r>
                  <w:r w:rsidRPr="00944614">
                    <w:rPr>
                      <w:rFonts w:ascii="Times New Roman" w:hAnsi="Times New Roman"/>
                      <w:bCs/>
                      <w:color w:val="000000"/>
                      <w:lang w:eastAsia="ru-RU"/>
                    </w:rPr>
                    <w:t xml:space="preserve"> г. п. Токсово, переулок Короткий, дом 2</w:t>
                  </w:r>
                </w:p>
              </w:tc>
              <w:tc>
                <w:tcPr>
                  <w:tcW w:w="1145" w:type="dxa"/>
                  <w:shd w:val="clear" w:color="auto" w:fill="auto"/>
                </w:tcPr>
                <w:p w14:paraId="26F46B2E" w14:textId="77777777" w:rsidR="00267DD0" w:rsidRPr="00944614" w:rsidRDefault="00267DD0" w:rsidP="00027F99">
                  <w:pPr>
                    <w:framePr w:hSpace="180" w:wrap="around" w:hAnchor="margin" w:xAlign="center" w:y="-1140"/>
                    <w:spacing w:line="256" w:lineRule="auto"/>
                    <w:jc w:val="center"/>
                    <w:rPr>
                      <w:rFonts w:ascii="Times New Roman" w:hAnsi="Times New Roman"/>
                      <w:bCs/>
                      <w:color w:val="000000"/>
                      <w:lang w:eastAsia="ru-RU"/>
                    </w:rPr>
                  </w:pPr>
                </w:p>
              </w:tc>
            </w:tr>
            <w:tr w:rsidR="00267DD0" w:rsidRPr="0001693E" w14:paraId="718F9FCB" w14:textId="77777777" w:rsidTr="00D85DF5">
              <w:tc>
                <w:tcPr>
                  <w:tcW w:w="8085" w:type="dxa"/>
                  <w:shd w:val="clear" w:color="auto" w:fill="auto"/>
                </w:tcPr>
                <w:p w14:paraId="3A555F55" w14:textId="77777777" w:rsidR="00267DD0" w:rsidRPr="00944614" w:rsidRDefault="00267DD0" w:rsidP="00027F99">
                  <w:pPr>
                    <w:framePr w:hSpace="180" w:wrap="around" w:hAnchor="margin" w:xAlign="center" w:y="-1140"/>
                    <w:spacing w:line="256" w:lineRule="auto"/>
                    <w:jc w:val="both"/>
                    <w:rPr>
                      <w:rFonts w:ascii="Times New Roman" w:hAnsi="Times New Roman"/>
                      <w:bCs/>
                      <w:color w:val="000000"/>
                      <w:lang w:eastAsia="ru-RU"/>
                    </w:rPr>
                  </w:pPr>
                  <w:r w:rsidRPr="00944614">
                    <w:rPr>
                      <w:rFonts w:ascii="Times New Roman" w:hAnsi="Times New Roman"/>
                      <w:b/>
                      <w:color w:val="000000"/>
                      <w:lang w:eastAsia="ru-RU"/>
                    </w:rPr>
                    <w:t>БМУ «Токсовская служба заказчика»</w:t>
                  </w:r>
                  <w:r w:rsidRPr="00944614">
                    <w:rPr>
                      <w:rFonts w:ascii="Times New Roman" w:hAnsi="Times New Roman"/>
                      <w:bCs/>
                      <w:color w:val="000000"/>
                      <w:lang w:eastAsia="ru-RU"/>
                    </w:rPr>
                    <w:t xml:space="preserve"> г. п. Токсово, улица Привокзальная, дом 14. Директор Стручков Д.К. 8(81370)56-450</w:t>
                  </w:r>
                </w:p>
              </w:tc>
              <w:tc>
                <w:tcPr>
                  <w:tcW w:w="1145" w:type="dxa"/>
                  <w:shd w:val="clear" w:color="auto" w:fill="auto"/>
                </w:tcPr>
                <w:p w14:paraId="78370389" w14:textId="77777777" w:rsidR="00267DD0" w:rsidRPr="00944614" w:rsidRDefault="00267DD0" w:rsidP="00027F99">
                  <w:pPr>
                    <w:framePr w:hSpace="180" w:wrap="around" w:hAnchor="margin" w:xAlign="center" w:y="-1140"/>
                    <w:spacing w:line="256" w:lineRule="auto"/>
                    <w:jc w:val="center"/>
                    <w:rPr>
                      <w:rFonts w:ascii="Times New Roman" w:hAnsi="Times New Roman"/>
                      <w:bCs/>
                      <w:color w:val="000000"/>
                      <w:lang w:eastAsia="ru-RU"/>
                    </w:rPr>
                  </w:pPr>
                </w:p>
              </w:tc>
            </w:tr>
            <w:tr w:rsidR="00267DD0" w:rsidRPr="0001693E" w14:paraId="10F39257" w14:textId="77777777" w:rsidTr="00D85DF5">
              <w:tc>
                <w:tcPr>
                  <w:tcW w:w="8085" w:type="dxa"/>
                  <w:shd w:val="clear" w:color="auto" w:fill="auto"/>
                </w:tcPr>
                <w:p w14:paraId="2DF226DC" w14:textId="77777777" w:rsidR="00267DD0" w:rsidRPr="00944614" w:rsidRDefault="00267DD0" w:rsidP="00027F99">
                  <w:pPr>
                    <w:framePr w:hSpace="180" w:wrap="around" w:hAnchor="margin" w:xAlign="center" w:y="-1140"/>
                    <w:spacing w:line="256" w:lineRule="auto"/>
                    <w:jc w:val="both"/>
                    <w:rPr>
                      <w:rFonts w:ascii="Times New Roman" w:hAnsi="Times New Roman"/>
                      <w:b/>
                      <w:color w:val="000000"/>
                      <w:lang w:eastAsia="ru-RU"/>
                    </w:rPr>
                  </w:pPr>
                  <w:r w:rsidRPr="00944614">
                    <w:rPr>
                      <w:rFonts w:ascii="Times New Roman" w:hAnsi="Times New Roman"/>
                      <w:b/>
                      <w:color w:val="000000"/>
                      <w:lang w:eastAsia="ru-RU"/>
                    </w:rPr>
                    <w:t>АО «Газпром газораспределение Ленинградская область»</w:t>
                  </w:r>
                </w:p>
                <w:p w14:paraId="3DC97FFE" w14:textId="77777777" w:rsidR="00267DD0" w:rsidRPr="00944614" w:rsidRDefault="00267DD0" w:rsidP="00027F99">
                  <w:pPr>
                    <w:framePr w:hSpace="180" w:wrap="around" w:hAnchor="margin" w:xAlign="center" w:y="-1140"/>
                    <w:spacing w:line="256" w:lineRule="auto"/>
                    <w:jc w:val="both"/>
                    <w:rPr>
                      <w:rFonts w:ascii="Times New Roman" w:hAnsi="Times New Roman"/>
                      <w:bCs/>
                      <w:color w:val="000000"/>
                      <w:lang w:eastAsia="ru-RU"/>
                    </w:rPr>
                  </w:pPr>
                  <w:r w:rsidRPr="00944614">
                    <w:rPr>
                      <w:rFonts w:ascii="Times New Roman" w:hAnsi="Times New Roman"/>
                      <w:bCs/>
                      <w:color w:val="000000"/>
                      <w:lang w:eastAsia="ru-RU"/>
                    </w:rPr>
                    <w:t>г.п. Кузьмоловский, ул. Рядового Иванова, д. 12, тел.:8(81370)92-004</w:t>
                  </w:r>
                  <w:r w:rsidRPr="00944614">
                    <w:rPr>
                      <w:rFonts w:ascii="Times New Roman" w:hAnsi="Times New Roman"/>
                      <w:bCs/>
                      <w:color w:val="000000"/>
                      <w:lang w:eastAsia="ru-RU"/>
                    </w:rPr>
                    <w:tab/>
                    <w:t xml:space="preserve"> </w:t>
                  </w:r>
                  <w:r w:rsidRPr="00944614">
                    <w:rPr>
                      <w:rFonts w:ascii="Times New Roman" w:hAnsi="Times New Roman"/>
                      <w:bCs/>
                      <w:color w:val="000000"/>
                      <w:lang w:eastAsia="ru-RU"/>
                    </w:rPr>
                    <w:tab/>
                  </w:r>
                </w:p>
              </w:tc>
              <w:tc>
                <w:tcPr>
                  <w:tcW w:w="1145" w:type="dxa"/>
                  <w:shd w:val="clear" w:color="auto" w:fill="auto"/>
                </w:tcPr>
                <w:p w14:paraId="76400458" w14:textId="77777777" w:rsidR="00267DD0" w:rsidRPr="00944614" w:rsidRDefault="00267DD0" w:rsidP="00027F99">
                  <w:pPr>
                    <w:framePr w:hSpace="180" w:wrap="around" w:hAnchor="margin" w:xAlign="center" w:y="-1140"/>
                    <w:spacing w:line="256" w:lineRule="auto"/>
                    <w:jc w:val="center"/>
                    <w:rPr>
                      <w:rFonts w:ascii="Times New Roman" w:hAnsi="Times New Roman"/>
                      <w:bCs/>
                      <w:color w:val="000000"/>
                      <w:lang w:eastAsia="ru-RU"/>
                    </w:rPr>
                  </w:pPr>
                </w:p>
              </w:tc>
            </w:tr>
            <w:tr w:rsidR="00267DD0" w:rsidRPr="0001693E" w14:paraId="40C9AA18" w14:textId="77777777" w:rsidTr="00D85DF5">
              <w:tc>
                <w:tcPr>
                  <w:tcW w:w="8085" w:type="dxa"/>
                  <w:shd w:val="clear" w:color="auto" w:fill="auto"/>
                </w:tcPr>
                <w:p w14:paraId="6B41DC82" w14:textId="77777777" w:rsidR="00267DD0" w:rsidRPr="00944614" w:rsidRDefault="00267DD0" w:rsidP="00027F99">
                  <w:pPr>
                    <w:framePr w:hSpace="180" w:wrap="around" w:hAnchor="margin" w:xAlign="center" w:y="-1140"/>
                    <w:spacing w:line="256" w:lineRule="auto"/>
                    <w:jc w:val="both"/>
                    <w:rPr>
                      <w:rFonts w:ascii="Times New Roman" w:hAnsi="Times New Roman"/>
                      <w:bCs/>
                      <w:color w:val="000000"/>
                      <w:lang w:eastAsia="ru-RU"/>
                    </w:rPr>
                  </w:pPr>
                  <w:r w:rsidRPr="00944614">
                    <w:rPr>
                      <w:rFonts w:ascii="Times New Roman" w:hAnsi="Times New Roman"/>
                      <w:b/>
                      <w:color w:val="000000"/>
                      <w:lang w:eastAsia="ru-RU"/>
                    </w:rPr>
                    <w:t xml:space="preserve">ОГИБДД УМВД России по Всеволожскому району ЛО: </w:t>
                  </w:r>
                  <w:r w:rsidRPr="00944614">
                    <w:rPr>
                      <w:rFonts w:ascii="Times New Roman" w:hAnsi="Times New Roman"/>
                      <w:bCs/>
                      <w:color w:val="000000"/>
                      <w:lang w:eastAsia="ru-RU"/>
                    </w:rPr>
                    <w:t>г. Всеволожск, улица Пермская, дом 48. гос. инспектор дор. надзора Паленова Е.В. 8(960)245-17-77.</w:t>
                  </w:r>
                </w:p>
              </w:tc>
              <w:tc>
                <w:tcPr>
                  <w:tcW w:w="1145" w:type="dxa"/>
                  <w:shd w:val="clear" w:color="auto" w:fill="auto"/>
                </w:tcPr>
                <w:p w14:paraId="58B55D50" w14:textId="77777777" w:rsidR="00267DD0" w:rsidRPr="00944614" w:rsidRDefault="00267DD0" w:rsidP="00027F99">
                  <w:pPr>
                    <w:framePr w:hSpace="180" w:wrap="around" w:hAnchor="margin" w:xAlign="center" w:y="-1140"/>
                    <w:spacing w:line="256" w:lineRule="auto"/>
                    <w:jc w:val="center"/>
                    <w:rPr>
                      <w:rFonts w:ascii="Times New Roman" w:hAnsi="Times New Roman"/>
                      <w:bCs/>
                      <w:color w:val="000000"/>
                      <w:lang w:eastAsia="ru-RU"/>
                    </w:rPr>
                  </w:pPr>
                </w:p>
              </w:tc>
            </w:tr>
            <w:tr w:rsidR="00267DD0" w:rsidRPr="0001693E" w14:paraId="42183579" w14:textId="77777777" w:rsidTr="00D85DF5">
              <w:tc>
                <w:tcPr>
                  <w:tcW w:w="8085" w:type="dxa"/>
                  <w:shd w:val="clear" w:color="auto" w:fill="auto"/>
                </w:tcPr>
                <w:p w14:paraId="138F2101" w14:textId="77777777" w:rsidR="00267DD0" w:rsidRPr="00944614" w:rsidRDefault="00267DD0" w:rsidP="00027F99">
                  <w:pPr>
                    <w:framePr w:hSpace="180" w:wrap="around" w:hAnchor="margin" w:xAlign="center" w:y="-1140"/>
                    <w:spacing w:line="256" w:lineRule="auto"/>
                    <w:jc w:val="both"/>
                    <w:rPr>
                      <w:rFonts w:ascii="Times New Roman" w:hAnsi="Times New Roman"/>
                      <w:bCs/>
                      <w:color w:val="000000"/>
                      <w:lang w:eastAsia="ru-RU"/>
                    </w:rPr>
                  </w:pPr>
                  <w:r w:rsidRPr="00944614">
                    <w:rPr>
                      <w:rFonts w:ascii="Times New Roman" w:hAnsi="Times New Roman"/>
                      <w:b/>
                      <w:color w:val="000000"/>
                      <w:lang w:eastAsia="ru-RU"/>
                    </w:rPr>
                    <w:t xml:space="preserve">ПАО «Россети Ленэнерго» </w:t>
                  </w:r>
                  <w:r w:rsidRPr="00944614">
                    <w:rPr>
                      <w:rFonts w:ascii="Times New Roman" w:hAnsi="Times New Roman"/>
                      <w:bCs/>
                      <w:color w:val="000000"/>
                      <w:lang w:eastAsia="ru-RU"/>
                    </w:rPr>
                    <w:t>г. Всеволожск, Октябрьский проспект, дом 102</w:t>
                  </w:r>
                </w:p>
                <w:p w14:paraId="74F1E55F" w14:textId="77777777" w:rsidR="00267DD0" w:rsidRPr="00944614" w:rsidRDefault="00267DD0" w:rsidP="00027F99">
                  <w:pPr>
                    <w:framePr w:hSpace="180" w:wrap="around" w:hAnchor="margin" w:xAlign="center" w:y="-1140"/>
                    <w:spacing w:line="256" w:lineRule="auto"/>
                    <w:jc w:val="both"/>
                    <w:rPr>
                      <w:rFonts w:ascii="Times New Roman" w:hAnsi="Times New Roman"/>
                      <w:bCs/>
                      <w:color w:val="000000"/>
                      <w:lang w:eastAsia="ru-RU"/>
                    </w:rPr>
                  </w:pPr>
                  <w:r w:rsidRPr="00944614">
                    <w:rPr>
                      <w:rFonts w:ascii="Times New Roman" w:hAnsi="Times New Roman"/>
                      <w:bCs/>
                      <w:color w:val="000000"/>
                      <w:lang w:eastAsia="ru-RU"/>
                    </w:rPr>
                    <w:t>Тел.8(800) 220-02-20, 8(812) 437-17-57.</w:t>
                  </w:r>
                </w:p>
              </w:tc>
              <w:tc>
                <w:tcPr>
                  <w:tcW w:w="1145" w:type="dxa"/>
                  <w:shd w:val="clear" w:color="auto" w:fill="auto"/>
                </w:tcPr>
                <w:p w14:paraId="7EF96EAF" w14:textId="77777777" w:rsidR="00267DD0" w:rsidRPr="00944614" w:rsidRDefault="00267DD0" w:rsidP="00027F99">
                  <w:pPr>
                    <w:framePr w:hSpace="180" w:wrap="around" w:hAnchor="margin" w:xAlign="center" w:y="-1140"/>
                    <w:spacing w:line="256" w:lineRule="auto"/>
                    <w:jc w:val="center"/>
                    <w:rPr>
                      <w:rFonts w:ascii="Times New Roman" w:hAnsi="Times New Roman"/>
                      <w:bCs/>
                      <w:color w:val="000000"/>
                      <w:lang w:eastAsia="ru-RU"/>
                    </w:rPr>
                  </w:pPr>
                </w:p>
              </w:tc>
            </w:tr>
            <w:tr w:rsidR="00267DD0" w:rsidRPr="0001693E" w14:paraId="50B8A169" w14:textId="77777777" w:rsidTr="00D85DF5">
              <w:tc>
                <w:tcPr>
                  <w:tcW w:w="8085" w:type="dxa"/>
                  <w:shd w:val="clear" w:color="auto" w:fill="auto"/>
                </w:tcPr>
                <w:p w14:paraId="35C82D36" w14:textId="77777777" w:rsidR="00267DD0" w:rsidRPr="00944614" w:rsidRDefault="00267DD0" w:rsidP="00027F99">
                  <w:pPr>
                    <w:framePr w:hSpace="180" w:wrap="around" w:hAnchor="margin" w:xAlign="center" w:y="-1140"/>
                    <w:spacing w:line="256" w:lineRule="auto"/>
                    <w:jc w:val="both"/>
                    <w:rPr>
                      <w:rFonts w:ascii="Times New Roman" w:hAnsi="Times New Roman"/>
                      <w:bCs/>
                      <w:color w:val="000000"/>
                      <w:lang w:eastAsia="ru-RU"/>
                    </w:rPr>
                  </w:pPr>
                  <w:r w:rsidRPr="00944614">
                    <w:rPr>
                      <w:rFonts w:ascii="Times New Roman" w:hAnsi="Times New Roman"/>
                      <w:b/>
                      <w:color w:val="000000"/>
                      <w:lang w:eastAsia="ru-RU"/>
                    </w:rPr>
                    <w:t>АО «ЛОЭСК»</w:t>
                  </w:r>
                  <w:r w:rsidRPr="00944614">
                    <w:rPr>
                      <w:rFonts w:ascii="Times New Roman" w:hAnsi="Times New Roman"/>
                      <w:bCs/>
                      <w:color w:val="000000"/>
                      <w:lang w:eastAsia="ru-RU"/>
                    </w:rPr>
                    <w:t xml:space="preserve"> г. Сертолово, улица Индустриальная, дом 1, корпус 4</w:t>
                  </w:r>
                </w:p>
                <w:p w14:paraId="5B7B4AAE" w14:textId="77777777" w:rsidR="00267DD0" w:rsidRPr="00944614" w:rsidRDefault="00267DD0" w:rsidP="00027F99">
                  <w:pPr>
                    <w:framePr w:hSpace="180" w:wrap="around" w:hAnchor="margin" w:xAlign="center" w:y="-1140"/>
                    <w:spacing w:line="256" w:lineRule="auto"/>
                    <w:jc w:val="both"/>
                    <w:rPr>
                      <w:rFonts w:ascii="Times New Roman" w:hAnsi="Times New Roman"/>
                      <w:bCs/>
                      <w:color w:val="000000"/>
                      <w:lang w:eastAsia="ru-RU"/>
                    </w:rPr>
                  </w:pPr>
                  <w:r w:rsidRPr="00944614">
                    <w:rPr>
                      <w:rFonts w:ascii="Times New Roman" w:hAnsi="Times New Roman"/>
                      <w:bCs/>
                      <w:color w:val="000000"/>
                      <w:lang w:eastAsia="ru-RU"/>
                    </w:rPr>
                    <w:t>Тел. 8(81370) 56-450,  8 (812) 630-19-58.</w:t>
                  </w:r>
                </w:p>
              </w:tc>
              <w:tc>
                <w:tcPr>
                  <w:tcW w:w="1145" w:type="dxa"/>
                  <w:shd w:val="clear" w:color="auto" w:fill="auto"/>
                </w:tcPr>
                <w:p w14:paraId="23ECDBCA" w14:textId="77777777" w:rsidR="00267DD0" w:rsidRPr="00944614" w:rsidRDefault="00267DD0" w:rsidP="00027F99">
                  <w:pPr>
                    <w:framePr w:hSpace="180" w:wrap="around" w:hAnchor="margin" w:xAlign="center" w:y="-1140"/>
                    <w:spacing w:line="256" w:lineRule="auto"/>
                    <w:jc w:val="center"/>
                    <w:rPr>
                      <w:rFonts w:ascii="Times New Roman" w:hAnsi="Times New Roman"/>
                      <w:bCs/>
                      <w:color w:val="000000"/>
                      <w:lang w:eastAsia="ru-RU"/>
                    </w:rPr>
                  </w:pPr>
                </w:p>
              </w:tc>
            </w:tr>
            <w:tr w:rsidR="00267DD0" w:rsidRPr="0001693E" w14:paraId="23639E36" w14:textId="77777777" w:rsidTr="00D85DF5">
              <w:tc>
                <w:tcPr>
                  <w:tcW w:w="8085" w:type="dxa"/>
                  <w:shd w:val="clear" w:color="auto" w:fill="auto"/>
                </w:tcPr>
                <w:p w14:paraId="5615087E" w14:textId="77777777" w:rsidR="00267DD0" w:rsidRPr="00944614" w:rsidRDefault="00267DD0" w:rsidP="00027F99">
                  <w:pPr>
                    <w:framePr w:hSpace="180" w:wrap="around" w:hAnchor="margin" w:xAlign="center" w:y="-1140"/>
                    <w:tabs>
                      <w:tab w:val="left" w:pos="340"/>
                    </w:tabs>
                    <w:spacing w:line="256" w:lineRule="auto"/>
                    <w:jc w:val="both"/>
                    <w:rPr>
                      <w:rFonts w:ascii="Times New Roman" w:hAnsi="Times New Roman"/>
                      <w:b/>
                      <w:color w:val="000000"/>
                      <w:lang w:eastAsia="ru-RU"/>
                    </w:rPr>
                  </w:pPr>
                  <w:r w:rsidRPr="00944614">
                    <w:rPr>
                      <w:rFonts w:ascii="Times New Roman" w:hAnsi="Times New Roman"/>
                      <w:b/>
                      <w:color w:val="000000"/>
                      <w:lang w:eastAsia="ru-RU"/>
                    </w:rPr>
                    <w:t>АО «ОборонЭнерго»:</w:t>
                  </w:r>
                </w:p>
                <w:p w14:paraId="7FF3B152" w14:textId="77777777" w:rsidR="00267DD0" w:rsidRPr="00944614" w:rsidRDefault="00267DD0" w:rsidP="00027F99">
                  <w:pPr>
                    <w:framePr w:hSpace="180" w:wrap="around" w:hAnchor="margin" w:xAlign="center" w:y="-1140"/>
                    <w:tabs>
                      <w:tab w:val="left" w:pos="340"/>
                    </w:tabs>
                    <w:spacing w:line="256" w:lineRule="auto"/>
                    <w:jc w:val="both"/>
                    <w:rPr>
                      <w:rFonts w:ascii="Times New Roman" w:hAnsi="Times New Roman"/>
                      <w:b/>
                      <w:color w:val="000000"/>
                      <w:lang w:eastAsia="ru-RU"/>
                    </w:rPr>
                  </w:pPr>
                  <w:r w:rsidRPr="00944614">
                    <w:rPr>
                      <w:rFonts w:ascii="Times New Roman" w:hAnsi="Times New Roman"/>
                      <w:b/>
                      <w:color w:val="000000"/>
                      <w:lang w:eastAsia="ru-RU"/>
                    </w:rPr>
                    <w:t xml:space="preserve"> </w:t>
                  </w:r>
                  <w:r w:rsidRPr="00944614">
                    <w:rPr>
                      <w:rFonts w:ascii="Times New Roman" w:hAnsi="Times New Roman"/>
                      <w:bCs/>
                      <w:color w:val="000000"/>
                      <w:lang w:eastAsia="ru-RU"/>
                    </w:rPr>
                    <w:t>ДДС, тел.:8(81370)58-010, 8(921)180-73-63.</w:t>
                  </w:r>
                </w:p>
              </w:tc>
              <w:tc>
                <w:tcPr>
                  <w:tcW w:w="1145" w:type="dxa"/>
                  <w:shd w:val="clear" w:color="auto" w:fill="auto"/>
                </w:tcPr>
                <w:p w14:paraId="42E6980A" w14:textId="77777777" w:rsidR="00267DD0" w:rsidRPr="00944614" w:rsidRDefault="00267DD0" w:rsidP="00027F99">
                  <w:pPr>
                    <w:framePr w:hSpace="180" w:wrap="around" w:hAnchor="margin" w:xAlign="center" w:y="-1140"/>
                    <w:spacing w:line="256" w:lineRule="auto"/>
                    <w:jc w:val="center"/>
                    <w:rPr>
                      <w:rFonts w:ascii="Times New Roman" w:hAnsi="Times New Roman"/>
                      <w:bCs/>
                      <w:color w:val="000000"/>
                      <w:lang w:eastAsia="ru-RU"/>
                    </w:rPr>
                  </w:pPr>
                </w:p>
              </w:tc>
            </w:tr>
            <w:tr w:rsidR="00267DD0" w14:paraId="3E94C636" w14:textId="77777777" w:rsidTr="00D85DF5">
              <w:tc>
                <w:tcPr>
                  <w:tcW w:w="8085" w:type="dxa"/>
                  <w:shd w:val="clear" w:color="auto" w:fill="auto"/>
                </w:tcPr>
                <w:p w14:paraId="3FB94AA5" w14:textId="77777777" w:rsidR="00267DD0" w:rsidRPr="00944614" w:rsidRDefault="00267DD0" w:rsidP="00027F99">
                  <w:pPr>
                    <w:framePr w:hSpace="180" w:wrap="around" w:hAnchor="margin" w:xAlign="center" w:y="-1140"/>
                    <w:spacing w:line="256" w:lineRule="auto"/>
                    <w:rPr>
                      <w:rFonts w:ascii="Times New Roman" w:hAnsi="Times New Roman"/>
                      <w:b/>
                      <w:color w:val="000000"/>
                      <w:lang w:eastAsia="ru-RU"/>
                    </w:rPr>
                  </w:pPr>
                  <w:r w:rsidRPr="00944614">
                    <w:rPr>
                      <w:rFonts w:ascii="Times New Roman" w:hAnsi="Times New Roman"/>
                      <w:b/>
                      <w:color w:val="000000"/>
                      <w:lang w:eastAsia="ru-RU"/>
                    </w:rPr>
                    <w:t>ООО «ПЕТЕРБУРГТЕПЛОЭНЕРГО»</w:t>
                  </w:r>
                </w:p>
                <w:p w14:paraId="42716B4A" w14:textId="77777777" w:rsidR="00267DD0" w:rsidRPr="00944614" w:rsidRDefault="00267DD0" w:rsidP="00027F99">
                  <w:pPr>
                    <w:framePr w:hSpace="180" w:wrap="around" w:hAnchor="margin" w:xAlign="center" w:y="-1140"/>
                    <w:spacing w:line="256" w:lineRule="auto"/>
                    <w:rPr>
                      <w:rFonts w:ascii="Times New Roman" w:hAnsi="Times New Roman"/>
                      <w:bCs/>
                      <w:color w:val="000000"/>
                      <w:lang w:eastAsia="ru-RU"/>
                    </w:rPr>
                  </w:pPr>
                  <w:r w:rsidRPr="00944614">
                    <w:rPr>
                      <w:rFonts w:ascii="Times New Roman" w:hAnsi="Times New Roman"/>
                      <w:bCs/>
                      <w:color w:val="000000"/>
                      <w:lang w:eastAsia="ru-RU"/>
                    </w:rPr>
                    <w:t>тел.8(812)334-50-60</w:t>
                  </w:r>
                </w:p>
              </w:tc>
              <w:tc>
                <w:tcPr>
                  <w:tcW w:w="1145" w:type="dxa"/>
                  <w:shd w:val="clear" w:color="auto" w:fill="auto"/>
                </w:tcPr>
                <w:p w14:paraId="142DDD70" w14:textId="77777777" w:rsidR="00267DD0" w:rsidRPr="00944614" w:rsidRDefault="00267DD0" w:rsidP="00027F99">
                  <w:pPr>
                    <w:framePr w:hSpace="180" w:wrap="around" w:hAnchor="margin" w:xAlign="center" w:y="-1140"/>
                    <w:spacing w:line="256" w:lineRule="auto"/>
                    <w:jc w:val="center"/>
                    <w:rPr>
                      <w:rFonts w:ascii="Times New Roman" w:hAnsi="Times New Roman"/>
                      <w:bCs/>
                      <w:color w:val="000000"/>
                      <w:lang w:eastAsia="ru-RU"/>
                    </w:rPr>
                  </w:pPr>
                </w:p>
              </w:tc>
            </w:tr>
          </w:tbl>
          <w:p w14:paraId="6C84EC1E" w14:textId="77777777" w:rsidR="00267DD0" w:rsidRDefault="00267DD0" w:rsidP="00D85DF5">
            <w:pPr>
              <w:spacing w:line="256" w:lineRule="auto"/>
              <w:jc w:val="center"/>
              <w:rPr>
                <w:rFonts w:ascii="Times New Roman" w:hAnsi="Times New Roman"/>
                <w:bCs/>
                <w:color w:val="000000"/>
                <w:lang w:eastAsia="ru-RU"/>
              </w:rPr>
            </w:pPr>
          </w:p>
          <w:p w14:paraId="42632752" w14:textId="77777777" w:rsidR="00267DD0" w:rsidRDefault="00267DD0" w:rsidP="00D85DF5">
            <w:pPr>
              <w:spacing w:line="256" w:lineRule="auto"/>
              <w:jc w:val="both"/>
              <w:rPr>
                <w:rFonts w:ascii="Times New Roman" w:hAnsi="Times New Roman"/>
                <w:bCs/>
                <w:color w:val="000000"/>
                <w:lang w:eastAsia="ru-RU"/>
              </w:rPr>
            </w:pPr>
            <w:r>
              <w:rPr>
                <w:rFonts w:ascii="Times New Roman" w:hAnsi="Times New Roman"/>
                <w:bCs/>
                <w:color w:val="000000"/>
                <w:lang w:eastAsia="ru-RU"/>
              </w:rPr>
              <w:t>Благоустройство восстановлено в полном объеме:</w:t>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5"/>
              <w:gridCol w:w="1145"/>
            </w:tblGrid>
            <w:tr w:rsidR="00267DD0" w14:paraId="1E4B679F" w14:textId="77777777" w:rsidTr="00D85DF5">
              <w:tc>
                <w:tcPr>
                  <w:tcW w:w="8085" w:type="dxa"/>
                  <w:shd w:val="clear" w:color="auto" w:fill="auto"/>
                </w:tcPr>
                <w:p w14:paraId="70E84855" w14:textId="77777777" w:rsidR="00267DD0" w:rsidRPr="00944614" w:rsidRDefault="00267DD0" w:rsidP="00027F99">
                  <w:pPr>
                    <w:framePr w:hSpace="180" w:wrap="around" w:hAnchor="margin" w:xAlign="center" w:y="-1140"/>
                    <w:spacing w:line="256" w:lineRule="auto"/>
                    <w:jc w:val="both"/>
                    <w:rPr>
                      <w:rFonts w:ascii="Times New Roman" w:hAnsi="Times New Roman"/>
                      <w:bCs/>
                      <w:color w:val="000000"/>
                      <w:lang w:eastAsia="ru-RU"/>
                    </w:rPr>
                  </w:pPr>
                  <w:r w:rsidRPr="00944614">
                    <w:rPr>
                      <w:rFonts w:ascii="Times New Roman" w:hAnsi="Times New Roman"/>
                      <w:b/>
                      <w:color w:val="000000"/>
                      <w:lang w:eastAsia="ru-RU"/>
                    </w:rPr>
                    <w:t>БМУ «Токсовская служба заказчика»</w:t>
                  </w:r>
                  <w:r w:rsidRPr="00944614">
                    <w:rPr>
                      <w:rFonts w:ascii="Times New Roman" w:hAnsi="Times New Roman"/>
                      <w:bCs/>
                      <w:color w:val="000000"/>
                      <w:lang w:eastAsia="ru-RU"/>
                    </w:rPr>
                    <w:t xml:space="preserve"> г. п. Токсово, улица Привокзальная, дом 14. Директор Стручков Д.К. 8(81370)56-450</w:t>
                  </w:r>
                </w:p>
              </w:tc>
              <w:tc>
                <w:tcPr>
                  <w:tcW w:w="1145" w:type="dxa"/>
                  <w:shd w:val="clear" w:color="auto" w:fill="auto"/>
                </w:tcPr>
                <w:p w14:paraId="1A2BD307" w14:textId="77777777" w:rsidR="00267DD0" w:rsidRPr="00944614" w:rsidRDefault="00267DD0" w:rsidP="00027F99">
                  <w:pPr>
                    <w:framePr w:hSpace="180" w:wrap="around" w:hAnchor="margin" w:xAlign="center" w:y="-1140"/>
                    <w:spacing w:line="256" w:lineRule="auto"/>
                    <w:jc w:val="center"/>
                    <w:rPr>
                      <w:rFonts w:ascii="Times New Roman" w:hAnsi="Times New Roman"/>
                      <w:bCs/>
                      <w:color w:val="000000"/>
                      <w:lang w:eastAsia="ru-RU"/>
                    </w:rPr>
                  </w:pPr>
                </w:p>
              </w:tc>
            </w:tr>
          </w:tbl>
          <w:p w14:paraId="4DD2FB74" w14:textId="77777777" w:rsidR="00267DD0" w:rsidRDefault="00267DD0" w:rsidP="00D85DF5">
            <w:pPr>
              <w:spacing w:line="256" w:lineRule="auto"/>
              <w:jc w:val="both"/>
              <w:rPr>
                <w:rFonts w:ascii="Times New Roman" w:hAnsi="Times New Roman"/>
                <w:bCs/>
                <w:color w:val="000000"/>
                <w:lang w:eastAsia="ru-RU"/>
              </w:rPr>
            </w:pPr>
          </w:p>
          <w:p w14:paraId="32056FED" w14:textId="77777777" w:rsidR="00267DD0" w:rsidRDefault="00267DD0" w:rsidP="00D85DF5">
            <w:pPr>
              <w:spacing w:line="256" w:lineRule="auto"/>
              <w:jc w:val="both"/>
              <w:rPr>
                <w:rFonts w:ascii="Times New Roman" w:hAnsi="Times New Roman"/>
                <w:bCs/>
                <w:color w:val="000000"/>
                <w:lang w:eastAsia="ru-RU"/>
              </w:rPr>
            </w:pPr>
          </w:p>
          <w:p w14:paraId="15A3A853" w14:textId="77777777" w:rsidR="00267DD0" w:rsidRDefault="00267DD0" w:rsidP="00D85DF5">
            <w:pPr>
              <w:spacing w:line="256" w:lineRule="auto"/>
              <w:jc w:val="right"/>
              <w:rPr>
                <w:rFonts w:ascii="Times New Roman" w:hAnsi="Times New Roman"/>
                <w:bCs/>
                <w:color w:val="000000"/>
                <w:lang w:eastAsia="ru-RU"/>
              </w:rPr>
            </w:pPr>
          </w:p>
          <w:p w14:paraId="427D27BB" w14:textId="77777777" w:rsidR="00267DD0" w:rsidRPr="00B03522" w:rsidRDefault="00267DD0" w:rsidP="00D85DF5">
            <w:pPr>
              <w:spacing w:line="256" w:lineRule="auto"/>
              <w:jc w:val="center"/>
              <w:rPr>
                <w:rFonts w:ascii="Times New Roman" w:hAnsi="Times New Roman"/>
                <w:bCs/>
                <w:color w:val="000000"/>
                <w:lang w:eastAsia="ru-RU"/>
              </w:rPr>
            </w:pPr>
          </w:p>
        </w:tc>
      </w:tr>
    </w:tbl>
    <w:p w14:paraId="3F2328F8"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p>
    <w:p w14:paraId="42E79333" w14:textId="77777777" w:rsidR="00267DD0" w:rsidRPr="003767E6" w:rsidRDefault="00267DD0" w:rsidP="00267DD0">
      <w:pPr>
        <w:autoSpaceDE w:val="0"/>
        <w:autoSpaceDN w:val="0"/>
        <w:adjustRightInd w:val="0"/>
        <w:jc w:val="right"/>
        <w:rPr>
          <w:rFonts w:ascii="Times New Roman" w:eastAsia="Times New Roman" w:hAnsi="Times New Roman"/>
          <w:sz w:val="28"/>
          <w:szCs w:val="28"/>
          <w:lang w:eastAsia="zh-CN"/>
        </w:rPr>
      </w:pPr>
      <w:r>
        <w:rPr>
          <w:rFonts w:ascii="Times New Roman" w:eastAsia="Times New Roman" w:hAnsi="Times New Roman"/>
          <w:lang w:eastAsia="zh-CN"/>
        </w:rPr>
        <w:br w:type="column"/>
      </w:r>
      <w:r w:rsidRPr="003767E6">
        <w:rPr>
          <w:rFonts w:ascii="Times New Roman" w:eastAsia="Times New Roman" w:hAnsi="Times New Roman"/>
          <w:sz w:val="28"/>
          <w:szCs w:val="28"/>
          <w:lang w:eastAsia="zh-CN"/>
        </w:rPr>
        <w:t>Приложение 5</w:t>
      </w:r>
    </w:p>
    <w:p w14:paraId="4906F4F4" w14:textId="77777777" w:rsidR="00267DD0" w:rsidRPr="003767E6" w:rsidRDefault="00267DD0" w:rsidP="00267DD0">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14:paraId="2AEFFDEC" w14:textId="77777777" w:rsidR="00267DD0" w:rsidRPr="003767E6" w:rsidRDefault="00267DD0" w:rsidP="00267DD0">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14:paraId="53ED12F0" w14:textId="77777777" w:rsidR="00267DD0" w:rsidRPr="003767E6" w:rsidRDefault="00267DD0" w:rsidP="00267DD0">
      <w:pPr>
        <w:widowControl w:val="0"/>
        <w:suppressAutoHyphens/>
        <w:autoSpaceDE w:val="0"/>
        <w:ind w:firstLine="720"/>
        <w:jc w:val="center"/>
        <w:rPr>
          <w:rFonts w:ascii="Times New Roman" w:eastAsia="Times New Roman" w:hAnsi="Times New Roman"/>
          <w:sz w:val="28"/>
          <w:szCs w:val="28"/>
          <w:lang w:eastAsia="zh-CN"/>
        </w:rPr>
      </w:pPr>
    </w:p>
    <w:p w14:paraId="48FC509C" w14:textId="77777777" w:rsidR="00267DD0" w:rsidRPr="003767E6" w:rsidRDefault="00267DD0" w:rsidP="00267DD0">
      <w:pPr>
        <w:widowControl w:val="0"/>
        <w:suppressAutoHyphens/>
        <w:autoSpaceDE w:val="0"/>
        <w:ind w:firstLine="720"/>
        <w:jc w:val="center"/>
        <w:rPr>
          <w:rFonts w:ascii="Times New Roman" w:eastAsia="Times New Roman" w:hAnsi="Times New Roman"/>
          <w:b/>
          <w:bCs/>
          <w:sz w:val="28"/>
          <w:szCs w:val="28"/>
          <w:lang w:eastAsia="zh-CN"/>
        </w:rPr>
      </w:pPr>
      <w:bookmarkStart w:id="6" w:name="P857"/>
      <w:bookmarkEnd w:id="6"/>
      <w:r w:rsidRPr="003767E6">
        <w:rPr>
          <w:rFonts w:ascii="Times New Roman" w:eastAsia="Times New Roman" w:hAnsi="Times New Roman"/>
          <w:b/>
          <w:bCs/>
          <w:sz w:val="28"/>
          <w:szCs w:val="28"/>
          <w:lang w:eastAsia="zh-CN"/>
        </w:rPr>
        <w:t>Форма акта о завершении (исполнении) земляных работ и выполнении восстановительных работ по благоустройству</w:t>
      </w:r>
    </w:p>
    <w:p w14:paraId="12AD5F32" w14:textId="77777777" w:rsidR="00267DD0" w:rsidRPr="003767E6" w:rsidRDefault="00267DD0" w:rsidP="00267DD0">
      <w:pPr>
        <w:widowControl w:val="0"/>
        <w:suppressAutoHyphens/>
        <w:autoSpaceDE w:val="0"/>
        <w:ind w:firstLine="720"/>
        <w:jc w:val="center"/>
        <w:rPr>
          <w:rFonts w:ascii="Times New Roman" w:eastAsia="Times New Roman" w:hAnsi="Times New Roman"/>
          <w:b/>
          <w:bCs/>
          <w:sz w:val="28"/>
          <w:szCs w:val="28"/>
          <w:lang w:eastAsia="zh-CN"/>
        </w:rPr>
      </w:pPr>
    </w:p>
    <w:p w14:paraId="2029B192" w14:textId="77777777" w:rsidR="00267DD0" w:rsidRPr="003767E6" w:rsidRDefault="00267DD0" w:rsidP="00267DD0">
      <w:pPr>
        <w:widowControl w:val="0"/>
        <w:suppressAutoHyphens/>
        <w:autoSpaceDE w:val="0"/>
        <w:ind w:firstLine="720"/>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АКТ</w:t>
      </w:r>
    </w:p>
    <w:p w14:paraId="7A8DEE8D" w14:textId="77777777" w:rsidR="00267DD0" w:rsidRPr="003767E6" w:rsidRDefault="00267DD0" w:rsidP="00267DD0">
      <w:pPr>
        <w:widowControl w:val="0"/>
        <w:suppressAutoHyphens/>
        <w:autoSpaceDE w:val="0"/>
        <w:ind w:firstLine="720"/>
        <w:jc w:val="center"/>
        <w:rPr>
          <w:rFonts w:ascii="Times New Roman" w:eastAsia="Times New Roman" w:hAnsi="Times New Roman"/>
          <w:sz w:val="28"/>
          <w:szCs w:val="28"/>
          <w:lang w:eastAsia="zh-CN"/>
        </w:rPr>
      </w:pPr>
      <w:r w:rsidRPr="003767E6">
        <w:rPr>
          <w:rFonts w:ascii="Times New Roman" w:eastAsia="Times New Roman" w:hAnsi="Times New Roman"/>
          <w:b/>
          <w:bCs/>
          <w:sz w:val="28"/>
          <w:szCs w:val="28"/>
          <w:lang w:eastAsia="zh-CN"/>
        </w:rPr>
        <w:t>о завершении (исполнении) земляных работ и выполнении восстановительных работ по благоустройству</w:t>
      </w:r>
    </w:p>
    <w:p w14:paraId="32058020" w14:textId="77777777" w:rsidR="00267DD0" w:rsidRPr="003767E6" w:rsidRDefault="00267DD0" w:rsidP="00267DD0">
      <w:pPr>
        <w:widowControl w:val="0"/>
        <w:suppressAutoHyphens/>
        <w:autoSpaceDE w:val="0"/>
        <w:ind w:firstLine="720"/>
        <w:jc w:val="center"/>
        <w:rPr>
          <w:rFonts w:ascii="Times New Roman" w:eastAsia="Times New Roman" w:hAnsi="Times New Roman"/>
          <w:sz w:val="28"/>
          <w:szCs w:val="28"/>
          <w:lang w:eastAsia="zh-CN"/>
        </w:rPr>
      </w:pPr>
    </w:p>
    <w:p w14:paraId="18110A7E" w14:textId="77777777" w:rsidR="00267DD0" w:rsidRPr="003767E6" w:rsidRDefault="00267DD0" w:rsidP="00267DD0">
      <w:pPr>
        <w:autoSpaceDE w:val="0"/>
        <w:autoSpaceDN w:val="0"/>
        <w:adjustRightInd w:val="0"/>
        <w:jc w:val="both"/>
        <w:rPr>
          <w:rFonts w:ascii="Times New Roman" w:eastAsia="Times New Roman" w:hAnsi="Times New Roman"/>
          <w:color w:val="000000"/>
          <w:sz w:val="28"/>
          <w:szCs w:val="28"/>
          <w:lang w:eastAsia="ru-RU"/>
        </w:rPr>
      </w:pPr>
      <w:r w:rsidRPr="003767E6">
        <w:rPr>
          <w:rFonts w:ascii="Times New Roman" w:eastAsia="Times New Roman" w:hAnsi="Times New Roman"/>
          <w:sz w:val="28"/>
          <w:szCs w:val="28"/>
          <w:lang w:eastAsia="ru-RU"/>
        </w:rPr>
        <w:t>________________________________________</w:t>
      </w:r>
      <w:r>
        <w:rPr>
          <w:rFonts w:ascii="Times New Roman" w:eastAsia="Times New Roman" w:hAnsi="Times New Roman"/>
          <w:sz w:val="28"/>
          <w:szCs w:val="28"/>
          <w:lang w:eastAsia="ru-RU"/>
        </w:rPr>
        <w:t>_______________________</w:t>
      </w:r>
    </w:p>
    <w:p w14:paraId="60CC4675" w14:textId="77777777" w:rsidR="00267DD0" w:rsidRPr="003767E6" w:rsidRDefault="00267DD0" w:rsidP="00267DD0">
      <w:pPr>
        <w:autoSpaceDE w:val="0"/>
        <w:autoSpaceDN w:val="0"/>
        <w:adjustRightInd w:val="0"/>
        <w:jc w:val="both"/>
        <w:rPr>
          <w:rFonts w:ascii="Times New Roman" w:eastAsia="Times New Roman" w:hAnsi="Times New Roman"/>
          <w:color w:val="000000"/>
          <w:sz w:val="20"/>
          <w:szCs w:val="20"/>
          <w:lang w:eastAsia="ru-RU"/>
        </w:rPr>
      </w:pPr>
      <w:r w:rsidRPr="003767E6">
        <w:rPr>
          <w:rFonts w:ascii="Times New Roman" w:eastAsia="Times New Roman" w:hAnsi="Times New Roman"/>
          <w:color w:val="000000"/>
          <w:sz w:val="20"/>
          <w:szCs w:val="20"/>
          <w:lang w:eastAsia="ru-RU"/>
        </w:rPr>
        <w:t xml:space="preserve">                                                     (организация, предприятие/ФИО, производитель работ) </w:t>
      </w:r>
    </w:p>
    <w:p w14:paraId="17B7E9AC" w14:textId="77777777" w:rsidR="00267DD0" w:rsidRPr="003767E6" w:rsidRDefault="00267DD0" w:rsidP="00267DD0">
      <w:pPr>
        <w:autoSpaceDE w:val="0"/>
        <w:autoSpaceDN w:val="0"/>
        <w:adjustRightInd w:val="0"/>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w:t>
      </w:r>
      <w:r>
        <w:rPr>
          <w:rFonts w:ascii="Times New Roman" w:eastAsia="Times New Roman" w:hAnsi="Times New Roman"/>
          <w:color w:val="000000"/>
          <w:sz w:val="28"/>
          <w:szCs w:val="28"/>
          <w:lang w:eastAsia="ru-RU"/>
        </w:rPr>
        <w:t>_______________________</w:t>
      </w:r>
    </w:p>
    <w:p w14:paraId="058C25EF" w14:textId="77777777" w:rsidR="00267DD0" w:rsidRPr="003767E6" w:rsidRDefault="00267DD0" w:rsidP="00267DD0">
      <w:pPr>
        <w:autoSpaceDE w:val="0"/>
        <w:autoSpaceDN w:val="0"/>
        <w:adjustRightInd w:val="0"/>
        <w:jc w:val="both"/>
        <w:rPr>
          <w:rFonts w:ascii="Times New Roman" w:eastAsia="Times New Roman" w:hAnsi="Times New Roman"/>
          <w:color w:val="000000"/>
          <w:sz w:val="20"/>
          <w:szCs w:val="20"/>
          <w:lang w:eastAsia="ru-RU"/>
        </w:rPr>
      </w:pPr>
      <w:r w:rsidRPr="003767E6">
        <w:rPr>
          <w:rFonts w:ascii="Times New Roman" w:eastAsia="Times New Roman" w:hAnsi="Times New Roman"/>
          <w:color w:val="000000"/>
          <w:sz w:val="20"/>
          <w:szCs w:val="20"/>
          <w:lang w:eastAsia="ru-RU"/>
        </w:rPr>
        <w:t xml:space="preserve">                                                                                             (адрес)</w:t>
      </w:r>
    </w:p>
    <w:p w14:paraId="6C97E902" w14:textId="77777777" w:rsidR="00267DD0" w:rsidRPr="003767E6" w:rsidRDefault="00267DD0" w:rsidP="00267DD0">
      <w:pPr>
        <w:autoSpaceDE w:val="0"/>
        <w:autoSpaceDN w:val="0"/>
        <w:adjustRightInd w:val="0"/>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Земляные работы производились по адресу: ___________________________________</w:t>
      </w:r>
    </w:p>
    <w:p w14:paraId="1AD2F1DB" w14:textId="77777777" w:rsidR="00267DD0" w:rsidRPr="003767E6" w:rsidRDefault="00267DD0" w:rsidP="00267DD0">
      <w:pPr>
        <w:autoSpaceDE w:val="0"/>
        <w:autoSpaceDN w:val="0"/>
        <w:adjustRightInd w:val="0"/>
        <w:jc w:val="both"/>
        <w:rPr>
          <w:rFonts w:ascii="Times New Roman" w:eastAsia="Times New Roman" w:hAnsi="Times New Roman"/>
          <w:color w:val="000000"/>
          <w:sz w:val="28"/>
          <w:szCs w:val="28"/>
          <w:lang w:eastAsia="ru-RU"/>
        </w:rPr>
      </w:pPr>
    </w:p>
    <w:p w14:paraId="2995296A" w14:textId="77777777" w:rsidR="00267DD0" w:rsidRPr="003767E6" w:rsidRDefault="00267DD0" w:rsidP="00267DD0">
      <w:pPr>
        <w:autoSpaceDE w:val="0"/>
        <w:autoSpaceDN w:val="0"/>
        <w:adjustRightInd w:val="0"/>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 xml:space="preserve">Разрешение на производство земляных работ №________ от «_____» ____________г. </w:t>
      </w:r>
    </w:p>
    <w:p w14:paraId="5A628C97" w14:textId="77777777" w:rsidR="00267DD0" w:rsidRPr="003767E6" w:rsidRDefault="00267DD0" w:rsidP="00267DD0">
      <w:pPr>
        <w:autoSpaceDE w:val="0"/>
        <w:autoSpaceDN w:val="0"/>
        <w:adjustRightInd w:val="0"/>
        <w:jc w:val="both"/>
        <w:rPr>
          <w:rFonts w:ascii="Times New Roman" w:eastAsia="Times New Roman" w:hAnsi="Times New Roman"/>
          <w:color w:val="000000"/>
          <w:sz w:val="28"/>
          <w:szCs w:val="28"/>
          <w:lang w:eastAsia="ru-RU"/>
        </w:rPr>
      </w:pPr>
    </w:p>
    <w:p w14:paraId="11B868D5" w14:textId="77777777" w:rsidR="00267DD0" w:rsidRPr="003767E6" w:rsidRDefault="00267DD0" w:rsidP="00267DD0">
      <w:pPr>
        <w:autoSpaceDE w:val="0"/>
        <w:autoSpaceDN w:val="0"/>
        <w:adjustRightInd w:val="0"/>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Комиссия в составе:</w:t>
      </w:r>
    </w:p>
    <w:p w14:paraId="6A9A5D09" w14:textId="77777777" w:rsidR="00267DD0" w:rsidRPr="003767E6" w:rsidRDefault="00267DD0" w:rsidP="00267DD0">
      <w:pPr>
        <w:autoSpaceDE w:val="0"/>
        <w:autoSpaceDN w:val="0"/>
        <w:adjustRightInd w:val="0"/>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 xml:space="preserve">представителя организации, производящей земляные работы (подрядчика) </w:t>
      </w:r>
    </w:p>
    <w:p w14:paraId="3EF0222C" w14:textId="77777777" w:rsidR="00267DD0" w:rsidRPr="003767E6" w:rsidRDefault="00267DD0" w:rsidP="00267DD0">
      <w:pPr>
        <w:autoSpaceDE w:val="0"/>
        <w:autoSpaceDN w:val="0"/>
        <w:adjustRightInd w:val="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________________________________________</w:t>
      </w:r>
      <w:r>
        <w:rPr>
          <w:rFonts w:ascii="Times New Roman" w:eastAsia="Times New Roman" w:hAnsi="Times New Roman"/>
          <w:sz w:val="28"/>
          <w:szCs w:val="28"/>
          <w:lang w:eastAsia="ru-RU"/>
        </w:rPr>
        <w:t>_______________________</w:t>
      </w:r>
    </w:p>
    <w:p w14:paraId="1D5BCE26" w14:textId="77777777" w:rsidR="00267DD0" w:rsidRPr="003767E6" w:rsidRDefault="00267DD0" w:rsidP="00267DD0">
      <w:pPr>
        <w:autoSpaceDE w:val="0"/>
        <w:autoSpaceDN w:val="0"/>
        <w:adjustRightInd w:val="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3767E6">
        <w:rPr>
          <w:rFonts w:ascii="Times New Roman" w:eastAsia="Times New Roman" w:hAnsi="Times New Roman"/>
          <w:sz w:val="20"/>
          <w:szCs w:val="20"/>
          <w:lang w:eastAsia="ru-RU"/>
        </w:rPr>
        <w:t xml:space="preserve">                                                (Ф.И.О., должность)</w:t>
      </w:r>
    </w:p>
    <w:p w14:paraId="66004B50" w14:textId="77777777" w:rsidR="00267DD0" w:rsidRPr="003767E6" w:rsidRDefault="00267DD0" w:rsidP="00267DD0">
      <w:pPr>
        <w:autoSpaceDE w:val="0"/>
        <w:autoSpaceDN w:val="0"/>
        <w:adjustRightInd w:val="0"/>
        <w:jc w:val="both"/>
        <w:rPr>
          <w:rFonts w:ascii="Times New Roman" w:eastAsia="Times New Roman" w:hAnsi="Times New Roman"/>
          <w:sz w:val="28"/>
          <w:szCs w:val="28"/>
          <w:lang w:eastAsia="ru-RU"/>
        </w:rPr>
      </w:pPr>
    </w:p>
    <w:p w14:paraId="34562F27" w14:textId="77777777" w:rsidR="00267DD0" w:rsidRPr="003767E6" w:rsidRDefault="00267DD0" w:rsidP="00267DD0">
      <w:pPr>
        <w:autoSpaceDE w:val="0"/>
        <w:autoSpaceDN w:val="0"/>
        <w:adjustRightInd w:val="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представителя организации, выполнившей благ</w:t>
      </w:r>
      <w:r>
        <w:rPr>
          <w:rFonts w:ascii="Times New Roman" w:eastAsia="Times New Roman" w:hAnsi="Times New Roman"/>
          <w:sz w:val="28"/>
          <w:szCs w:val="28"/>
          <w:lang w:eastAsia="ru-RU"/>
        </w:rPr>
        <w:t>оустройство __________</w:t>
      </w:r>
    </w:p>
    <w:p w14:paraId="695BC501" w14:textId="77777777" w:rsidR="00267DD0" w:rsidRPr="003767E6" w:rsidRDefault="00267DD0" w:rsidP="00267DD0">
      <w:pPr>
        <w:autoSpaceDE w:val="0"/>
        <w:autoSpaceDN w:val="0"/>
        <w:adjustRightInd w:val="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________________________________________</w:t>
      </w:r>
      <w:r>
        <w:rPr>
          <w:rFonts w:ascii="Times New Roman" w:eastAsia="Times New Roman" w:hAnsi="Times New Roman"/>
          <w:sz w:val="28"/>
          <w:szCs w:val="28"/>
          <w:lang w:eastAsia="ru-RU"/>
        </w:rPr>
        <w:t>_______________________</w:t>
      </w:r>
      <w:r w:rsidRPr="003767E6">
        <w:rPr>
          <w:rFonts w:ascii="Times New Roman" w:eastAsia="Times New Roman" w:hAnsi="Times New Roman"/>
          <w:sz w:val="28"/>
          <w:szCs w:val="28"/>
          <w:lang w:eastAsia="ru-RU"/>
        </w:rPr>
        <w:t xml:space="preserve"> </w:t>
      </w:r>
    </w:p>
    <w:p w14:paraId="00A1AF67" w14:textId="77777777" w:rsidR="00267DD0" w:rsidRPr="003767E6" w:rsidRDefault="00267DD0" w:rsidP="00267DD0">
      <w:pPr>
        <w:autoSpaceDE w:val="0"/>
        <w:autoSpaceDN w:val="0"/>
        <w:adjustRightInd w:val="0"/>
        <w:jc w:val="both"/>
        <w:rPr>
          <w:rFonts w:ascii="Times New Roman" w:eastAsia="Times New Roman" w:hAnsi="Times New Roman"/>
          <w:sz w:val="20"/>
          <w:szCs w:val="20"/>
          <w:lang w:eastAsia="ru-RU"/>
        </w:rPr>
      </w:pPr>
      <w:r w:rsidRPr="003767E6">
        <w:rPr>
          <w:rFonts w:ascii="Times New Roman" w:eastAsia="Times New Roman" w:hAnsi="Times New Roman"/>
          <w:sz w:val="20"/>
          <w:szCs w:val="20"/>
          <w:lang w:eastAsia="ru-RU"/>
        </w:rPr>
        <w:t xml:space="preserve">                                                                             (Ф.И.О., должность) </w:t>
      </w:r>
    </w:p>
    <w:p w14:paraId="55D2B571" w14:textId="77777777" w:rsidR="00267DD0" w:rsidRPr="003767E6" w:rsidRDefault="00267DD0" w:rsidP="00267DD0">
      <w:pPr>
        <w:widowControl w:val="0"/>
        <w:suppressAutoHyphens/>
        <w:autoSpaceDE w:val="0"/>
        <w:ind w:firstLine="720"/>
        <w:jc w:val="both"/>
        <w:rPr>
          <w:rFonts w:ascii="Times New Roman" w:eastAsia="Times New Roman" w:hAnsi="Times New Roman"/>
          <w:sz w:val="28"/>
          <w:szCs w:val="28"/>
          <w:lang w:eastAsia="ru-RU"/>
        </w:rPr>
      </w:pPr>
    </w:p>
    <w:p w14:paraId="0F87A4A5"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представителя управляющей организации или жилищно-эксплуатационной организации _____________________________________________________________</w:t>
      </w:r>
    </w:p>
    <w:p w14:paraId="61C3FECB" w14:textId="77777777" w:rsidR="00267DD0" w:rsidRPr="003767E6" w:rsidRDefault="00267DD0" w:rsidP="00267DD0">
      <w:pPr>
        <w:widowControl w:val="0"/>
        <w:suppressAutoHyphens/>
        <w:autoSpaceDE w:val="0"/>
        <w:jc w:val="both"/>
        <w:rPr>
          <w:rFonts w:ascii="Times New Roman" w:eastAsia="Times New Roman" w:hAnsi="Times New Roman"/>
          <w:sz w:val="20"/>
          <w:szCs w:val="20"/>
          <w:lang w:eastAsia="ru-RU"/>
        </w:rPr>
      </w:pPr>
      <w:r w:rsidRPr="003767E6">
        <w:rPr>
          <w:rFonts w:ascii="Times New Roman" w:eastAsia="Times New Roman" w:hAnsi="Times New Roman"/>
          <w:sz w:val="20"/>
          <w:szCs w:val="20"/>
          <w:lang w:eastAsia="ru-RU"/>
        </w:rPr>
        <w:t xml:space="preserve">                                                                               (Ф.И.О., должность)</w:t>
      </w:r>
    </w:p>
    <w:p w14:paraId="37129C12"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произвела освидетельствование территории, на которой производились земляные и благоустроительные работы, на " ____ "20 _________ г. и составила настоящий акт на предмет выполнения благоустроительных работ в полном объеме</w:t>
      </w:r>
    </w:p>
    <w:p w14:paraId="5FFA2EB6"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ru-RU"/>
        </w:rPr>
      </w:pPr>
    </w:p>
    <w:p w14:paraId="1BDEE398" w14:textId="77777777" w:rsidR="00267DD0" w:rsidRPr="003767E6" w:rsidRDefault="00267DD0" w:rsidP="00267DD0">
      <w:pPr>
        <w:autoSpaceDE w:val="0"/>
        <w:autoSpaceDN w:val="0"/>
        <w:adjustRightInd w:val="0"/>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Представитель организации, производившей земляные работы (подрядчик),</w:t>
      </w:r>
    </w:p>
    <w:p w14:paraId="50CE1223" w14:textId="77777777" w:rsidR="00267DD0" w:rsidRPr="003767E6" w:rsidRDefault="00267DD0" w:rsidP="00267DD0">
      <w:pPr>
        <w:autoSpaceDE w:val="0"/>
        <w:autoSpaceDN w:val="0"/>
        <w:adjustRightInd w:val="0"/>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 xml:space="preserve">(подпись) </w:t>
      </w:r>
    </w:p>
    <w:p w14:paraId="0C9AB357" w14:textId="77777777" w:rsidR="00267DD0" w:rsidRPr="003767E6" w:rsidRDefault="00267DD0" w:rsidP="00267DD0">
      <w:pPr>
        <w:widowControl w:val="0"/>
        <w:suppressAutoHyphens/>
        <w:autoSpaceDE w:val="0"/>
        <w:ind w:firstLine="720"/>
        <w:jc w:val="both"/>
        <w:rPr>
          <w:rFonts w:ascii="Times New Roman" w:eastAsia="Times New Roman" w:hAnsi="Times New Roman"/>
          <w:sz w:val="28"/>
          <w:szCs w:val="28"/>
          <w:lang w:eastAsia="ru-RU"/>
        </w:rPr>
      </w:pPr>
    </w:p>
    <w:p w14:paraId="25DED64A"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Представитель организации, выполнившей благоустройство, </w:t>
      </w:r>
    </w:p>
    <w:p w14:paraId="70CFABDF"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(подпись) </w:t>
      </w:r>
    </w:p>
    <w:p w14:paraId="6A0185CA"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ru-RU"/>
        </w:rPr>
      </w:pPr>
    </w:p>
    <w:p w14:paraId="57769948"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Представитель владельца объекта благоустройства, управляющей организации или жилищно-эксплуатационной организации </w:t>
      </w:r>
    </w:p>
    <w:p w14:paraId="7BE34581"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ru-RU"/>
        </w:rPr>
      </w:pPr>
    </w:p>
    <w:p w14:paraId="58EE6AB6"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(подпись) </w:t>
      </w:r>
    </w:p>
    <w:p w14:paraId="4D80A3E7" w14:textId="77777777" w:rsidR="00267DD0" w:rsidRPr="003767E6" w:rsidRDefault="00267DD0" w:rsidP="00267DD0">
      <w:pPr>
        <w:widowControl w:val="0"/>
        <w:suppressAutoHyphens/>
        <w:autoSpaceDE w:val="0"/>
        <w:ind w:firstLine="720"/>
        <w:jc w:val="right"/>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br w:type="column"/>
      </w:r>
      <w:r w:rsidRPr="003767E6">
        <w:rPr>
          <w:rFonts w:ascii="Times New Roman" w:eastAsia="Times New Roman" w:hAnsi="Times New Roman"/>
          <w:sz w:val="28"/>
          <w:szCs w:val="28"/>
          <w:lang w:eastAsia="zh-CN"/>
        </w:rPr>
        <w:t>Приложение 6</w:t>
      </w:r>
    </w:p>
    <w:p w14:paraId="5B1CC250" w14:textId="77777777" w:rsidR="00267DD0" w:rsidRPr="003767E6" w:rsidRDefault="00267DD0" w:rsidP="00267DD0">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14:paraId="79575864" w14:textId="77777777" w:rsidR="00267DD0" w:rsidRPr="003767E6" w:rsidRDefault="00267DD0" w:rsidP="00267DD0">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14:paraId="26E6F2A9" w14:textId="77777777" w:rsidR="00267DD0" w:rsidRPr="003767E6" w:rsidRDefault="00267DD0" w:rsidP="00267DD0">
      <w:pPr>
        <w:widowControl w:val="0"/>
        <w:suppressAutoHyphens/>
        <w:autoSpaceDE w:val="0"/>
        <w:ind w:firstLine="720"/>
        <w:jc w:val="both"/>
        <w:rPr>
          <w:rFonts w:ascii="Times New Roman" w:eastAsia="Times New Roman" w:hAnsi="Times New Roman"/>
          <w:sz w:val="28"/>
          <w:szCs w:val="28"/>
          <w:lang w:eastAsia="zh-CN"/>
        </w:rPr>
      </w:pPr>
    </w:p>
    <w:p w14:paraId="04F7FA77" w14:textId="77777777" w:rsidR="00267DD0" w:rsidRPr="003767E6" w:rsidRDefault="00267DD0" w:rsidP="00267DD0">
      <w:pPr>
        <w:widowControl w:val="0"/>
        <w:suppressAutoHyphens/>
        <w:autoSpaceDE w:val="0"/>
        <w:ind w:firstLine="720"/>
        <w:jc w:val="center"/>
        <w:rPr>
          <w:rFonts w:ascii="Times New Roman" w:eastAsia="Times New Roman" w:hAnsi="Times New Roman"/>
          <w:b/>
          <w:bCs/>
          <w:sz w:val="28"/>
          <w:szCs w:val="28"/>
          <w:lang w:eastAsia="zh-CN"/>
        </w:rPr>
      </w:pPr>
      <w:bookmarkStart w:id="7" w:name="P890"/>
      <w:bookmarkEnd w:id="7"/>
      <w:r w:rsidRPr="003767E6">
        <w:rPr>
          <w:rFonts w:ascii="Times New Roman" w:eastAsia="Times New Roman" w:hAnsi="Times New Roman"/>
          <w:b/>
          <w:bCs/>
          <w:sz w:val="28"/>
          <w:szCs w:val="28"/>
          <w:lang w:eastAsia="zh-CN"/>
        </w:rPr>
        <w:t xml:space="preserve">Форма </w:t>
      </w:r>
    </w:p>
    <w:p w14:paraId="38505C21" w14:textId="77777777" w:rsidR="00267DD0" w:rsidRPr="003767E6" w:rsidRDefault="00267DD0" w:rsidP="00267DD0">
      <w:pPr>
        <w:widowControl w:val="0"/>
        <w:suppressAutoHyphens/>
        <w:autoSpaceDE w:val="0"/>
        <w:ind w:firstLine="720"/>
        <w:jc w:val="center"/>
        <w:rPr>
          <w:rFonts w:ascii="Times New Roman" w:eastAsia="Times New Roman" w:hAnsi="Times New Roman"/>
          <w:sz w:val="28"/>
          <w:szCs w:val="28"/>
          <w:lang w:eastAsia="zh-CN"/>
        </w:rPr>
      </w:pPr>
      <w:r w:rsidRPr="003767E6">
        <w:rPr>
          <w:rFonts w:ascii="Times New Roman" w:eastAsia="Times New Roman" w:hAnsi="Times New Roman"/>
          <w:b/>
          <w:bCs/>
          <w:sz w:val="28"/>
          <w:szCs w:val="28"/>
          <w:lang w:eastAsia="zh-CN"/>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14:paraId="7DEB40F7" w14:textId="77777777" w:rsidR="00267DD0" w:rsidRPr="003767E6" w:rsidRDefault="00267DD0" w:rsidP="00267DD0">
      <w:pPr>
        <w:widowControl w:val="0"/>
        <w:suppressAutoHyphens/>
        <w:autoSpaceDE w:val="0"/>
        <w:ind w:firstLine="720"/>
        <w:jc w:val="center"/>
        <w:rPr>
          <w:rFonts w:ascii="Times New Roman" w:eastAsia="Times New Roman" w:hAnsi="Times New Roman"/>
          <w:sz w:val="28"/>
          <w:szCs w:val="28"/>
          <w:lang w:eastAsia="zh-CN"/>
        </w:rPr>
      </w:pPr>
    </w:p>
    <w:p w14:paraId="452841E9" w14:textId="77777777" w:rsidR="00267DD0" w:rsidRPr="003767E6" w:rsidRDefault="00267DD0" w:rsidP="00267DD0">
      <w:pPr>
        <w:autoSpaceDE w:val="0"/>
        <w:autoSpaceDN w:val="0"/>
        <w:adjustRightInd w:val="0"/>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___________________________________________________________</w:t>
      </w:r>
    </w:p>
    <w:p w14:paraId="34755CFD" w14:textId="77777777" w:rsidR="00267DD0" w:rsidRPr="003767E6" w:rsidRDefault="00267DD0" w:rsidP="00267DD0">
      <w:pPr>
        <w:autoSpaceDE w:val="0"/>
        <w:autoSpaceDN w:val="0"/>
        <w:adjustRightInd w:val="0"/>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наименование уполномоченного на предоставление услуги</w:t>
      </w:r>
    </w:p>
    <w:p w14:paraId="157D2B7B"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p>
    <w:p w14:paraId="7DF9D1CA" w14:textId="77777777" w:rsidR="00267DD0" w:rsidRPr="003767E6" w:rsidRDefault="00267DD0" w:rsidP="00267DD0">
      <w:pPr>
        <w:autoSpaceDE w:val="0"/>
        <w:autoSpaceDN w:val="0"/>
        <w:adjustRightInd w:val="0"/>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Кому: ________________________________ </w:t>
      </w:r>
    </w:p>
    <w:p w14:paraId="73F236DA"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(фамилия, имя, отчество (последнее – при </w:t>
      </w:r>
    </w:p>
    <w:p w14:paraId="2E2F4ECB"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наличии), наименование и данные документа,</w:t>
      </w:r>
    </w:p>
    <w:p w14:paraId="67EE967D"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 удостоверяющего личность – для физического </w:t>
      </w:r>
    </w:p>
    <w:p w14:paraId="471023F5"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лица;наименование индивидуального </w:t>
      </w:r>
    </w:p>
    <w:p w14:paraId="51405315"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предпринимателя, ИНН, ОГРНИП – для </w:t>
      </w:r>
    </w:p>
    <w:p w14:paraId="2BC027BE"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физического лица, зарегистрированного в </w:t>
      </w:r>
    </w:p>
    <w:p w14:paraId="05C17912"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качестве индивидуального предпринимателя);полное наименование </w:t>
      </w:r>
    </w:p>
    <w:p w14:paraId="6A4E613B"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юридического лица, ИНН, ОГРН, </w:t>
      </w:r>
    </w:p>
    <w:p w14:paraId="5BF50F64"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юридический адрес – для юридического лица) </w:t>
      </w:r>
    </w:p>
    <w:p w14:paraId="635C4BF0" w14:textId="77777777" w:rsidR="00267DD0" w:rsidRPr="003767E6" w:rsidRDefault="00267DD0" w:rsidP="00267DD0">
      <w:pPr>
        <w:autoSpaceDE w:val="0"/>
        <w:autoSpaceDN w:val="0"/>
        <w:adjustRightInd w:val="0"/>
        <w:jc w:val="right"/>
        <w:rPr>
          <w:rFonts w:ascii="Times New Roman" w:eastAsia="Times New Roman" w:hAnsi="Times New Roman"/>
          <w:sz w:val="28"/>
          <w:szCs w:val="28"/>
          <w:lang w:eastAsia="ru-RU"/>
        </w:rPr>
      </w:pPr>
    </w:p>
    <w:p w14:paraId="66DA2381" w14:textId="77777777" w:rsidR="00267DD0" w:rsidRPr="003767E6" w:rsidRDefault="00267DD0" w:rsidP="00267DD0">
      <w:pPr>
        <w:autoSpaceDE w:val="0"/>
        <w:autoSpaceDN w:val="0"/>
        <w:adjustRightInd w:val="0"/>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Контактные данные: _______________________ </w:t>
      </w:r>
    </w:p>
    <w:p w14:paraId="59910C97"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(почтовый индекс и адрес – для физического </w:t>
      </w:r>
    </w:p>
    <w:p w14:paraId="2C9CD8F2"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лица, в т.ч. зарегистрированного в качестве </w:t>
      </w:r>
    </w:p>
    <w:p w14:paraId="183B7875"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индивидуального предпринимателя, телефон, </w:t>
      </w:r>
    </w:p>
    <w:p w14:paraId="3C88F15A" w14:textId="77777777" w:rsidR="00267DD0" w:rsidRPr="003767E6" w:rsidRDefault="00267DD0" w:rsidP="00267DD0">
      <w:pPr>
        <w:autoSpaceDE w:val="0"/>
        <w:autoSpaceDN w:val="0"/>
        <w:adjustRightInd w:val="0"/>
        <w:jc w:val="right"/>
        <w:rPr>
          <w:rFonts w:ascii="Times New Roman" w:eastAsia="Times New Roman" w:hAnsi="Times New Roman"/>
          <w:sz w:val="28"/>
          <w:szCs w:val="28"/>
          <w:lang w:eastAsia="ru-RU"/>
        </w:rPr>
      </w:pPr>
      <w:r w:rsidRPr="003767E6">
        <w:rPr>
          <w:rFonts w:ascii="Times New Roman" w:eastAsia="Times New Roman" w:hAnsi="Times New Roman"/>
          <w:i/>
          <w:iCs/>
          <w:sz w:val="28"/>
          <w:szCs w:val="28"/>
          <w:lang w:eastAsia="ru-RU"/>
        </w:rPr>
        <w:t xml:space="preserve">адрес электронной почты) </w:t>
      </w:r>
    </w:p>
    <w:p w14:paraId="6C9FE328" w14:textId="77777777" w:rsidR="00267DD0" w:rsidRPr="003767E6" w:rsidRDefault="00267DD0" w:rsidP="00267DD0">
      <w:pPr>
        <w:widowControl w:val="0"/>
        <w:suppressAutoHyphens/>
        <w:autoSpaceDE w:val="0"/>
        <w:ind w:firstLine="720"/>
        <w:jc w:val="center"/>
        <w:rPr>
          <w:rFonts w:ascii="Times New Roman" w:eastAsia="Times New Roman" w:hAnsi="Times New Roman"/>
          <w:sz w:val="28"/>
          <w:szCs w:val="28"/>
          <w:lang w:eastAsia="zh-CN"/>
        </w:rPr>
      </w:pPr>
      <w:r w:rsidRPr="003767E6">
        <w:rPr>
          <w:rFonts w:ascii="Times New Roman" w:eastAsia="Times New Roman" w:hAnsi="Times New Roman"/>
          <w:b/>
          <w:bCs/>
          <w:sz w:val="28"/>
          <w:szCs w:val="28"/>
          <w:lang w:eastAsia="zh-CN"/>
        </w:rPr>
        <w:t>РЕШЕНИЕ</w:t>
      </w:r>
    </w:p>
    <w:p w14:paraId="4CDA7116" w14:textId="77777777" w:rsidR="00267DD0" w:rsidRPr="003767E6" w:rsidRDefault="00267DD0" w:rsidP="00267DD0">
      <w:pPr>
        <w:autoSpaceDE w:val="0"/>
        <w:autoSpaceDN w:val="0"/>
        <w:adjustRightInd w:val="0"/>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_____________________________________________</w:t>
      </w:r>
    </w:p>
    <w:p w14:paraId="7331470F" w14:textId="77777777" w:rsidR="00267DD0" w:rsidRPr="003767E6" w:rsidRDefault="00267DD0" w:rsidP="00267DD0">
      <w:pPr>
        <w:autoSpaceDE w:val="0"/>
        <w:autoSpaceDN w:val="0"/>
        <w:adjustRightInd w:val="0"/>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_______________ от _________________.</w:t>
      </w:r>
    </w:p>
    <w:p w14:paraId="44800422" w14:textId="77777777" w:rsidR="00267DD0" w:rsidRPr="003767E6" w:rsidRDefault="00267DD0" w:rsidP="00267DD0">
      <w:pPr>
        <w:autoSpaceDE w:val="0"/>
        <w:autoSpaceDN w:val="0"/>
        <w:adjustRightInd w:val="0"/>
        <w:jc w:val="center"/>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(номер и дата решения)</w:t>
      </w:r>
    </w:p>
    <w:p w14:paraId="7E2B6596" w14:textId="77777777" w:rsidR="00267DD0" w:rsidRPr="003767E6" w:rsidRDefault="00267DD0" w:rsidP="00267DD0">
      <w:pPr>
        <w:autoSpaceDE w:val="0"/>
        <w:autoSpaceDN w:val="0"/>
        <w:adjustRightInd w:val="0"/>
        <w:ind w:firstLine="708"/>
        <w:rPr>
          <w:rFonts w:ascii="Times New Roman" w:eastAsia="Times New Roman" w:hAnsi="Times New Roman"/>
          <w:color w:val="000000"/>
          <w:sz w:val="28"/>
          <w:szCs w:val="28"/>
          <w:lang w:eastAsia="ru-RU"/>
        </w:rPr>
      </w:pPr>
      <w:r w:rsidRPr="003767E6">
        <w:rPr>
          <w:rFonts w:ascii="Times New Roman" w:eastAsia="Times New Roman" w:hAnsi="Times New Roman"/>
          <w:sz w:val="28"/>
          <w:szCs w:val="28"/>
          <w:lang w:eastAsia="ru-RU"/>
        </w:rPr>
        <w:t xml:space="preserve">По результатам </w:t>
      </w:r>
      <w:r w:rsidRPr="001614D0">
        <w:rPr>
          <w:rFonts w:ascii="Times New Roman" w:eastAsia="Times New Roman" w:hAnsi="Times New Roman"/>
          <w:sz w:val="28"/>
          <w:szCs w:val="28"/>
          <w:lang w:eastAsia="ru-RU"/>
        </w:rPr>
        <w:t xml:space="preserve">рассмотрения заявления по услуге «Предоставление </w:t>
      </w:r>
      <w:r w:rsidRPr="001614D0">
        <w:rPr>
          <w:rFonts w:ascii="Times New Roman" w:eastAsia="Times New Roman" w:hAnsi="Times New Roman"/>
          <w:spacing w:val="-4"/>
          <w:sz w:val="28"/>
          <w:szCs w:val="28"/>
          <w:lang w:eastAsia="zh-CN"/>
        </w:rPr>
        <w:t xml:space="preserve">разрешения (ордера) на </w:t>
      </w:r>
      <w:r w:rsidRPr="001614D0">
        <w:rPr>
          <w:rFonts w:ascii="Times New Roman" w:hAnsi="Times New Roman"/>
          <w:sz w:val="28"/>
          <w:szCs w:val="28"/>
          <w:lang w:eastAsia="ru-RU"/>
        </w:rPr>
        <w:t>производство</w:t>
      </w:r>
      <w:r w:rsidRPr="001614D0">
        <w:rPr>
          <w:rFonts w:ascii="Times New Roman" w:eastAsia="Times New Roman" w:hAnsi="Times New Roman"/>
          <w:sz w:val="28"/>
          <w:szCs w:val="28"/>
          <w:shd w:val="clear" w:color="auto" w:fill="FBFCFD"/>
          <w:lang w:eastAsia="zh-CN"/>
        </w:rPr>
        <w:t xml:space="preserve"> </w:t>
      </w:r>
      <w:r w:rsidRPr="001614D0">
        <w:rPr>
          <w:rFonts w:ascii="Times New Roman" w:eastAsia="Times New Roman" w:hAnsi="Times New Roman"/>
          <w:spacing w:val="-4"/>
          <w:sz w:val="28"/>
          <w:szCs w:val="28"/>
          <w:lang w:eastAsia="zh-CN"/>
        </w:rPr>
        <w:t>земляных</w:t>
      </w:r>
      <w:r w:rsidRPr="003767E6">
        <w:rPr>
          <w:rFonts w:ascii="Times New Roman" w:eastAsia="Times New Roman" w:hAnsi="Times New Roman"/>
          <w:spacing w:val="-4"/>
          <w:sz w:val="28"/>
          <w:szCs w:val="28"/>
          <w:lang w:eastAsia="zh-CN"/>
        </w:rPr>
        <w:t xml:space="preserve"> работ</w:t>
      </w:r>
      <w:r w:rsidRPr="003767E6">
        <w:rPr>
          <w:rFonts w:ascii="Times New Roman" w:eastAsia="Times New Roman" w:hAnsi="Times New Roman"/>
          <w:sz w:val="28"/>
          <w:szCs w:val="28"/>
          <w:lang w:eastAsia="ru-RU"/>
        </w:rPr>
        <w:t>» от ____________ № ____________ и приложенных к нему документов, ____________ принято решение ___________________, по следующим основаниям:</w:t>
      </w:r>
    </w:p>
    <w:p w14:paraId="61E53881" w14:textId="77777777" w:rsidR="00267DD0" w:rsidRPr="003767E6" w:rsidRDefault="00267DD0" w:rsidP="00267DD0">
      <w:pPr>
        <w:autoSpaceDE w:val="0"/>
        <w:autoSpaceDN w:val="0"/>
        <w:adjustRightInd w:val="0"/>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w:t>
      </w:r>
      <w:r>
        <w:rPr>
          <w:rFonts w:ascii="Times New Roman" w:eastAsia="Times New Roman" w:hAnsi="Times New Roman"/>
          <w:color w:val="000000"/>
          <w:sz w:val="28"/>
          <w:szCs w:val="28"/>
          <w:lang w:eastAsia="ru-RU"/>
        </w:rPr>
        <w:t>_______________________</w:t>
      </w:r>
      <w:r w:rsidRPr="003767E6">
        <w:rPr>
          <w:rFonts w:ascii="Times New Roman" w:eastAsia="Times New Roman" w:hAnsi="Times New Roman"/>
          <w:color w:val="000000"/>
          <w:sz w:val="28"/>
          <w:szCs w:val="28"/>
          <w:lang w:eastAsia="ru-RU"/>
        </w:rPr>
        <w:t xml:space="preserve">. </w:t>
      </w:r>
    </w:p>
    <w:p w14:paraId="31B5A75F" w14:textId="77777777" w:rsidR="00267DD0" w:rsidRDefault="00267DD0" w:rsidP="00267DD0">
      <w:pPr>
        <w:widowControl w:val="0"/>
        <w:suppressAutoHyphens/>
        <w:autoSpaceDE w:val="0"/>
        <w:ind w:firstLine="708"/>
        <w:rPr>
          <w:rFonts w:ascii="Times New Roman" w:eastAsia="Times New Roman" w:hAnsi="Times New Roman"/>
          <w:sz w:val="28"/>
          <w:szCs w:val="28"/>
          <w:lang w:eastAsia="zh-CN"/>
        </w:rPr>
      </w:pPr>
    </w:p>
    <w:p w14:paraId="20E2C0AE" w14:textId="77777777" w:rsidR="00267DD0" w:rsidRDefault="00267DD0" w:rsidP="00267DD0">
      <w:pPr>
        <w:widowControl w:val="0"/>
        <w:suppressAutoHyphens/>
        <w:autoSpaceDE w:val="0"/>
        <w:ind w:firstLine="720"/>
        <w:jc w:val="center"/>
        <w:rPr>
          <w:rFonts w:ascii="Times New Roman" w:eastAsia="Times New Roman" w:hAnsi="Times New Roman"/>
          <w:sz w:val="28"/>
          <w:szCs w:val="28"/>
          <w:lang w:eastAsia="zh-CN"/>
        </w:rPr>
      </w:pPr>
    </w:p>
    <w:p w14:paraId="36068C88" w14:textId="77777777" w:rsidR="00267DD0" w:rsidRPr="00315ED3" w:rsidRDefault="00267DD0" w:rsidP="00267DD0">
      <w:pPr>
        <w:widowControl w:val="0"/>
        <w:suppressAutoHyphens/>
        <w:autoSpaceDE w:val="0"/>
        <w:jc w:val="both"/>
        <w:rPr>
          <w:rFonts w:ascii="Times New Roman" w:eastAsia="Times New Roman" w:hAnsi="Times New Roman"/>
          <w:sz w:val="28"/>
          <w:szCs w:val="28"/>
          <w:lang w:eastAsia="zh-CN"/>
        </w:rPr>
      </w:pPr>
      <w:r w:rsidRPr="00315ED3">
        <w:rPr>
          <w:rFonts w:ascii="Times New Roman" w:eastAsia="Times New Roman" w:hAnsi="Times New Roman"/>
          <w:sz w:val="28"/>
          <w:szCs w:val="28"/>
          <w:lang w:eastAsia="zh-CN"/>
        </w:rPr>
        <w:t xml:space="preserve">Для получения </w:t>
      </w:r>
      <w:r>
        <w:rPr>
          <w:rFonts w:ascii="Times New Roman" w:eastAsia="Times New Roman" w:hAnsi="Times New Roman"/>
          <w:sz w:val="28"/>
          <w:szCs w:val="28"/>
          <w:lang w:eastAsia="zh-CN"/>
        </w:rPr>
        <w:t>муниципальной</w:t>
      </w:r>
      <w:r w:rsidRPr="00315ED3">
        <w:rPr>
          <w:rFonts w:ascii="Times New Roman" w:eastAsia="Times New Roman" w:hAnsi="Times New Roman"/>
          <w:sz w:val="28"/>
          <w:szCs w:val="28"/>
          <w:lang w:eastAsia="zh-CN"/>
        </w:rPr>
        <w:t xml:space="preserve"> услуги заявителю необходимо представить следующие документы:</w:t>
      </w:r>
    </w:p>
    <w:p w14:paraId="344A1586" w14:textId="77777777" w:rsidR="00267DD0" w:rsidRDefault="00267DD0" w:rsidP="00267DD0">
      <w:pPr>
        <w:widowControl w:val="0"/>
        <w:suppressAutoHyphens/>
        <w:autoSpaceDE w:val="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w:t>
      </w:r>
    </w:p>
    <w:p w14:paraId="19288089" w14:textId="77777777" w:rsidR="00267DD0" w:rsidRPr="00315ED3" w:rsidRDefault="00267DD0" w:rsidP="00267DD0">
      <w:pPr>
        <w:widowControl w:val="0"/>
        <w:suppressAutoHyphens/>
        <w:autoSpaceDE w:val="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______________________________________________________________________________________________________________________________</w:t>
      </w:r>
    </w:p>
    <w:p w14:paraId="41D7CCDB" w14:textId="77777777" w:rsidR="00267DD0" w:rsidRPr="005A1345" w:rsidRDefault="00267DD0" w:rsidP="00267DD0">
      <w:pPr>
        <w:widowControl w:val="0"/>
        <w:suppressAutoHyphens/>
        <w:autoSpaceDE w:val="0"/>
        <w:jc w:val="center"/>
        <w:rPr>
          <w:rFonts w:ascii="Times New Roman" w:eastAsia="Times New Roman" w:hAnsi="Times New Roman"/>
          <w:lang w:eastAsia="zh-CN"/>
        </w:rPr>
      </w:pPr>
      <w:r w:rsidRPr="005A1345">
        <w:rPr>
          <w:rFonts w:ascii="Times New Roman" w:eastAsia="Times New Roman" w:hAnsi="Times New Roman"/>
          <w:lang w:eastAsia="zh-CN"/>
        </w:rPr>
        <w:t>(указывается перечень документов в случае, если основанием для отказа является представление неполного комплекта документов)</w:t>
      </w:r>
    </w:p>
    <w:p w14:paraId="0EDAB32C" w14:textId="77777777" w:rsidR="00267DD0" w:rsidRDefault="00267DD0" w:rsidP="00267DD0">
      <w:pPr>
        <w:widowControl w:val="0"/>
        <w:suppressAutoHyphens/>
        <w:autoSpaceDE w:val="0"/>
        <w:rPr>
          <w:rFonts w:ascii="Times New Roman" w:eastAsia="Times New Roman" w:hAnsi="Times New Roman"/>
          <w:sz w:val="28"/>
          <w:szCs w:val="28"/>
          <w:lang w:eastAsia="zh-CN"/>
        </w:rPr>
      </w:pPr>
    </w:p>
    <w:p w14:paraId="771848A4" w14:textId="77777777" w:rsidR="00267DD0" w:rsidRPr="003767E6" w:rsidRDefault="00267DD0" w:rsidP="00267DD0">
      <w:pPr>
        <w:widowControl w:val="0"/>
        <w:suppressAutoHyphens/>
        <w:autoSpaceDE w:val="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Ф.И.О. должность уполномоченного сотрудника</w:t>
      </w:r>
      <w:r>
        <w:rPr>
          <w:rFonts w:ascii="Times New Roman" w:eastAsia="Times New Roman" w:hAnsi="Times New Roman"/>
          <w:sz w:val="28"/>
          <w:szCs w:val="28"/>
          <w:lang w:eastAsia="zh-CN"/>
        </w:rPr>
        <w:t>, подпись, дата</w:t>
      </w:r>
      <w:r w:rsidRPr="003767E6">
        <w:rPr>
          <w:rFonts w:ascii="Times New Roman" w:eastAsia="Times New Roman" w:hAnsi="Times New Roman"/>
          <w:sz w:val="28"/>
          <w:szCs w:val="28"/>
          <w:lang w:eastAsia="zh-CN"/>
        </w:rPr>
        <w:tab/>
      </w:r>
    </w:p>
    <w:p w14:paraId="79A7BB7A" w14:textId="77777777" w:rsidR="00267DD0" w:rsidRPr="003767E6" w:rsidRDefault="00267DD0" w:rsidP="00267DD0">
      <w:pPr>
        <w:widowControl w:val="0"/>
        <w:suppressAutoHyphens/>
        <w:autoSpaceDE w:val="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Сведения о сертификате электронной подписи</w:t>
      </w:r>
    </w:p>
    <w:p w14:paraId="32D039EC" w14:textId="77777777" w:rsidR="00267DD0" w:rsidRPr="003767E6" w:rsidRDefault="00267DD0" w:rsidP="00267DD0">
      <w:pPr>
        <w:widowControl w:val="0"/>
        <w:suppressAutoHyphens/>
        <w:autoSpaceDE w:val="0"/>
        <w:ind w:firstLine="720"/>
        <w:jc w:val="right"/>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t>Пр</w:t>
      </w:r>
      <w:r w:rsidRPr="003767E6">
        <w:rPr>
          <w:rFonts w:ascii="Times New Roman" w:eastAsia="Times New Roman" w:hAnsi="Times New Roman"/>
          <w:sz w:val="28"/>
          <w:szCs w:val="28"/>
          <w:lang w:eastAsia="zh-CN"/>
        </w:rPr>
        <w:t>иложение 7</w:t>
      </w:r>
    </w:p>
    <w:p w14:paraId="794ADD49" w14:textId="77777777" w:rsidR="00267DD0" w:rsidRPr="003767E6" w:rsidRDefault="00267DD0" w:rsidP="00267DD0">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14:paraId="48182F75" w14:textId="77777777" w:rsidR="00267DD0" w:rsidRPr="003767E6" w:rsidRDefault="00267DD0" w:rsidP="00267DD0">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14:paraId="62E171BF" w14:textId="77777777" w:rsidR="00267DD0" w:rsidRPr="003767E6" w:rsidRDefault="00267DD0" w:rsidP="00267DD0">
      <w:pPr>
        <w:widowControl w:val="0"/>
        <w:suppressAutoHyphens/>
        <w:autoSpaceDE w:val="0"/>
        <w:ind w:firstLine="720"/>
        <w:jc w:val="center"/>
        <w:rPr>
          <w:rFonts w:ascii="Times New Roman" w:eastAsia="Times New Roman" w:hAnsi="Times New Roman"/>
          <w:sz w:val="28"/>
          <w:szCs w:val="28"/>
          <w:lang w:eastAsia="zh-CN"/>
        </w:rPr>
      </w:pPr>
    </w:p>
    <w:p w14:paraId="7DD588D8" w14:textId="77777777" w:rsidR="00267DD0" w:rsidRPr="003767E6" w:rsidRDefault="00267DD0" w:rsidP="00267DD0">
      <w:pPr>
        <w:widowControl w:val="0"/>
        <w:suppressAutoHyphens/>
        <w:autoSpaceDE w:val="0"/>
        <w:ind w:firstLine="720"/>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 xml:space="preserve">Форма </w:t>
      </w:r>
    </w:p>
    <w:p w14:paraId="03EFCC38" w14:textId="77777777" w:rsidR="00267DD0" w:rsidRPr="003767E6" w:rsidRDefault="00267DD0" w:rsidP="00267DD0">
      <w:pPr>
        <w:widowControl w:val="0"/>
        <w:suppressAutoHyphens/>
        <w:autoSpaceDE w:val="0"/>
        <w:ind w:firstLine="720"/>
        <w:jc w:val="center"/>
        <w:rPr>
          <w:rFonts w:ascii="Times New Roman" w:eastAsia="Times New Roman" w:hAnsi="Times New Roman"/>
          <w:b/>
          <w:bCs/>
          <w:sz w:val="28"/>
          <w:szCs w:val="28"/>
          <w:lang w:eastAsia="zh-CN"/>
        </w:rPr>
      </w:pPr>
      <w:r w:rsidRPr="001614D0">
        <w:rPr>
          <w:rFonts w:ascii="Times New Roman" w:eastAsia="Times New Roman" w:hAnsi="Times New Roman"/>
          <w:b/>
          <w:bCs/>
          <w:sz w:val="28"/>
          <w:szCs w:val="28"/>
          <w:lang w:eastAsia="zh-CN"/>
        </w:rPr>
        <w:t>решения о закрытии (исполнении) разрешения</w:t>
      </w:r>
      <w:r>
        <w:rPr>
          <w:rFonts w:ascii="Times New Roman" w:eastAsia="Times New Roman" w:hAnsi="Times New Roman"/>
          <w:b/>
          <w:bCs/>
          <w:sz w:val="28"/>
          <w:szCs w:val="28"/>
          <w:lang w:eastAsia="zh-CN"/>
        </w:rPr>
        <w:t xml:space="preserve"> (ордера)</w:t>
      </w:r>
      <w:r w:rsidRPr="001614D0">
        <w:rPr>
          <w:rFonts w:ascii="Times New Roman" w:eastAsia="Times New Roman" w:hAnsi="Times New Roman"/>
          <w:b/>
          <w:bCs/>
          <w:sz w:val="28"/>
          <w:szCs w:val="28"/>
          <w:lang w:eastAsia="zh-CN"/>
        </w:rPr>
        <w:t xml:space="preserve"> на </w:t>
      </w:r>
      <w:r w:rsidRPr="00C53610">
        <w:rPr>
          <w:rFonts w:ascii="Times New Roman" w:hAnsi="Times New Roman"/>
          <w:b/>
          <w:bCs/>
          <w:sz w:val="28"/>
          <w:szCs w:val="28"/>
          <w:lang w:eastAsia="ru-RU"/>
        </w:rPr>
        <w:t>производство</w:t>
      </w:r>
      <w:r w:rsidRPr="001614D0">
        <w:rPr>
          <w:rFonts w:ascii="Times New Roman" w:eastAsia="Times New Roman" w:hAnsi="Times New Roman"/>
          <w:sz w:val="28"/>
          <w:szCs w:val="28"/>
          <w:shd w:val="clear" w:color="auto" w:fill="FBFCFD"/>
          <w:lang w:eastAsia="zh-CN"/>
        </w:rPr>
        <w:t xml:space="preserve"> </w:t>
      </w:r>
      <w:r w:rsidRPr="001614D0">
        <w:rPr>
          <w:rFonts w:ascii="Times New Roman" w:eastAsia="Times New Roman" w:hAnsi="Times New Roman"/>
          <w:b/>
          <w:bCs/>
          <w:sz w:val="28"/>
          <w:szCs w:val="28"/>
          <w:lang w:eastAsia="zh-CN"/>
        </w:rPr>
        <w:t>земляных работ</w:t>
      </w:r>
    </w:p>
    <w:p w14:paraId="217A3CAA" w14:textId="77777777" w:rsidR="00267DD0" w:rsidRPr="003767E6" w:rsidRDefault="00267DD0" w:rsidP="00267DD0">
      <w:pPr>
        <w:widowControl w:val="0"/>
        <w:suppressAutoHyphens/>
        <w:autoSpaceDE w:val="0"/>
        <w:ind w:firstLine="720"/>
        <w:jc w:val="center"/>
        <w:rPr>
          <w:rFonts w:ascii="Times New Roman" w:eastAsia="Times New Roman" w:hAnsi="Times New Roman"/>
          <w:b/>
          <w:bCs/>
          <w:sz w:val="28"/>
          <w:szCs w:val="28"/>
          <w:lang w:eastAsia="zh-CN"/>
        </w:rPr>
      </w:pPr>
    </w:p>
    <w:p w14:paraId="697601B3" w14:textId="77777777" w:rsidR="00267DD0" w:rsidRPr="003767E6" w:rsidRDefault="00267DD0" w:rsidP="00267DD0">
      <w:pPr>
        <w:autoSpaceDE w:val="0"/>
        <w:autoSpaceDN w:val="0"/>
        <w:adjustRightInd w:val="0"/>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___________________________________________________________</w:t>
      </w:r>
    </w:p>
    <w:p w14:paraId="6F2C15DA" w14:textId="77777777" w:rsidR="00267DD0" w:rsidRPr="003767E6" w:rsidRDefault="00267DD0" w:rsidP="00267DD0">
      <w:pPr>
        <w:autoSpaceDE w:val="0"/>
        <w:autoSpaceDN w:val="0"/>
        <w:adjustRightInd w:val="0"/>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наименование уполномоченного на предоставление услуги</w:t>
      </w:r>
    </w:p>
    <w:p w14:paraId="094F46A2"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p>
    <w:p w14:paraId="415560D6" w14:textId="77777777" w:rsidR="00267DD0" w:rsidRPr="003767E6" w:rsidRDefault="00267DD0" w:rsidP="00267DD0">
      <w:pPr>
        <w:autoSpaceDE w:val="0"/>
        <w:autoSpaceDN w:val="0"/>
        <w:adjustRightInd w:val="0"/>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Кому: ________________________________ </w:t>
      </w:r>
    </w:p>
    <w:p w14:paraId="0370BD20"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(фамилия, имя, отчество (последнее – при </w:t>
      </w:r>
    </w:p>
    <w:p w14:paraId="17141DC3"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наличии), наименование и данные документа,</w:t>
      </w:r>
    </w:p>
    <w:p w14:paraId="79C690F6"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 удостоверяющего личность – для физического </w:t>
      </w:r>
    </w:p>
    <w:p w14:paraId="51B42660"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лица;</w:t>
      </w:r>
      <w:r>
        <w:rPr>
          <w:rFonts w:ascii="Times New Roman" w:eastAsia="Times New Roman" w:hAnsi="Times New Roman"/>
          <w:i/>
          <w:iCs/>
          <w:sz w:val="28"/>
          <w:szCs w:val="28"/>
          <w:lang w:eastAsia="ru-RU"/>
        </w:rPr>
        <w:t xml:space="preserve"> </w:t>
      </w:r>
      <w:r w:rsidRPr="003767E6">
        <w:rPr>
          <w:rFonts w:ascii="Times New Roman" w:eastAsia="Times New Roman" w:hAnsi="Times New Roman"/>
          <w:i/>
          <w:iCs/>
          <w:sz w:val="28"/>
          <w:szCs w:val="28"/>
          <w:lang w:eastAsia="ru-RU"/>
        </w:rPr>
        <w:t xml:space="preserve">наименование индивидуального </w:t>
      </w:r>
    </w:p>
    <w:p w14:paraId="07311834"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предпринимателя, ИНН, ОГРНИП – для </w:t>
      </w:r>
    </w:p>
    <w:p w14:paraId="017A48E1"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физического лица, зарегистрированного в </w:t>
      </w:r>
    </w:p>
    <w:p w14:paraId="4B4A85E0"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качестве индивидуального предпринимателя);</w:t>
      </w:r>
      <w:r>
        <w:rPr>
          <w:rFonts w:ascii="Times New Roman" w:eastAsia="Times New Roman" w:hAnsi="Times New Roman"/>
          <w:i/>
          <w:iCs/>
          <w:sz w:val="28"/>
          <w:szCs w:val="28"/>
          <w:lang w:eastAsia="ru-RU"/>
        </w:rPr>
        <w:t xml:space="preserve"> </w:t>
      </w:r>
      <w:r w:rsidRPr="003767E6">
        <w:rPr>
          <w:rFonts w:ascii="Times New Roman" w:eastAsia="Times New Roman" w:hAnsi="Times New Roman"/>
          <w:i/>
          <w:iCs/>
          <w:sz w:val="28"/>
          <w:szCs w:val="28"/>
          <w:lang w:eastAsia="ru-RU"/>
        </w:rPr>
        <w:t xml:space="preserve">полное наименование </w:t>
      </w:r>
    </w:p>
    <w:p w14:paraId="04FECDAD"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юридического лица, ИНН, ОГРН, </w:t>
      </w:r>
    </w:p>
    <w:p w14:paraId="3E2528FC"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юридический адрес – для юридического лица) </w:t>
      </w:r>
    </w:p>
    <w:p w14:paraId="32A21BCC" w14:textId="77777777" w:rsidR="00267DD0" w:rsidRPr="003767E6" w:rsidRDefault="00267DD0" w:rsidP="00267DD0">
      <w:pPr>
        <w:autoSpaceDE w:val="0"/>
        <w:autoSpaceDN w:val="0"/>
        <w:adjustRightInd w:val="0"/>
        <w:jc w:val="right"/>
        <w:rPr>
          <w:rFonts w:ascii="Times New Roman" w:eastAsia="Times New Roman" w:hAnsi="Times New Roman"/>
          <w:sz w:val="28"/>
          <w:szCs w:val="28"/>
          <w:lang w:eastAsia="ru-RU"/>
        </w:rPr>
      </w:pPr>
    </w:p>
    <w:p w14:paraId="10112932" w14:textId="77777777" w:rsidR="00267DD0" w:rsidRPr="003767E6" w:rsidRDefault="00267DD0" w:rsidP="00267DD0">
      <w:pPr>
        <w:autoSpaceDE w:val="0"/>
        <w:autoSpaceDN w:val="0"/>
        <w:adjustRightInd w:val="0"/>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Контактные данные: _______________________ </w:t>
      </w:r>
    </w:p>
    <w:p w14:paraId="7D660C99"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(почтовый индекс и адрес – для физического </w:t>
      </w:r>
    </w:p>
    <w:p w14:paraId="4EFE3494"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лица, в т.ч. зарегистрированного в качестве </w:t>
      </w:r>
    </w:p>
    <w:p w14:paraId="0933FA4B"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индивидуального предпринимателя, телефон, </w:t>
      </w:r>
    </w:p>
    <w:p w14:paraId="2A15D1A2" w14:textId="77777777" w:rsidR="00267DD0" w:rsidRPr="003767E6" w:rsidRDefault="00267DD0" w:rsidP="00267DD0">
      <w:pPr>
        <w:autoSpaceDE w:val="0"/>
        <w:autoSpaceDN w:val="0"/>
        <w:adjustRightInd w:val="0"/>
        <w:jc w:val="right"/>
        <w:rPr>
          <w:rFonts w:ascii="Times New Roman" w:eastAsia="Times New Roman" w:hAnsi="Times New Roman"/>
          <w:sz w:val="28"/>
          <w:szCs w:val="28"/>
          <w:lang w:eastAsia="ru-RU"/>
        </w:rPr>
      </w:pPr>
      <w:r w:rsidRPr="003767E6">
        <w:rPr>
          <w:rFonts w:ascii="Times New Roman" w:eastAsia="Times New Roman" w:hAnsi="Times New Roman"/>
          <w:i/>
          <w:iCs/>
          <w:sz w:val="28"/>
          <w:szCs w:val="28"/>
          <w:lang w:eastAsia="ru-RU"/>
        </w:rPr>
        <w:t xml:space="preserve">адрес электронной почты) </w:t>
      </w:r>
    </w:p>
    <w:p w14:paraId="22180B25" w14:textId="77777777" w:rsidR="00267DD0" w:rsidRPr="003767E6" w:rsidRDefault="00267DD0" w:rsidP="00267DD0">
      <w:pPr>
        <w:widowControl w:val="0"/>
        <w:suppressAutoHyphens/>
        <w:autoSpaceDE w:val="0"/>
        <w:ind w:firstLine="720"/>
        <w:jc w:val="center"/>
        <w:rPr>
          <w:rFonts w:ascii="Times New Roman" w:eastAsia="Times New Roman" w:hAnsi="Times New Roman"/>
          <w:b/>
          <w:bCs/>
          <w:sz w:val="28"/>
          <w:szCs w:val="28"/>
          <w:lang w:eastAsia="zh-CN"/>
        </w:rPr>
      </w:pPr>
    </w:p>
    <w:p w14:paraId="0F70555F" w14:textId="77777777" w:rsidR="00267DD0" w:rsidRPr="003767E6" w:rsidRDefault="00267DD0" w:rsidP="00267DD0">
      <w:pPr>
        <w:autoSpaceDE w:val="0"/>
        <w:autoSpaceDN w:val="0"/>
        <w:adjustRightInd w:val="0"/>
        <w:jc w:val="center"/>
        <w:rPr>
          <w:rFonts w:ascii="Times New Roman" w:eastAsia="Times New Roman" w:hAnsi="Times New Roman"/>
          <w:b/>
          <w:sz w:val="28"/>
          <w:szCs w:val="28"/>
          <w:lang w:eastAsia="ru-RU"/>
        </w:rPr>
      </w:pPr>
      <w:r w:rsidRPr="003767E6">
        <w:rPr>
          <w:rFonts w:ascii="Times New Roman" w:eastAsia="Times New Roman" w:hAnsi="Times New Roman"/>
          <w:b/>
          <w:sz w:val="28"/>
          <w:szCs w:val="28"/>
          <w:lang w:eastAsia="ru-RU"/>
        </w:rPr>
        <w:t>РЕШЕНИЕ</w:t>
      </w:r>
    </w:p>
    <w:p w14:paraId="6387E990" w14:textId="77777777" w:rsidR="00267DD0" w:rsidRPr="003767E6" w:rsidRDefault="00267DD0" w:rsidP="00267DD0">
      <w:pPr>
        <w:autoSpaceDE w:val="0"/>
        <w:autoSpaceDN w:val="0"/>
        <w:adjustRightInd w:val="0"/>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о закрытии (исполнении) </w:t>
      </w:r>
      <w:r w:rsidRPr="001614D0">
        <w:rPr>
          <w:rFonts w:ascii="Times New Roman" w:eastAsia="Times New Roman" w:hAnsi="Times New Roman"/>
          <w:sz w:val="28"/>
          <w:szCs w:val="28"/>
          <w:lang w:eastAsia="ru-RU"/>
        </w:rPr>
        <w:t>разрешения</w:t>
      </w:r>
      <w:r>
        <w:rPr>
          <w:rFonts w:ascii="Times New Roman" w:eastAsia="Times New Roman" w:hAnsi="Times New Roman"/>
          <w:sz w:val="28"/>
          <w:szCs w:val="28"/>
          <w:lang w:eastAsia="ru-RU"/>
        </w:rPr>
        <w:t xml:space="preserve"> (ордера)</w:t>
      </w:r>
      <w:r w:rsidRPr="001614D0">
        <w:rPr>
          <w:rFonts w:ascii="Times New Roman" w:eastAsia="Times New Roman" w:hAnsi="Times New Roman"/>
          <w:sz w:val="28"/>
          <w:szCs w:val="28"/>
          <w:lang w:eastAsia="ru-RU"/>
        </w:rPr>
        <w:t xml:space="preserve"> на </w:t>
      </w:r>
      <w:r w:rsidRPr="00B56D70">
        <w:rPr>
          <w:rFonts w:ascii="Times New Roman" w:hAnsi="Times New Roman"/>
          <w:bCs/>
          <w:sz w:val="28"/>
          <w:szCs w:val="28"/>
          <w:lang w:eastAsia="ru-RU"/>
        </w:rPr>
        <w:t>производство</w:t>
      </w:r>
      <w:r w:rsidRPr="001614D0">
        <w:rPr>
          <w:rFonts w:ascii="Times New Roman" w:hAnsi="Times New Roman"/>
          <w:b/>
          <w:sz w:val="28"/>
          <w:szCs w:val="28"/>
          <w:lang w:eastAsia="ru-RU"/>
        </w:rPr>
        <w:t xml:space="preserve"> </w:t>
      </w:r>
      <w:r w:rsidRPr="001614D0">
        <w:rPr>
          <w:rFonts w:ascii="Times New Roman" w:eastAsia="Times New Roman" w:hAnsi="Times New Roman"/>
          <w:sz w:val="28"/>
          <w:szCs w:val="28"/>
          <w:lang w:eastAsia="ru-RU"/>
        </w:rPr>
        <w:t>земляных</w:t>
      </w:r>
      <w:r w:rsidRPr="003767E6">
        <w:rPr>
          <w:rFonts w:ascii="Times New Roman" w:eastAsia="Times New Roman" w:hAnsi="Times New Roman"/>
          <w:sz w:val="28"/>
          <w:szCs w:val="28"/>
          <w:lang w:eastAsia="ru-RU"/>
        </w:rPr>
        <w:t xml:space="preserve"> работ </w:t>
      </w:r>
    </w:p>
    <w:p w14:paraId="70182129" w14:textId="77777777" w:rsidR="00267DD0" w:rsidRPr="003767E6" w:rsidRDefault="00267DD0" w:rsidP="00267DD0">
      <w:pPr>
        <w:autoSpaceDE w:val="0"/>
        <w:autoSpaceDN w:val="0"/>
        <w:adjustRightInd w:val="0"/>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w:t>
      </w:r>
    </w:p>
    <w:p w14:paraId="68BD18A7" w14:textId="77777777" w:rsidR="00267DD0" w:rsidRPr="003767E6" w:rsidRDefault="00267DD0" w:rsidP="00267DD0">
      <w:pPr>
        <w:autoSpaceDE w:val="0"/>
        <w:autoSpaceDN w:val="0"/>
        <w:adjustRightInd w:val="0"/>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 Дата ________________</w:t>
      </w:r>
    </w:p>
    <w:p w14:paraId="3967BB20" w14:textId="77777777" w:rsidR="00267DD0" w:rsidRPr="003767E6" w:rsidRDefault="00267DD0" w:rsidP="00267DD0">
      <w:pPr>
        <w:autoSpaceDE w:val="0"/>
        <w:autoSpaceDN w:val="0"/>
        <w:adjustRightInd w:val="0"/>
        <w:jc w:val="center"/>
        <w:rPr>
          <w:rFonts w:ascii="Times New Roman" w:eastAsia="Times New Roman" w:hAnsi="Times New Roman"/>
          <w:sz w:val="28"/>
          <w:szCs w:val="28"/>
          <w:lang w:eastAsia="ru-RU"/>
        </w:rPr>
      </w:pPr>
    </w:p>
    <w:p w14:paraId="5B828926"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r w:rsidRPr="003767E6">
        <w:rPr>
          <w:rFonts w:ascii="Times New Roman" w:eastAsia="Times New Roman" w:hAnsi="Times New Roman"/>
          <w:i/>
          <w:iCs/>
          <w:sz w:val="28"/>
          <w:szCs w:val="28"/>
          <w:lang w:eastAsia="ru-RU"/>
        </w:rPr>
        <w:t xml:space="preserve">______________________ </w:t>
      </w:r>
      <w:r w:rsidRPr="003767E6">
        <w:rPr>
          <w:rFonts w:ascii="Times New Roman" w:eastAsia="Times New Roman" w:hAnsi="Times New Roman"/>
          <w:sz w:val="28"/>
          <w:szCs w:val="28"/>
          <w:lang w:eastAsia="ru-RU"/>
        </w:rPr>
        <w:t xml:space="preserve">уведомляет Вас о закрытии (исполнении) разрешения на производство земляных </w:t>
      </w:r>
    </w:p>
    <w:p w14:paraId="39D45E6E"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работ № ________________ на выполнение работ ______________, проведенных по </w:t>
      </w:r>
    </w:p>
    <w:p w14:paraId="233783D2"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адресу _______________________________________________________________ </w:t>
      </w:r>
    </w:p>
    <w:p w14:paraId="23C8CB4F" w14:textId="77777777" w:rsidR="00267DD0" w:rsidRPr="003767E6" w:rsidRDefault="00267DD0" w:rsidP="00267DD0">
      <w:pPr>
        <w:widowControl w:val="0"/>
        <w:suppressAutoHyphens/>
        <w:autoSpaceDE w:val="0"/>
        <w:ind w:firstLine="720"/>
        <w:rPr>
          <w:rFonts w:ascii="Times New Roman" w:eastAsia="Times New Roman" w:hAnsi="Times New Roman"/>
          <w:sz w:val="28"/>
          <w:szCs w:val="28"/>
          <w:lang w:eastAsia="ru-RU"/>
        </w:rPr>
      </w:pPr>
    </w:p>
    <w:p w14:paraId="692C5C21" w14:textId="77777777" w:rsidR="00267DD0" w:rsidRPr="003767E6" w:rsidRDefault="00267DD0" w:rsidP="00267DD0">
      <w:pPr>
        <w:widowControl w:val="0"/>
        <w:suppressAutoHyphens/>
        <w:autoSpaceDE w:val="0"/>
        <w:rPr>
          <w:rFonts w:ascii="Times New Roman" w:eastAsia="Times New Roman" w:hAnsi="Times New Roman"/>
          <w:b/>
          <w:bCs/>
          <w:sz w:val="28"/>
          <w:szCs w:val="28"/>
          <w:lang w:eastAsia="zh-CN"/>
        </w:rPr>
      </w:pPr>
      <w:r w:rsidRPr="003767E6">
        <w:rPr>
          <w:rFonts w:ascii="Times New Roman" w:eastAsia="Times New Roman" w:hAnsi="Times New Roman"/>
          <w:sz w:val="28"/>
          <w:szCs w:val="28"/>
          <w:lang w:eastAsia="ru-RU"/>
        </w:rPr>
        <w:t>Особые отметки ________________________________________________________ _______________________________________________________________.</w:t>
      </w:r>
    </w:p>
    <w:p w14:paraId="65D7544C" w14:textId="77777777" w:rsidR="00267DD0" w:rsidRPr="003767E6" w:rsidRDefault="00267DD0" w:rsidP="00267DD0">
      <w:pPr>
        <w:widowControl w:val="0"/>
        <w:suppressAutoHyphens/>
        <w:autoSpaceDE w:val="0"/>
        <w:ind w:firstLine="720"/>
        <w:rPr>
          <w:rFonts w:ascii="Times New Roman" w:eastAsia="Times New Roman" w:hAnsi="Times New Roman"/>
          <w:b/>
          <w:bCs/>
          <w:sz w:val="28"/>
          <w:szCs w:val="28"/>
          <w:lang w:eastAsia="zh-CN"/>
        </w:rPr>
      </w:pPr>
    </w:p>
    <w:p w14:paraId="10C9E08C" w14:textId="77777777" w:rsidR="00267DD0" w:rsidRPr="003767E6" w:rsidRDefault="00267DD0" w:rsidP="00267DD0">
      <w:pPr>
        <w:widowControl w:val="0"/>
        <w:suppressAutoHyphens/>
        <w:autoSpaceDE w:val="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Ф.И.О. должность уполномоченного сотрудника</w:t>
      </w:r>
      <w:r w:rsidRPr="003767E6">
        <w:rPr>
          <w:rFonts w:ascii="Times New Roman" w:eastAsia="Times New Roman" w:hAnsi="Times New Roman"/>
          <w:sz w:val="28"/>
          <w:szCs w:val="28"/>
          <w:lang w:eastAsia="zh-CN"/>
        </w:rPr>
        <w:tab/>
      </w:r>
    </w:p>
    <w:p w14:paraId="2BB814C8" w14:textId="77777777" w:rsidR="00267DD0" w:rsidRPr="003767E6" w:rsidRDefault="00267DD0" w:rsidP="00267DD0">
      <w:pPr>
        <w:widowControl w:val="0"/>
        <w:suppressAutoHyphens/>
        <w:autoSpaceDE w:val="0"/>
        <w:rPr>
          <w:rFonts w:ascii="Times New Roman" w:eastAsia="Times New Roman" w:hAnsi="Times New Roman"/>
          <w:sz w:val="28"/>
          <w:szCs w:val="28"/>
          <w:lang w:eastAsia="zh-CN"/>
        </w:rPr>
      </w:pPr>
    </w:p>
    <w:p w14:paraId="5001FFCB" w14:textId="77777777" w:rsidR="00267DD0" w:rsidRPr="003767E6" w:rsidRDefault="00267DD0" w:rsidP="00267DD0">
      <w:pPr>
        <w:widowControl w:val="0"/>
        <w:suppressAutoHyphens/>
        <w:autoSpaceDE w:val="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Сведения о сертификате электронной подписи</w:t>
      </w:r>
      <w:r>
        <w:rPr>
          <w:rFonts w:ascii="Times New Roman" w:eastAsia="Times New Roman" w:hAnsi="Times New Roman"/>
          <w:sz w:val="28"/>
          <w:szCs w:val="28"/>
          <w:lang w:eastAsia="zh-CN"/>
        </w:rPr>
        <w:br w:type="column"/>
      </w:r>
    </w:p>
    <w:p w14:paraId="77BEDEFE" w14:textId="77777777" w:rsidR="00267DD0" w:rsidRPr="003767E6" w:rsidRDefault="00267DD0" w:rsidP="00267DD0">
      <w:pPr>
        <w:widowControl w:val="0"/>
        <w:suppressAutoHyphens/>
        <w:autoSpaceDE w:val="0"/>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Приложение 8</w:t>
      </w:r>
    </w:p>
    <w:p w14:paraId="707DA4B7" w14:textId="77777777" w:rsidR="00267DD0" w:rsidRPr="003767E6" w:rsidRDefault="00267DD0" w:rsidP="00267DD0">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14:paraId="1F24F6CB" w14:textId="77777777" w:rsidR="00267DD0" w:rsidRPr="003767E6" w:rsidRDefault="00267DD0" w:rsidP="00267DD0">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14:paraId="681C9C64" w14:textId="77777777" w:rsidR="00267DD0" w:rsidRPr="003767E6" w:rsidRDefault="00267DD0" w:rsidP="00267DD0">
      <w:pPr>
        <w:widowControl w:val="0"/>
        <w:suppressAutoHyphens/>
        <w:autoSpaceDE w:val="0"/>
        <w:ind w:firstLine="720"/>
        <w:jc w:val="both"/>
        <w:rPr>
          <w:rFonts w:ascii="Times New Roman" w:eastAsia="Times New Roman" w:hAnsi="Times New Roman"/>
          <w:sz w:val="28"/>
          <w:szCs w:val="28"/>
          <w:lang w:eastAsia="zh-CN"/>
        </w:rPr>
      </w:pPr>
    </w:p>
    <w:p w14:paraId="2CA88F95" w14:textId="77777777" w:rsidR="00267DD0" w:rsidRPr="003767E6" w:rsidRDefault="00267DD0" w:rsidP="00267DD0">
      <w:pPr>
        <w:widowControl w:val="0"/>
        <w:suppressAutoHyphens/>
        <w:autoSpaceDE w:val="0"/>
        <w:ind w:firstLine="720"/>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ГРАФИК</w:t>
      </w:r>
    </w:p>
    <w:p w14:paraId="59990624" w14:textId="77777777" w:rsidR="00267DD0" w:rsidRPr="003767E6" w:rsidRDefault="00267DD0" w:rsidP="00267DD0">
      <w:pPr>
        <w:widowControl w:val="0"/>
        <w:suppressAutoHyphens/>
        <w:autoSpaceDE w:val="0"/>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ПРОИЗВОДСТВА ЗЕМЛЯНЫХ РАБОТ</w:t>
      </w:r>
    </w:p>
    <w:p w14:paraId="5E8D8A10" w14:textId="77777777" w:rsidR="00267DD0" w:rsidRPr="003767E6" w:rsidRDefault="00267DD0" w:rsidP="00267DD0">
      <w:pPr>
        <w:widowControl w:val="0"/>
        <w:suppressAutoHyphens/>
        <w:autoSpaceDE w:val="0"/>
        <w:ind w:firstLine="720"/>
        <w:jc w:val="both"/>
        <w:rPr>
          <w:rFonts w:ascii="Times New Roman" w:eastAsia="Times New Roman" w:hAnsi="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267DD0" w:rsidRPr="003767E6" w14:paraId="5146E74A" w14:textId="77777777" w:rsidTr="00D85DF5">
        <w:tc>
          <w:tcPr>
            <w:tcW w:w="9843" w:type="dxa"/>
            <w:tcBorders>
              <w:top w:val="nil"/>
              <w:left w:val="nil"/>
              <w:bottom w:val="nil"/>
              <w:right w:val="nil"/>
            </w:tcBorders>
          </w:tcPr>
          <w:p w14:paraId="76F672BB"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Функциональное назначение объекта: _____________________________________________________________________</w:t>
            </w:r>
          </w:p>
          <w:p w14:paraId="679C77DA" w14:textId="77777777" w:rsidR="00267DD0" w:rsidRPr="003767E6" w:rsidRDefault="00267DD0" w:rsidP="00D85DF5">
            <w:pPr>
              <w:widowControl w:val="0"/>
              <w:suppressAutoHyphens/>
              <w:autoSpaceDE w:val="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_____________________________________________________________________</w:t>
            </w:r>
          </w:p>
          <w:p w14:paraId="78AED336"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Адрес объекта: ________________________________________________________</w:t>
            </w:r>
          </w:p>
          <w:p w14:paraId="65E9C9D5" w14:textId="77777777" w:rsidR="00267DD0" w:rsidRPr="003767E6" w:rsidRDefault="00267DD0" w:rsidP="00D85DF5">
            <w:pPr>
              <w:widowControl w:val="0"/>
              <w:suppressAutoHyphens/>
              <w:autoSpaceDE w:val="0"/>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(адрес проведения земляных работ,</w:t>
            </w:r>
          </w:p>
          <w:p w14:paraId="54F0DD19" w14:textId="77777777" w:rsidR="00267DD0" w:rsidRPr="003767E6" w:rsidRDefault="00267DD0" w:rsidP="00D85DF5">
            <w:pPr>
              <w:widowControl w:val="0"/>
              <w:suppressAutoHyphens/>
              <w:autoSpaceDE w:val="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_____________________________________________________________________</w:t>
            </w:r>
          </w:p>
          <w:p w14:paraId="375EF76D" w14:textId="77777777" w:rsidR="00267DD0" w:rsidRPr="003767E6" w:rsidRDefault="00267DD0" w:rsidP="00D85DF5">
            <w:pPr>
              <w:widowControl w:val="0"/>
              <w:suppressAutoHyphens/>
              <w:autoSpaceDE w:val="0"/>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кадастровый номер земельного участка)</w:t>
            </w:r>
          </w:p>
        </w:tc>
      </w:tr>
    </w:tbl>
    <w:p w14:paraId="2823E1CB" w14:textId="77777777" w:rsidR="00267DD0" w:rsidRPr="003767E6" w:rsidRDefault="00267DD0" w:rsidP="00267DD0">
      <w:pPr>
        <w:widowControl w:val="0"/>
        <w:suppressAutoHyphens/>
        <w:autoSpaceDE w:val="0"/>
        <w:ind w:firstLine="720"/>
        <w:jc w:val="both"/>
        <w:rPr>
          <w:rFonts w:ascii="Times New Roman" w:eastAsia="Times New Roman" w:hAnsi="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402"/>
        <w:gridCol w:w="1974"/>
        <w:gridCol w:w="3700"/>
      </w:tblGrid>
      <w:tr w:rsidR="00267DD0" w:rsidRPr="003767E6" w14:paraId="150366B3" w14:textId="77777777" w:rsidTr="00D85DF5">
        <w:tc>
          <w:tcPr>
            <w:tcW w:w="767" w:type="dxa"/>
          </w:tcPr>
          <w:p w14:paraId="0399EF68" w14:textId="77777777" w:rsidR="00267DD0" w:rsidRPr="003767E6" w:rsidRDefault="00267DD0" w:rsidP="00D85DF5">
            <w:pPr>
              <w:widowControl w:val="0"/>
              <w:suppressAutoHyphens/>
              <w:autoSpaceDE w:val="0"/>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N п/п</w:t>
            </w:r>
          </w:p>
        </w:tc>
        <w:tc>
          <w:tcPr>
            <w:tcW w:w="3402" w:type="dxa"/>
          </w:tcPr>
          <w:p w14:paraId="43822746" w14:textId="77777777" w:rsidR="00267DD0" w:rsidRPr="003767E6" w:rsidRDefault="00267DD0" w:rsidP="00D85DF5">
            <w:pPr>
              <w:widowControl w:val="0"/>
              <w:suppressAutoHyphens/>
              <w:autoSpaceDE w:val="0"/>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работ</w:t>
            </w:r>
          </w:p>
        </w:tc>
        <w:tc>
          <w:tcPr>
            <w:tcW w:w="1974" w:type="dxa"/>
          </w:tcPr>
          <w:p w14:paraId="73296EA2" w14:textId="77777777" w:rsidR="00267DD0" w:rsidRPr="003767E6" w:rsidRDefault="00267DD0" w:rsidP="00D85DF5">
            <w:pPr>
              <w:widowControl w:val="0"/>
              <w:suppressAutoHyphens/>
              <w:autoSpaceDE w:val="0"/>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Дата начала работ (день/месяц/год)</w:t>
            </w:r>
          </w:p>
        </w:tc>
        <w:tc>
          <w:tcPr>
            <w:tcW w:w="3700" w:type="dxa"/>
          </w:tcPr>
          <w:p w14:paraId="178644A0" w14:textId="77777777" w:rsidR="00267DD0" w:rsidRPr="003767E6" w:rsidRDefault="00267DD0" w:rsidP="00D85DF5">
            <w:pPr>
              <w:widowControl w:val="0"/>
              <w:suppressAutoHyphens/>
              <w:autoSpaceDE w:val="0"/>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Дата окончания работ (день/месяц/год)</w:t>
            </w:r>
          </w:p>
        </w:tc>
      </w:tr>
      <w:tr w:rsidR="00267DD0" w:rsidRPr="003767E6" w14:paraId="79002E49" w14:textId="77777777" w:rsidTr="00D85DF5">
        <w:tc>
          <w:tcPr>
            <w:tcW w:w="767" w:type="dxa"/>
          </w:tcPr>
          <w:p w14:paraId="3E8799D3"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c>
          <w:tcPr>
            <w:tcW w:w="3402" w:type="dxa"/>
          </w:tcPr>
          <w:p w14:paraId="7325015A"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c>
          <w:tcPr>
            <w:tcW w:w="1974" w:type="dxa"/>
          </w:tcPr>
          <w:p w14:paraId="6DB1C165"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c>
          <w:tcPr>
            <w:tcW w:w="3700" w:type="dxa"/>
          </w:tcPr>
          <w:p w14:paraId="57552884"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r>
      <w:tr w:rsidR="00267DD0" w:rsidRPr="003767E6" w14:paraId="72C3C878" w14:textId="77777777" w:rsidTr="00D85DF5">
        <w:tc>
          <w:tcPr>
            <w:tcW w:w="767" w:type="dxa"/>
          </w:tcPr>
          <w:p w14:paraId="16FC9AA9"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c>
          <w:tcPr>
            <w:tcW w:w="3402" w:type="dxa"/>
          </w:tcPr>
          <w:p w14:paraId="73C60DD9"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c>
          <w:tcPr>
            <w:tcW w:w="1974" w:type="dxa"/>
          </w:tcPr>
          <w:p w14:paraId="100E307A"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c>
          <w:tcPr>
            <w:tcW w:w="3700" w:type="dxa"/>
          </w:tcPr>
          <w:p w14:paraId="0B666881"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r>
      <w:tr w:rsidR="00267DD0" w:rsidRPr="003767E6" w14:paraId="6D209893" w14:textId="77777777" w:rsidTr="00D85DF5">
        <w:tc>
          <w:tcPr>
            <w:tcW w:w="767" w:type="dxa"/>
          </w:tcPr>
          <w:p w14:paraId="5BEE98DB"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c>
          <w:tcPr>
            <w:tcW w:w="3402" w:type="dxa"/>
          </w:tcPr>
          <w:p w14:paraId="6B6AEDBC"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c>
          <w:tcPr>
            <w:tcW w:w="1974" w:type="dxa"/>
          </w:tcPr>
          <w:p w14:paraId="002F3FE2"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c>
          <w:tcPr>
            <w:tcW w:w="3700" w:type="dxa"/>
          </w:tcPr>
          <w:p w14:paraId="2FB27ADF"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r>
      <w:tr w:rsidR="00267DD0" w:rsidRPr="003767E6" w14:paraId="32998ECD" w14:textId="77777777" w:rsidTr="00D85DF5">
        <w:tc>
          <w:tcPr>
            <w:tcW w:w="767" w:type="dxa"/>
          </w:tcPr>
          <w:p w14:paraId="168A2648"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c>
          <w:tcPr>
            <w:tcW w:w="3402" w:type="dxa"/>
          </w:tcPr>
          <w:p w14:paraId="4CEB5AC4"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c>
          <w:tcPr>
            <w:tcW w:w="1974" w:type="dxa"/>
          </w:tcPr>
          <w:p w14:paraId="7C05FD65"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c>
          <w:tcPr>
            <w:tcW w:w="3700" w:type="dxa"/>
          </w:tcPr>
          <w:p w14:paraId="0CD716FD"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r>
    </w:tbl>
    <w:p w14:paraId="48080C5D" w14:textId="77777777" w:rsidR="00267DD0" w:rsidRPr="003767E6" w:rsidRDefault="00267DD0" w:rsidP="00267DD0">
      <w:pPr>
        <w:widowControl w:val="0"/>
        <w:suppressAutoHyphens/>
        <w:autoSpaceDE w:val="0"/>
        <w:ind w:firstLine="720"/>
        <w:jc w:val="both"/>
        <w:rPr>
          <w:rFonts w:ascii="Times New Roman" w:eastAsia="Times New Roman" w:hAnsi="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267DD0" w:rsidRPr="003767E6" w14:paraId="4993A988" w14:textId="77777777" w:rsidTr="00D85DF5">
        <w:tc>
          <w:tcPr>
            <w:tcW w:w="2923" w:type="dxa"/>
            <w:tcBorders>
              <w:top w:val="nil"/>
              <w:left w:val="nil"/>
              <w:bottom w:val="nil"/>
              <w:right w:val="nil"/>
            </w:tcBorders>
          </w:tcPr>
          <w:p w14:paraId="77CF26F8" w14:textId="77777777" w:rsidR="00267DD0" w:rsidRPr="003767E6" w:rsidRDefault="00267DD0" w:rsidP="00D85DF5">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Исполнитель работ</w:t>
            </w:r>
          </w:p>
        </w:tc>
        <w:tc>
          <w:tcPr>
            <w:tcW w:w="6920" w:type="dxa"/>
            <w:tcBorders>
              <w:top w:val="nil"/>
              <w:left w:val="nil"/>
              <w:bottom w:val="single" w:sz="4" w:space="0" w:color="auto"/>
              <w:right w:val="nil"/>
            </w:tcBorders>
          </w:tcPr>
          <w:p w14:paraId="6116FA78"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r>
      <w:tr w:rsidR="00267DD0" w:rsidRPr="003767E6" w14:paraId="31B3FE72" w14:textId="77777777" w:rsidTr="00D85DF5">
        <w:tc>
          <w:tcPr>
            <w:tcW w:w="2923" w:type="dxa"/>
            <w:tcBorders>
              <w:top w:val="nil"/>
              <w:left w:val="nil"/>
              <w:bottom w:val="nil"/>
              <w:right w:val="nil"/>
            </w:tcBorders>
          </w:tcPr>
          <w:p w14:paraId="40DB9B60" w14:textId="77777777" w:rsidR="00267DD0" w:rsidRPr="003767E6" w:rsidRDefault="00267DD0" w:rsidP="00D85DF5">
            <w:pPr>
              <w:widowControl w:val="0"/>
              <w:suppressAutoHyphens/>
              <w:autoSpaceDE w:val="0"/>
              <w:rPr>
                <w:rFonts w:ascii="Times New Roman" w:eastAsia="Times New Roman" w:hAnsi="Times New Roman"/>
                <w:sz w:val="28"/>
                <w:szCs w:val="28"/>
                <w:lang w:eastAsia="zh-CN"/>
              </w:rPr>
            </w:pPr>
          </w:p>
        </w:tc>
        <w:tc>
          <w:tcPr>
            <w:tcW w:w="6920" w:type="dxa"/>
            <w:tcBorders>
              <w:top w:val="single" w:sz="4" w:space="0" w:color="auto"/>
              <w:left w:val="nil"/>
              <w:bottom w:val="nil"/>
              <w:right w:val="nil"/>
            </w:tcBorders>
          </w:tcPr>
          <w:p w14:paraId="43E48AF7" w14:textId="77777777" w:rsidR="00267DD0" w:rsidRPr="003767E6" w:rsidRDefault="00267DD0" w:rsidP="00D85DF5">
            <w:pPr>
              <w:widowControl w:val="0"/>
              <w:suppressAutoHyphens/>
              <w:autoSpaceDE w:val="0"/>
              <w:ind w:firstLine="720"/>
              <w:jc w:val="center"/>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(должность, подпись, расшифровка подписи)</w:t>
            </w:r>
          </w:p>
        </w:tc>
      </w:tr>
      <w:tr w:rsidR="00267DD0" w:rsidRPr="003767E6" w14:paraId="27EF145C" w14:textId="77777777" w:rsidTr="00D85DF5">
        <w:tc>
          <w:tcPr>
            <w:tcW w:w="2923" w:type="dxa"/>
            <w:tcBorders>
              <w:top w:val="nil"/>
              <w:left w:val="nil"/>
              <w:bottom w:val="nil"/>
              <w:right w:val="nil"/>
            </w:tcBorders>
          </w:tcPr>
          <w:p w14:paraId="613537A6" w14:textId="77777777" w:rsidR="00267DD0" w:rsidRPr="003767E6" w:rsidRDefault="00267DD0" w:rsidP="00D85DF5">
            <w:pPr>
              <w:widowControl w:val="0"/>
              <w:suppressAutoHyphens/>
              <w:autoSpaceDE w:val="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М.П.</w:t>
            </w:r>
          </w:p>
          <w:p w14:paraId="51A4CC25" w14:textId="77777777" w:rsidR="00267DD0" w:rsidRPr="003767E6" w:rsidRDefault="00267DD0" w:rsidP="00D85DF5">
            <w:pPr>
              <w:widowControl w:val="0"/>
              <w:suppressAutoHyphens/>
              <w:autoSpaceDE w:val="0"/>
              <w:ind w:hanging="142"/>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((при наличии)</w:t>
            </w:r>
          </w:p>
        </w:tc>
        <w:tc>
          <w:tcPr>
            <w:tcW w:w="6920" w:type="dxa"/>
            <w:tcBorders>
              <w:top w:val="nil"/>
              <w:left w:val="nil"/>
              <w:bottom w:val="nil"/>
              <w:right w:val="nil"/>
            </w:tcBorders>
          </w:tcPr>
          <w:p w14:paraId="3A389669" w14:textId="77777777" w:rsidR="00267DD0" w:rsidRPr="003767E6" w:rsidRDefault="00267DD0" w:rsidP="00D85DF5">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 __________ 20__ г.</w:t>
            </w:r>
          </w:p>
        </w:tc>
      </w:tr>
      <w:tr w:rsidR="00267DD0" w:rsidRPr="003767E6" w14:paraId="2A323847" w14:textId="77777777" w:rsidTr="00D85DF5">
        <w:tc>
          <w:tcPr>
            <w:tcW w:w="2923" w:type="dxa"/>
            <w:tcBorders>
              <w:top w:val="nil"/>
              <w:left w:val="nil"/>
              <w:bottom w:val="nil"/>
              <w:right w:val="nil"/>
            </w:tcBorders>
          </w:tcPr>
          <w:p w14:paraId="19ECDB93" w14:textId="77777777" w:rsidR="00267DD0" w:rsidRPr="003767E6" w:rsidRDefault="00267DD0" w:rsidP="00D85DF5">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Заказчик </w:t>
            </w:r>
          </w:p>
          <w:p w14:paraId="2EB05B30" w14:textId="77777777" w:rsidR="00267DD0" w:rsidRPr="003767E6" w:rsidRDefault="00267DD0" w:rsidP="00D85DF5">
            <w:pPr>
              <w:widowControl w:val="0"/>
              <w:suppressAutoHyphens/>
              <w:autoSpaceDE w:val="0"/>
              <w:jc w:val="both"/>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(при наличии)</w:t>
            </w:r>
          </w:p>
        </w:tc>
        <w:tc>
          <w:tcPr>
            <w:tcW w:w="6920" w:type="dxa"/>
            <w:tcBorders>
              <w:top w:val="nil"/>
              <w:left w:val="nil"/>
              <w:bottom w:val="single" w:sz="4" w:space="0" w:color="auto"/>
              <w:right w:val="nil"/>
            </w:tcBorders>
          </w:tcPr>
          <w:p w14:paraId="3EA71089"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r>
      <w:tr w:rsidR="00267DD0" w:rsidRPr="003767E6" w14:paraId="3905F5B2" w14:textId="77777777" w:rsidTr="00D85DF5">
        <w:tc>
          <w:tcPr>
            <w:tcW w:w="2923" w:type="dxa"/>
            <w:tcBorders>
              <w:top w:val="nil"/>
              <w:left w:val="nil"/>
              <w:bottom w:val="nil"/>
              <w:right w:val="nil"/>
            </w:tcBorders>
          </w:tcPr>
          <w:p w14:paraId="63A5D3D5"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c>
          <w:tcPr>
            <w:tcW w:w="6920" w:type="dxa"/>
            <w:tcBorders>
              <w:top w:val="single" w:sz="4" w:space="0" w:color="auto"/>
              <w:left w:val="nil"/>
              <w:bottom w:val="nil"/>
              <w:right w:val="nil"/>
            </w:tcBorders>
          </w:tcPr>
          <w:p w14:paraId="6BBC7CA0" w14:textId="77777777" w:rsidR="00267DD0" w:rsidRPr="003767E6" w:rsidRDefault="00267DD0" w:rsidP="00D85DF5">
            <w:pPr>
              <w:widowControl w:val="0"/>
              <w:suppressAutoHyphens/>
              <w:autoSpaceDE w:val="0"/>
              <w:ind w:firstLine="720"/>
              <w:jc w:val="center"/>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(должность, подпись, расшифровка подписи)</w:t>
            </w:r>
          </w:p>
        </w:tc>
      </w:tr>
      <w:tr w:rsidR="00267DD0" w:rsidRPr="003767E6" w14:paraId="331CD190" w14:textId="77777777" w:rsidTr="00D85DF5">
        <w:tc>
          <w:tcPr>
            <w:tcW w:w="2923" w:type="dxa"/>
            <w:tcBorders>
              <w:top w:val="nil"/>
              <w:left w:val="nil"/>
              <w:bottom w:val="nil"/>
              <w:right w:val="nil"/>
            </w:tcBorders>
          </w:tcPr>
          <w:p w14:paraId="34AF72F9" w14:textId="77777777" w:rsidR="00267DD0" w:rsidRPr="003767E6" w:rsidRDefault="00267DD0" w:rsidP="00D85DF5">
            <w:pPr>
              <w:widowControl w:val="0"/>
              <w:suppressAutoHyphens/>
              <w:autoSpaceDE w:val="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М.П.</w:t>
            </w:r>
          </w:p>
          <w:p w14:paraId="49DA94F8" w14:textId="77777777" w:rsidR="00267DD0" w:rsidRPr="003767E6" w:rsidRDefault="00267DD0" w:rsidP="00D85DF5">
            <w:pPr>
              <w:widowControl w:val="0"/>
              <w:suppressAutoHyphens/>
              <w:autoSpaceDE w:val="0"/>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(при наличии)</w:t>
            </w:r>
          </w:p>
        </w:tc>
        <w:tc>
          <w:tcPr>
            <w:tcW w:w="6920" w:type="dxa"/>
            <w:tcBorders>
              <w:top w:val="nil"/>
              <w:left w:val="nil"/>
              <w:bottom w:val="nil"/>
              <w:right w:val="nil"/>
            </w:tcBorders>
          </w:tcPr>
          <w:p w14:paraId="6191D81E" w14:textId="77777777" w:rsidR="00267DD0" w:rsidRPr="003767E6" w:rsidRDefault="00267DD0" w:rsidP="00D85DF5">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 __________ 20__ г.</w:t>
            </w:r>
          </w:p>
        </w:tc>
      </w:tr>
    </w:tbl>
    <w:p w14:paraId="73A052E8" w14:textId="77777777" w:rsidR="00267DD0" w:rsidRPr="003767E6" w:rsidRDefault="00267DD0" w:rsidP="00267DD0">
      <w:pPr>
        <w:widowControl w:val="0"/>
        <w:suppressAutoHyphens/>
        <w:autoSpaceDE w:val="0"/>
        <w:ind w:firstLine="720"/>
        <w:jc w:val="both"/>
        <w:rPr>
          <w:rFonts w:ascii="Times New Roman" w:eastAsia="Times New Roman" w:hAnsi="Times New Roman"/>
          <w:b/>
          <w:sz w:val="28"/>
          <w:szCs w:val="28"/>
          <w:lang w:eastAsia="ar-SA"/>
        </w:rPr>
      </w:pPr>
    </w:p>
    <w:p w14:paraId="68998710" w14:textId="77777777" w:rsidR="00267DD0" w:rsidRPr="003767E6" w:rsidRDefault="00267DD0" w:rsidP="00267DD0">
      <w:pPr>
        <w:widowControl w:val="0"/>
        <w:suppressAutoHyphens/>
        <w:autoSpaceDE w:val="0"/>
        <w:ind w:firstLine="720"/>
        <w:jc w:val="both"/>
        <w:rPr>
          <w:rFonts w:ascii="Times New Roman" w:eastAsia="Times New Roman" w:hAnsi="Times New Roman"/>
          <w:b/>
          <w:sz w:val="28"/>
          <w:szCs w:val="28"/>
          <w:lang w:eastAsia="ar-SA"/>
        </w:rPr>
      </w:pPr>
    </w:p>
    <w:p w14:paraId="64DF6985" w14:textId="77777777" w:rsidR="00267DD0" w:rsidRDefault="00267DD0" w:rsidP="00267DD0">
      <w:pPr>
        <w:widowControl w:val="0"/>
        <w:suppressAutoHyphens/>
        <w:autoSpaceDE w:val="0"/>
        <w:ind w:firstLine="720"/>
        <w:jc w:val="both"/>
        <w:rPr>
          <w:rFonts w:ascii="Times New Roman" w:eastAsia="Times New Roman" w:hAnsi="Times New Roman"/>
          <w:b/>
          <w:sz w:val="28"/>
          <w:szCs w:val="28"/>
          <w:lang w:eastAsia="ar-SA"/>
        </w:rPr>
      </w:pPr>
    </w:p>
    <w:p w14:paraId="69E0050E" w14:textId="77777777" w:rsidR="00267DD0" w:rsidRDefault="00267DD0" w:rsidP="00267DD0">
      <w:pPr>
        <w:widowControl w:val="0"/>
        <w:suppressAutoHyphens/>
        <w:autoSpaceDE w:val="0"/>
        <w:ind w:firstLine="720"/>
        <w:jc w:val="both"/>
        <w:rPr>
          <w:rFonts w:ascii="Times New Roman" w:eastAsia="Times New Roman" w:hAnsi="Times New Roman"/>
          <w:b/>
          <w:sz w:val="28"/>
          <w:szCs w:val="28"/>
          <w:lang w:eastAsia="ar-SA"/>
        </w:rPr>
      </w:pPr>
    </w:p>
    <w:p w14:paraId="522EDFF3" w14:textId="77777777" w:rsidR="00267DD0" w:rsidRDefault="00267DD0" w:rsidP="00267DD0">
      <w:pPr>
        <w:widowControl w:val="0"/>
        <w:suppressAutoHyphens/>
        <w:autoSpaceDE w:val="0"/>
        <w:ind w:firstLine="720"/>
        <w:jc w:val="both"/>
        <w:rPr>
          <w:rFonts w:ascii="Times New Roman" w:eastAsia="Times New Roman" w:hAnsi="Times New Roman"/>
          <w:b/>
          <w:sz w:val="28"/>
          <w:szCs w:val="28"/>
          <w:lang w:eastAsia="ar-SA"/>
        </w:rPr>
      </w:pPr>
    </w:p>
    <w:p w14:paraId="6B523C66" w14:textId="77777777" w:rsidR="00267DD0" w:rsidRDefault="00267DD0" w:rsidP="00267DD0">
      <w:pPr>
        <w:widowControl w:val="0"/>
        <w:suppressAutoHyphens/>
        <w:autoSpaceDE w:val="0"/>
        <w:ind w:firstLine="720"/>
        <w:jc w:val="both"/>
        <w:rPr>
          <w:rFonts w:ascii="Times New Roman" w:eastAsia="Times New Roman" w:hAnsi="Times New Roman"/>
          <w:b/>
          <w:sz w:val="28"/>
          <w:szCs w:val="28"/>
          <w:lang w:eastAsia="ar-SA"/>
        </w:rPr>
      </w:pPr>
    </w:p>
    <w:p w14:paraId="4CE40E10" w14:textId="77777777" w:rsidR="00267DD0" w:rsidRDefault="00267DD0" w:rsidP="00267DD0">
      <w:pPr>
        <w:jc w:val="right"/>
        <w:rPr>
          <w:rFonts w:ascii="Times New Roman" w:hAnsi="Times New Roman"/>
          <w:sz w:val="28"/>
          <w:szCs w:val="28"/>
          <w:lang w:eastAsia="ru-RU"/>
        </w:rPr>
      </w:pPr>
      <w:r>
        <w:rPr>
          <w:rFonts w:ascii="Times New Roman" w:hAnsi="Times New Roman"/>
          <w:sz w:val="28"/>
          <w:szCs w:val="28"/>
          <w:lang w:eastAsia="ru-RU"/>
        </w:rPr>
        <w:t xml:space="preserve">Приложение 9 </w:t>
      </w:r>
    </w:p>
    <w:p w14:paraId="63FC6323" w14:textId="77777777" w:rsidR="00267DD0" w:rsidRDefault="00267DD0" w:rsidP="00267DD0">
      <w:pPr>
        <w:jc w:val="right"/>
        <w:rPr>
          <w:rFonts w:ascii="Times New Roman" w:hAnsi="Times New Roman"/>
          <w:sz w:val="28"/>
          <w:szCs w:val="28"/>
          <w:lang w:eastAsia="ru-RU"/>
        </w:rPr>
      </w:pPr>
      <w:r>
        <w:rPr>
          <w:rFonts w:ascii="Times New Roman" w:hAnsi="Times New Roman"/>
          <w:sz w:val="28"/>
          <w:szCs w:val="28"/>
          <w:lang w:eastAsia="ru-RU"/>
        </w:rPr>
        <w:t xml:space="preserve">к Административному регламенту </w:t>
      </w:r>
    </w:p>
    <w:p w14:paraId="6474220F" w14:textId="77777777" w:rsidR="00267DD0" w:rsidRDefault="00267DD0" w:rsidP="00267DD0">
      <w:pPr>
        <w:jc w:val="right"/>
        <w:rPr>
          <w:rFonts w:ascii="Times New Roman" w:hAnsi="Times New Roman"/>
          <w:sz w:val="28"/>
          <w:szCs w:val="28"/>
          <w:lang w:eastAsia="ru-RU"/>
        </w:rPr>
      </w:pPr>
      <w:r>
        <w:rPr>
          <w:rFonts w:ascii="Times New Roman" w:hAnsi="Times New Roman"/>
          <w:sz w:val="28"/>
          <w:szCs w:val="28"/>
          <w:lang w:eastAsia="ru-RU"/>
        </w:rPr>
        <w:t xml:space="preserve">по предоставлению Муниципальной услуги </w:t>
      </w:r>
    </w:p>
    <w:p w14:paraId="564B8C50" w14:textId="77777777" w:rsidR="00267DD0" w:rsidRDefault="00267DD0" w:rsidP="00267DD0">
      <w:pPr>
        <w:jc w:val="right"/>
        <w:rPr>
          <w:rFonts w:ascii="Times New Roman" w:hAnsi="Times New Roman"/>
          <w:sz w:val="28"/>
          <w:szCs w:val="28"/>
          <w:lang w:eastAsia="ru-RU"/>
        </w:rPr>
      </w:pPr>
    </w:p>
    <w:p w14:paraId="2B52C45D" w14:textId="77777777" w:rsidR="00267DD0" w:rsidRDefault="00267DD0" w:rsidP="00267DD0">
      <w:pPr>
        <w:jc w:val="both"/>
        <w:rPr>
          <w:rFonts w:ascii="Times New Roman" w:hAnsi="Times New Roman"/>
          <w:sz w:val="28"/>
          <w:szCs w:val="28"/>
          <w:lang w:eastAsia="ru-RU"/>
        </w:rPr>
      </w:pPr>
      <w:r>
        <w:rPr>
          <w:rFonts w:ascii="Times New Roman" w:hAnsi="Times New Roman"/>
          <w:sz w:val="28"/>
          <w:szCs w:val="28"/>
          <w:lang w:eastAsia="ru-RU"/>
        </w:rPr>
        <w:t xml:space="preserve">  </w:t>
      </w:r>
    </w:p>
    <w:p w14:paraId="2143DB76" w14:textId="77777777" w:rsidR="00267DD0" w:rsidRDefault="00267DD0" w:rsidP="00267DD0">
      <w:pPr>
        <w:jc w:val="center"/>
        <w:rPr>
          <w:rFonts w:ascii="Times New Roman" w:hAnsi="Times New Roman"/>
          <w:b/>
          <w:sz w:val="28"/>
          <w:szCs w:val="28"/>
          <w:lang w:eastAsia="ru-RU"/>
        </w:rPr>
      </w:pPr>
      <w:r>
        <w:rPr>
          <w:rFonts w:ascii="Times New Roman" w:hAnsi="Times New Roman"/>
          <w:b/>
          <w:sz w:val="28"/>
          <w:szCs w:val="28"/>
          <w:lang w:eastAsia="ru-RU"/>
        </w:rPr>
        <w:t xml:space="preserve">БЛОК-СХЕМА </w:t>
      </w:r>
    </w:p>
    <w:p w14:paraId="4346EFC5" w14:textId="77777777" w:rsidR="00267DD0" w:rsidRDefault="00267DD0" w:rsidP="00267DD0">
      <w:pPr>
        <w:jc w:val="center"/>
        <w:rPr>
          <w:rFonts w:ascii="Times New Roman" w:hAnsi="Times New Roman"/>
          <w:sz w:val="28"/>
          <w:szCs w:val="28"/>
          <w:lang w:eastAsia="ru-RU"/>
        </w:rPr>
      </w:pPr>
      <w:r>
        <w:rPr>
          <w:rFonts w:ascii="Times New Roman" w:hAnsi="Times New Roman"/>
          <w:sz w:val="28"/>
          <w:szCs w:val="28"/>
          <w:lang w:eastAsia="ru-RU"/>
        </w:rPr>
        <w:t>ПРЕДОСТАВЛЕНИЯ МУНИЦИПАЛЬНОЙ УСЛУГИ ПО ВЫДАЧЕ РАЗРЕШЕНИЯ (ОРДЕРА) НА ПРОИЗВОДСТВО ЗЕМЛЯНЫХ РАБОТ НА ТЕРРИТОРИИ МУНИЦИПАЛЬНОГО ОБРАЗОВАНИЯ «ТОКСОВСКОЕ ГОРОДСКОЕ ПОСЕЛЕНИЕ» ВСЕВОЛОЖСКОГО МУНИЦИПАЛЬНОГО РАЙОНА ЛЕНИНГРАДСКОЙ ОБЛАСТИ</w:t>
      </w:r>
    </w:p>
    <w:p w14:paraId="1369315C" w14:textId="77777777" w:rsidR="00267DD0" w:rsidRDefault="00267DD0" w:rsidP="00267DD0">
      <w:pPr>
        <w:jc w:val="center"/>
        <w:rPr>
          <w:rFonts w:ascii="Times New Roman" w:hAnsi="Times New Roman"/>
          <w:sz w:val="28"/>
          <w:szCs w:val="28"/>
          <w:lang w:eastAsia="ru-RU"/>
        </w:rPr>
      </w:pPr>
    </w:p>
    <w:p w14:paraId="45975343" w14:textId="0A6EED25" w:rsidR="00267DD0" w:rsidRDefault="00267DD0" w:rsidP="00267DD0">
      <w:pPr>
        <w:jc w:val="center"/>
        <w:rPr>
          <w:rFonts w:ascii="Times New Roman" w:hAnsi="Times New Roman"/>
          <w:sz w:val="28"/>
          <w:szCs w:val="28"/>
          <w:lang w:eastAsia="ru-RU"/>
        </w:rPr>
      </w:pPr>
      <w:r>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1D1FC77E" wp14:editId="29F72C65">
                <wp:simplePos x="0" y="0"/>
                <wp:positionH relativeFrom="column">
                  <wp:posOffset>767715</wp:posOffset>
                </wp:positionH>
                <wp:positionV relativeFrom="paragraph">
                  <wp:posOffset>62230</wp:posOffset>
                </wp:positionV>
                <wp:extent cx="4095750" cy="504825"/>
                <wp:effectExtent l="9525" t="9525" r="9525"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504825"/>
                        </a:xfrm>
                        <a:prstGeom prst="rect">
                          <a:avLst/>
                        </a:prstGeom>
                        <a:solidFill>
                          <a:srgbClr val="FFFFFF"/>
                        </a:solidFill>
                        <a:ln w="9525">
                          <a:solidFill>
                            <a:srgbClr val="000000"/>
                          </a:solidFill>
                          <a:miter lim="800000"/>
                          <a:headEnd/>
                          <a:tailEnd/>
                        </a:ln>
                      </wps:spPr>
                      <wps:txbx>
                        <w:txbxContent>
                          <w:p w14:paraId="3B765648" w14:textId="77777777" w:rsidR="00267DD0" w:rsidRPr="00C53610" w:rsidRDefault="00267DD0" w:rsidP="00267DD0">
                            <w:pPr>
                              <w:jc w:val="center"/>
                              <w:rPr>
                                <w:rFonts w:ascii="Times New Roman" w:hAnsi="Times New Roman"/>
                              </w:rPr>
                            </w:pPr>
                            <w:r w:rsidRPr="00C53610">
                              <w:rPr>
                                <w:rFonts w:ascii="Times New Roman" w:hAnsi="Times New Roman"/>
                              </w:rPr>
                              <w:t>Прием и регистрация заявления и необходимых документов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D1FC77E" id="Прямоугольник 12" o:spid="_x0000_s1026" style="position:absolute;left:0;text-align:left;margin-left:60.45pt;margin-top:4.9pt;width:32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">
                <v:textbox>
                  <w:txbxContent>
                    <w:p w14:paraId="3B765648" w14:textId="77777777" w:rsidR="00267DD0" w:rsidRPr="00C53610" w:rsidRDefault="00267DD0" w:rsidP="00267DD0">
                      <w:pPr>
                        <w:jc w:val="center"/>
                        <w:rPr>
                          <w:rFonts w:ascii="Times New Roman" w:hAnsi="Times New Roman"/>
                        </w:rPr>
                      </w:pPr>
                      <w:r w:rsidRPr="00C53610">
                        <w:rPr>
                          <w:rFonts w:ascii="Times New Roman" w:hAnsi="Times New Roman"/>
                        </w:rPr>
                        <w:t>Прием и регистрация заявления и необходимых документов для предоставления муниципальной услуги</w:t>
                      </w:r>
                    </w:p>
                  </w:txbxContent>
                </v:textbox>
              </v:rect>
            </w:pict>
          </mc:Fallback>
        </mc:AlternateContent>
      </w:r>
    </w:p>
    <w:p w14:paraId="59621E0F" w14:textId="77777777" w:rsidR="00267DD0" w:rsidRDefault="00267DD0" w:rsidP="00267DD0">
      <w:pPr>
        <w:jc w:val="center"/>
        <w:rPr>
          <w:rFonts w:ascii="Times New Roman" w:hAnsi="Times New Roman"/>
          <w:sz w:val="28"/>
          <w:szCs w:val="28"/>
          <w:lang w:eastAsia="ru-RU"/>
        </w:rPr>
      </w:pPr>
    </w:p>
    <w:p w14:paraId="242814CB" w14:textId="3D627C05" w:rsidR="00267DD0" w:rsidRDefault="00267DD0" w:rsidP="00267DD0">
      <w:pPr>
        <w:jc w:val="center"/>
        <w:rPr>
          <w:rFonts w:ascii="Times New Roman" w:hAnsi="Times New Roman"/>
          <w:sz w:val="28"/>
          <w:szCs w:val="28"/>
          <w:lang w:eastAsia="ru-RU"/>
        </w:rPr>
      </w:pPr>
      <w:r>
        <w:rPr>
          <w:rFonts w:ascii="Courier New" w:hAnsi="Courier New" w:cs="Courier New"/>
          <w:noProof/>
          <w:sz w:val="20"/>
          <w:szCs w:val="20"/>
          <w:lang w:eastAsia="ru-RU"/>
        </w:rPr>
        <mc:AlternateContent>
          <mc:Choice Requires="wps">
            <w:drawing>
              <wp:anchor distT="0" distB="0" distL="114300" distR="114300" simplePos="0" relativeHeight="251667456" behindDoc="0" locked="0" layoutInCell="1" allowOverlap="1" wp14:anchorId="6734FBF8" wp14:editId="135BA1FF">
                <wp:simplePos x="0" y="0"/>
                <wp:positionH relativeFrom="column">
                  <wp:posOffset>2696210</wp:posOffset>
                </wp:positionH>
                <wp:positionV relativeFrom="paragraph">
                  <wp:posOffset>158115</wp:posOffset>
                </wp:positionV>
                <wp:extent cx="90805" cy="381000"/>
                <wp:effectExtent l="13970" t="9525" r="19050" b="1905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1000"/>
                        </a:xfrm>
                        <a:prstGeom prst="downArrow">
                          <a:avLst>
                            <a:gd name="adj1" fmla="val 50000"/>
                            <a:gd name="adj2" fmla="val 104895"/>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5058DF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26" type="#_x0000_t67" style="position:absolute;margin-left:212.3pt;margin-top:12.45pt;width:7.1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" fillcolor="black">
                <v:textbox style="layout-flow:vertical-ideographic"/>
              </v:shape>
            </w:pict>
          </mc:Fallback>
        </mc:AlternateContent>
      </w:r>
    </w:p>
    <w:p w14:paraId="30B28670" w14:textId="77777777" w:rsidR="00267DD0" w:rsidRDefault="00267DD0" w:rsidP="00267DD0">
      <w:pPr>
        <w:jc w:val="center"/>
        <w:rPr>
          <w:rFonts w:ascii="Times New Roman" w:hAnsi="Times New Roman"/>
          <w:sz w:val="28"/>
          <w:szCs w:val="28"/>
          <w:lang w:eastAsia="ru-RU"/>
        </w:rPr>
      </w:pPr>
    </w:p>
    <w:p w14:paraId="4BDC5698" w14:textId="438DADEF" w:rsidR="00267DD0" w:rsidRDefault="00267DD0" w:rsidP="00267DD0">
      <w:pPr>
        <w:jc w:val="center"/>
        <w:rPr>
          <w:rFonts w:ascii="Times New Roman" w:hAnsi="Times New Roman"/>
          <w:sz w:val="28"/>
          <w:szCs w:val="28"/>
          <w:lang w:eastAsia="ru-RU"/>
        </w:rPr>
      </w:pPr>
      <w:r>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76B35911" wp14:editId="3D8F7524">
                <wp:simplePos x="0" y="0"/>
                <wp:positionH relativeFrom="column">
                  <wp:posOffset>767715</wp:posOffset>
                </wp:positionH>
                <wp:positionV relativeFrom="paragraph">
                  <wp:posOffset>130175</wp:posOffset>
                </wp:positionV>
                <wp:extent cx="4095750" cy="447675"/>
                <wp:effectExtent l="9525" t="9525" r="9525" b="95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447675"/>
                        </a:xfrm>
                        <a:prstGeom prst="rect">
                          <a:avLst/>
                        </a:prstGeom>
                        <a:solidFill>
                          <a:srgbClr val="FFFFFF"/>
                        </a:solidFill>
                        <a:ln w="9525">
                          <a:solidFill>
                            <a:srgbClr val="000000"/>
                          </a:solidFill>
                          <a:miter lim="800000"/>
                          <a:headEnd/>
                          <a:tailEnd/>
                        </a:ln>
                      </wps:spPr>
                      <wps:txbx>
                        <w:txbxContent>
                          <w:p w14:paraId="2D8DB7DC" w14:textId="77777777" w:rsidR="00267DD0" w:rsidRPr="00C53610" w:rsidRDefault="00267DD0" w:rsidP="00267DD0">
                            <w:pPr>
                              <w:jc w:val="center"/>
                              <w:rPr>
                                <w:rFonts w:ascii="Times New Roman" w:hAnsi="Times New Roman"/>
                              </w:rPr>
                            </w:pPr>
                            <w:r w:rsidRPr="00C53610">
                              <w:rPr>
                                <w:rFonts w:ascii="Times New Roman" w:hAnsi="Times New Roman"/>
                                <w:lang w:eastAsia="ru-RU"/>
                              </w:rPr>
                              <w:t>Рассмотрение и проверка заявления и прилагаемых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B35911" id="Прямоугольник 10" o:spid="_x0000_s1027" style="position:absolute;left:0;text-align:left;margin-left:60.45pt;margin-top:10.25pt;width:322.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">
                <v:textbox>
                  <w:txbxContent>
                    <w:p w14:paraId="2D8DB7DC" w14:textId="77777777" w:rsidR="00267DD0" w:rsidRPr="00C53610" w:rsidRDefault="00267DD0" w:rsidP="00267DD0">
                      <w:pPr>
                        <w:jc w:val="center"/>
                        <w:rPr>
                          <w:rFonts w:ascii="Times New Roman" w:hAnsi="Times New Roman"/>
                        </w:rPr>
                      </w:pPr>
                      <w:r w:rsidRPr="00C53610">
                        <w:rPr>
                          <w:rFonts w:ascii="Times New Roman" w:hAnsi="Times New Roman"/>
                          <w:lang w:eastAsia="ru-RU"/>
                        </w:rPr>
                        <w:t>Рассмотрение и проверка заявления и прилагаемых документов</w:t>
                      </w:r>
                    </w:p>
                  </w:txbxContent>
                </v:textbox>
              </v:rect>
            </w:pict>
          </mc:Fallback>
        </mc:AlternateContent>
      </w:r>
    </w:p>
    <w:p w14:paraId="5EF2F23D" w14:textId="77777777" w:rsidR="00267DD0" w:rsidRDefault="00267DD0" w:rsidP="00267DD0">
      <w:pPr>
        <w:jc w:val="center"/>
        <w:rPr>
          <w:rFonts w:ascii="Times New Roman" w:hAnsi="Times New Roman"/>
          <w:sz w:val="28"/>
          <w:szCs w:val="28"/>
          <w:lang w:eastAsia="ru-RU"/>
        </w:rPr>
      </w:pPr>
    </w:p>
    <w:p w14:paraId="2943F304" w14:textId="64334168" w:rsidR="00267DD0" w:rsidRDefault="00267DD0" w:rsidP="00267DD0">
      <w:pPr>
        <w:jc w:val="both"/>
        <w:rPr>
          <w:rFonts w:ascii="Courier New" w:hAnsi="Courier New" w:cs="Courier New"/>
          <w:sz w:val="20"/>
          <w:szCs w:val="20"/>
          <w:lang w:eastAsia="ru-RU"/>
        </w:rPr>
      </w:pPr>
      <w:r>
        <w:rPr>
          <w:rFonts w:ascii="Courier New" w:hAnsi="Courier New" w:cs="Courier New"/>
          <w:noProof/>
          <w:sz w:val="20"/>
          <w:szCs w:val="20"/>
          <w:lang w:eastAsia="ru-RU"/>
        </w:rPr>
        <mc:AlternateContent>
          <mc:Choice Requires="wps">
            <w:drawing>
              <wp:anchor distT="0" distB="0" distL="114300" distR="114300" simplePos="0" relativeHeight="251666432" behindDoc="0" locked="0" layoutInCell="1" allowOverlap="1" wp14:anchorId="596CEAAB" wp14:editId="516D2BB9">
                <wp:simplePos x="0" y="0"/>
                <wp:positionH relativeFrom="column">
                  <wp:posOffset>2696210</wp:posOffset>
                </wp:positionH>
                <wp:positionV relativeFrom="paragraph">
                  <wp:posOffset>168910</wp:posOffset>
                </wp:positionV>
                <wp:extent cx="90805" cy="419100"/>
                <wp:effectExtent l="13970" t="9525" r="19050" b="1905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19100"/>
                        </a:xfrm>
                        <a:prstGeom prst="downArrow">
                          <a:avLst>
                            <a:gd name="adj1" fmla="val 50000"/>
                            <a:gd name="adj2" fmla="val 115385"/>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20C249" id="Стрелка: вниз 9" o:spid="_x0000_s1026" type="#_x0000_t67" style="position:absolute;margin-left:212.3pt;margin-top:13.3pt;width:7.1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" fillcolor="black">
                <v:textbox style="layout-flow:vertical-ideographic"/>
              </v:shape>
            </w:pict>
          </mc:Fallback>
        </mc:AlternateContent>
      </w:r>
      <w:r>
        <w:rPr>
          <w:rFonts w:ascii="Times New Roman" w:hAnsi="Times New Roman"/>
          <w:lang w:eastAsia="ru-RU"/>
        </w:rPr>
        <w:t xml:space="preserve">  </w:t>
      </w:r>
    </w:p>
    <w:p w14:paraId="2ECEA6AA"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48DC82CD"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4E92D168" w14:textId="693713AE"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Pr>
          <w:rFonts w:ascii="Courier New" w:hAnsi="Courier New" w:cs="Courier New"/>
          <w:noProof/>
          <w:sz w:val="20"/>
          <w:szCs w:val="20"/>
          <w:lang w:eastAsia="ru-RU"/>
        </w:rPr>
        <mc:AlternateContent>
          <mc:Choice Requires="wps">
            <w:drawing>
              <wp:anchor distT="0" distB="0" distL="114300" distR="114300" simplePos="0" relativeHeight="251661312" behindDoc="0" locked="0" layoutInCell="1" allowOverlap="1" wp14:anchorId="427387F3" wp14:editId="2998E287">
                <wp:simplePos x="0" y="0"/>
                <wp:positionH relativeFrom="column">
                  <wp:posOffset>767715</wp:posOffset>
                </wp:positionH>
                <wp:positionV relativeFrom="paragraph">
                  <wp:posOffset>125095</wp:posOffset>
                </wp:positionV>
                <wp:extent cx="4095750" cy="1343025"/>
                <wp:effectExtent l="9525" t="9525" r="9525"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1343025"/>
                        </a:xfrm>
                        <a:prstGeom prst="rect">
                          <a:avLst/>
                        </a:prstGeom>
                        <a:solidFill>
                          <a:srgbClr val="FFFFFF"/>
                        </a:solidFill>
                        <a:ln w="9525">
                          <a:solidFill>
                            <a:srgbClr val="000000"/>
                          </a:solidFill>
                          <a:miter lim="800000"/>
                          <a:headEnd/>
                          <a:tailEnd/>
                        </a:ln>
                      </wps:spPr>
                      <wps:txbx>
                        <w:txbxContent>
                          <w:p w14:paraId="342672AB" w14:textId="77777777" w:rsidR="00267DD0" w:rsidRPr="00271C47" w:rsidRDefault="00267DD0" w:rsidP="00267DD0">
                            <w:pPr>
                              <w:jc w:val="center"/>
                              <w:rPr>
                                <w:rFonts w:ascii="Times New Roman" w:hAnsi="Times New Roman"/>
                              </w:rPr>
                            </w:pPr>
                            <w:r w:rsidRPr="00271C47">
                              <w:rPr>
                                <w:rFonts w:ascii="Times New Roman" w:hAnsi="Times New Roman"/>
                                <w:lang w:eastAsia="ru-RU"/>
                              </w:rPr>
                              <w:t>Выдача бланка разрешения</w:t>
                            </w:r>
                            <w:r>
                              <w:rPr>
                                <w:rFonts w:ascii="Times New Roman" w:hAnsi="Times New Roman"/>
                                <w:lang w:eastAsia="ru-RU"/>
                              </w:rPr>
                              <w:t xml:space="preserve"> (ордера)</w:t>
                            </w:r>
                            <w:r w:rsidRPr="00271C47">
                              <w:rPr>
                                <w:rFonts w:ascii="Times New Roman" w:hAnsi="Times New Roman"/>
                                <w:lang w:eastAsia="ru-RU"/>
                              </w:rPr>
                              <w:t xml:space="preserve"> на </w:t>
                            </w:r>
                            <w:r>
                              <w:rPr>
                                <w:rFonts w:ascii="Times New Roman" w:hAnsi="Times New Roman"/>
                                <w:lang w:eastAsia="ru-RU"/>
                              </w:rPr>
                              <w:t>производство</w:t>
                            </w:r>
                            <w:r w:rsidRPr="00271C47">
                              <w:rPr>
                                <w:rFonts w:ascii="Times New Roman" w:hAnsi="Times New Roman"/>
                                <w:lang w:eastAsia="ru-RU"/>
                              </w:rPr>
                              <w:t xml:space="preserve"> земляных работ с указанием организаций и физических лиц, с которыми необходимо согласовать про</w:t>
                            </w:r>
                            <w:r>
                              <w:rPr>
                                <w:rFonts w:ascii="Times New Roman" w:hAnsi="Times New Roman"/>
                                <w:lang w:eastAsia="ru-RU"/>
                              </w:rPr>
                              <w:t>изводство</w:t>
                            </w:r>
                            <w:r w:rsidRPr="00271C47">
                              <w:rPr>
                                <w:rFonts w:ascii="Times New Roman" w:hAnsi="Times New Roman"/>
                                <w:lang w:eastAsia="ru-RU"/>
                              </w:rPr>
                              <w:t xml:space="preserve"> земляных работ, а также выдача бланка гарантийного письма на восстановление дорожных покрытий и элементов благоустройства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27387F3" id="Прямоугольник 8" o:spid="_x0000_s1028" style="position:absolute;margin-left:60.45pt;margin-top:9.85pt;width:322.5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">
                <v:textbox>
                  <w:txbxContent>
                    <w:p w14:paraId="342672AB" w14:textId="77777777" w:rsidR="00267DD0" w:rsidRPr="00271C47" w:rsidRDefault="00267DD0" w:rsidP="00267DD0">
                      <w:pPr>
                        <w:jc w:val="center"/>
                        <w:rPr>
                          <w:rFonts w:ascii="Times New Roman" w:hAnsi="Times New Roman"/>
                        </w:rPr>
                      </w:pPr>
                      <w:r w:rsidRPr="00271C47">
                        <w:rPr>
                          <w:rFonts w:ascii="Times New Roman" w:hAnsi="Times New Roman"/>
                          <w:lang w:eastAsia="ru-RU"/>
                        </w:rPr>
                        <w:t>Выдача бланка разрешения</w:t>
                      </w:r>
                      <w:r>
                        <w:rPr>
                          <w:rFonts w:ascii="Times New Roman" w:hAnsi="Times New Roman"/>
                          <w:lang w:eastAsia="ru-RU"/>
                        </w:rPr>
                        <w:t xml:space="preserve"> (ордера)</w:t>
                      </w:r>
                      <w:r w:rsidRPr="00271C47">
                        <w:rPr>
                          <w:rFonts w:ascii="Times New Roman" w:hAnsi="Times New Roman"/>
                          <w:lang w:eastAsia="ru-RU"/>
                        </w:rPr>
                        <w:t xml:space="preserve"> на </w:t>
                      </w:r>
                      <w:r>
                        <w:rPr>
                          <w:rFonts w:ascii="Times New Roman" w:hAnsi="Times New Roman"/>
                          <w:lang w:eastAsia="ru-RU"/>
                        </w:rPr>
                        <w:t>производство</w:t>
                      </w:r>
                      <w:r w:rsidRPr="00271C47">
                        <w:rPr>
                          <w:rFonts w:ascii="Times New Roman" w:hAnsi="Times New Roman"/>
                          <w:lang w:eastAsia="ru-RU"/>
                        </w:rPr>
                        <w:t xml:space="preserve"> земляных работ с указанием организаций и физических лиц, с которыми необходимо согласовать про</w:t>
                      </w:r>
                      <w:r>
                        <w:rPr>
                          <w:rFonts w:ascii="Times New Roman" w:hAnsi="Times New Roman"/>
                          <w:lang w:eastAsia="ru-RU"/>
                        </w:rPr>
                        <w:t>изводство</w:t>
                      </w:r>
                      <w:r w:rsidRPr="00271C47">
                        <w:rPr>
                          <w:rFonts w:ascii="Times New Roman" w:hAnsi="Times New Roman"/>
                          <w:lang w:eastAsia="ru-RU"/>
                        </w:rPr>
                        <w:t xml:space="preserve"> земляных работ, а также выдача бланка гарантийного письма на восстановление дорожных покрытий и элементов благоустройства</w:t>
                      </w:r>
                    </w:p>
                  </w:txbxContent>
                </v:textbox>
              </v:rect>
            </w:pict>
          </mc:Fallback>
        </mc:AlternateContent>
      </w:r>
    </w:p>
    <w:p w14:paraId="717861F0"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32522841"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14DF0707"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4B1D60F9"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411E0A99"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388956C4"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07D2661D"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2DA40FE6"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0A02A839"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22FC58FE" w14:textId="1708385A"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Pr>
          <w:rFonts w:ascii="Courier New" w:hAnsi="Courier New" w:cs="Courier New"/>
          <w:noProof/>
          <w:sz w:val="20"/>
          <w:szCs w:val="20"/>
          <w:lang w:eastAsia="ru-RU"/>
        </w:rPr>
        <mc:AlternateContent>
          <mc:Choice Requires="wps">
            <w:drawing>
              <wp:anchor distT="0" distB="0" distL="114300" distR="114300" simplePos="0" relativeHeight="251665408" behindDoc="0" locked="0" layoutInCell="1" allowOverlap="1" wp14:anchorId="65334958" wp14:editId="39589992">
                <wp:simplePos x="0" y="0"/>
                <wp:positionH relativeFrom="column">
                  <wp:posOffset>2647315</wp:posOffset>
                </wp:positionH>
                <wp:positionV relativeFrom="paragraph">
                  <wp:posOffset>29845</wp:posOffset>
                </wp:positionV>
                <wp:extent cx="90805" cy="466725"/>
                <wp:effectExtent l="12700" t="9525" r="20320" b="190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66725"/>
                        </a:xfrm>
                        <a:prstGeom prst="downArrow">
                          <a:avLst>
                            <a:gd name="adj1" fmla="val 50000"/>
                            <a:gd name="adj2" fmla="val 128497"/>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BC3827" id="Стрелка: вниз 7" o:spid="_x0000_s1026" type="#_x0000_t67" style="position:absolute;margin-left:208.45pt;margin-top:2.35pt;width:7.1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" fillcolor="black">
                <v:textbox style="layout-flow:vertical-ideographic"/>
              </v:shape>
            </w:pict>
          </mc:Fallback>
        </mc:AlternateContent>
      </w:r>
    </w:p>
    <w:p w14:paraId="45EECA49"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74D32D54"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647EF569" w14:textId="1FFB0044"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Pr>
          <w:rFonts w:ascii="Courier New" w:hAnsi="Courier New" w:cs="Courier New"/>
          <w:noProof/>
          <w:sz w:val="20"/>
          <w:szCs w:val="20"/>
          <w:lang w:eastAsia="ru-RU"/>
        </w:rPr>
        <mc:AlternateContent>
          <mc:Choice Requires="wps">
            <w:drawing>
              <wp:anchor distT="0" distB="0" distL="114300" distR="114300" simplePos="0" relativeHeight="251662336" behindDoc="0" locked="0" layoutInCell="1" allowOverlap="1" wp14:anchorId="7B91AD86" wp14:editId="2702581C">
                <wp:simplePos x="0" y="0"/>
                <wp:positionH relativeFrom="column">
                  <wp:posOffset>767715</wp:posOffset>
                </wp:positionH>
                <wp:positionV relativeFrom="paragraph">
                  <wp:posOffset>64770</wp:posOffset>
                </wp:positionV>
                <wp:extent cx="4095750" cy="695325"/>
                <wp:effectExtent l="9525" t="9525" r="9525"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695325"/>
                        </a:xfrm>
                        <a:prstGeom prst="rect">
                          <a:avLst/>
                        </a:prstGeom>
                        <a:solidFill>
                          <a:srgbClr val="FFFFFF"/>
                        </a:solidFill>
                        <a:ln w="9525">
                          <a:solidFill>
                            <a:srgbClr val="000000"/>
                          </a:solidFill>
                          <a:miter lim="800000"/>
                          <a:headEnd/>
                          <a:tailEnd/>
                        </a:ln>
                      </wps:spPr>
                      <wps:txbx>
                        <w:txbxContent>
                          <w:p w14:paraId="10F9A05A" w14:textId="77777777" w:rsidR="00267DD0" w:rsidRDefault="00267DD0" w:rsidP="00267DD0">
                            <w:pPr>
                              <w:jc w:val="center"/>
                              <w:rPr>
                                <w:rFonts w:ascii="Times New Roman" w:hAnsi="Times New Roman"/>
                                <w:lang w:eastAsia="ru-RU"/>
                              </w:rPr>
                            </w:pPr>
                            <w:r w:rsidRPr="00271C47">
                              <w:rPr>
                                <w:rFonts w:ascii="Times New Roman" w:hAnsi="Times New Roman"/>
                                <w:lang w:eastAsia="ru-RU"/>
                              </w:rPr>
                              <w:t xml:space="preserve">Согласование заявителем </w:t>
                            </w:r>
                            <w:r>
                              <w:rPr>
                                <w:rFonts w:ascii="Times New Roman" w:hAnsi="Times New Roman"/>
                                <w:lang w:eastAsia="ru-RU"/>
                              </w:rPr>
                              <w:t>производства</w:t>
                            </w:r>
                            <w:r w:rsidRPr="00271C47">
                              <w:rPr>
                                <w:rFonts w:ascii="Times New Roman" w:hAnsi="Times New Roman"/>
                                <w:lang w:eastAsia="ru-RU"/>
                              </w:rPr>
                              <w:t xml:space="preserve"> земляных работ с указанием в бланке разрешения организациями и физическими лицами</w:t>
                            </w:r>
                          </w:p>
                          <w:p w14:paraId="53895A36" w14:textId="77777777" w:rsidR="00267DD0" w:rsidRPr="00271C47" w:rsidRDefault="00267DD0" w:rsidP="00267DD0">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91AD86" id="Прямоугольник 6" o:spid="_x0000_s1029" style="position:absolute;margin-left:60.45pt;margin-top:5.1pt;width:322.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">
                <v:textbox>
                  <w:txbxContent>
                    <w:p w14:paraId="10F9A05A" w14:textId="77777777" w:rsidR="00267DD0" w:rsidRDefault="00267DD0" w:rsidP="00267DD0">
                      <w:pPr>
                        <w:jc w:val="center"/>
                        <w:rPr>
                          <w:rFonts w:ascii="Times New Roman" w:hAnsi="Times New Roman"/>
                          <w:lang w:eastAsia="ru-RU"/>
                        </w:rPr>
                      </w:pPr>
                      <w:r w:rsidRPr="00271C47">
                        <w:rPr>
                          <w:rFonts w:ascii="Times New Roman" w:hAnsi="Times New Roman"/>
                          <w:lang w:eastAsia="ru-RU"/>
                        </w:rPr>
                        <w:t xml:space="preserve">Согласование заявителем </w:t>
                      </w:r>
                      <w:r>
                        <w:rPr>
                          <w:rFonts w:ascii="Times New Roman" w:hAnsi="Times New Roman"/>
                          <w:lang w:eastAsia="ru-RU"/>
                        </w:rPr>
                        <w:t>производства</w:t>
                      </w:r>
                      <w:r w:rsidRPr="00271C47">
                        <w:rPr>
                          <w:rFonts w:ascii="Times New Roman" w:hAnsi="Times New Roman"/>
                          <w:lang w:eastAsia="ru-RU"/>
                        </w:rPr>
                        <w:t xml:space="preserve"> земляных работ с указанием в бланке разрешения организациями и физическими лицами</w:t>
                      </w:r>
                    </w:p>
                    <w:p w14:paraId="53895A36" w14:textId="77777777" w:rsidR="00267DD0" w:rsidRPr="00271C47" w:rsidRDefault="00267DD0" w:rsidP="00267DD0">
                      <w:pPr>
                        <w:jc w:val="center"/>
                        <w:rPr>
                          <w:rFonts w:ascii="Times New Roman" w:hAnsi="Times New Roman"/>
                        </w:rPr>
                      </w:pPr>
                    </w:p>
                  </w:txbxContent>
                </v:textbox>
              </v:rect>
            </w:pict>
          </mc:Fallback>
        </mc:AlternateContent>
      </w:r>
    </w:p>
    <w:p w14:paraId="7599ADC2"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23ABEBE8"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1585E3A6"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4C7B0BE7"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27848A64" w14:textId="15496602"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Pr>
          <w:rFonts w:ascii="Courier New" w:hAnsi="Courier New" w:cs="Courier New"/>
          <w:noProof/>
          <w:sz w:val="20"/>
          <w:szCs w:val="20"/>
          <w:lang w:eastAsia="ru-RU"/>
        </w:rPr>
        <mc:AlternateContent>
          <mc:Choice Requires="wps">
            <w:drawing>
              <wp:anchor distT="0" distB="0" distL="114300" distR="114300" simplePos="0" relativeHeight="251669504" behindDoc="0" locked="0" layoutInCell="1" allowOverlap="1" wp14:anchorId="1EBAF7DA" wp14:editId="74EBCDF7">
                <wp:simplePos x="0" y="0"/>
                <wp:positionH relativeFrom="column">
                  <wp:posOffset>3524885</wp:posOffset>
                </wp:positionH>
                <wp:positionV relativeFrom="paragraph">
                  <wp:posOffset>40640</wp:posOffset>
                </wp:positionV>
                <wp:extent cx="90805" cy="400050"/>
                <wp:effectExtent l="13970" t="9525" r="19050" b="1905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00050"/>
                        </a:xfrm>
                        <a:prstGeom prst="downArrow">
                          <a:avLst>
                            <a:gd name="adj1" fmla="val 50000"/>
                            <a:gd name="adj2" fmla="val 110140"/>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8FA7A1" id="Стрелка: вниз 5" o:spid="_x0000_s1026" type="#_x0000_t67" style="position:absolute;margin-left:277.55pt;margin-top:3.2pt;width:7.1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" fillcolor="black">
                <v:textbox style="layout-flow:vertical-ideographic"/>
              </v:shape>
            </w:pict>
          </mc:Fallback>
        </mc:AlternateContent>
      </w:r>
      <w:r>
        <w:rPr>
          <w:rFonts w:ascii="Courier New" w:hAnsi="Courier New" w:cs="Courier New"/>
          <w:noProof/>
          <w:sz w:val="20"/>
          <w:szCs w:val="20"/>
          <w:lang w:eastAsia="ru-RU"/>
        </w:rPr>
        <mc:AlternateContent>
          <mc:Choice Requires="wps">
            <w:drawing>
              <wp:anchor distT="0" distB="0" distL="114300" distR="114300" simplePos="0" relativeHeight="251668480" behindDoc="0" locked="0" layoutInCell="1" allowOverlap="1" wp14:anchorId="05C31794" wp14:editId="11CDAC41">
                <wp:simplePos x="0" y="0"/>
                <wp:positionH relativeFrom="column">
                  <wp:posOffset>1539240</wp:posOffset>
                </wp:positionH>
                <wp:positionV relativeFrom="paragraph">
                  <wp:posOffset>40640</wp:posOffset>
                </wp:positionV>
                <wp:extent cx="90805" cy="400050"/>
                <wp:effectExtent l="19050" t="9525" r="13970" b="1905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00050"/>
                        </a:xfrm>
                        <a:prstGeom prst="downArrow">
                          <a:avLst>
                            <a:gd name="adj1" fmla="val 50000"/>
                            <a:gd name="adj2" fmla="val 110140"/>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5AC2A7" id="Стрелка: вниз 4" o:spid="_x0000_s1026" type="#_x0000_t67" style="position:absolute;margin-left:121.2pt;margin-top:3.2pt;width:7.1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" fillcolor="black">
                <v:textbox style="layout-flow:vertical-ideographic"/>
              </v:shape>
            </w:pict>
          </mc:Fallback>
        </mc:AlternateContent>
      </w:r>
    </w:p>
    <w:p w14:paraId="22BDE044"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6951648C" w14:textId="52BA52A6"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Pr>
          <w:rFonts w:ascii="Courier New" w:hAnsi="Courier New" w:cs="Courier New"/>
          <w:noProof/>
          <w:sz w:val="20"/>
          <w:szCs w:val="20"/>
          <w:lang w:eastAsia="ru-RU"/>
        </w:rPr>
        <mc:AlternateContent>
          <mc:Choice Requires="wps">
            <w:drawing>
              <wp:anchor distT="0" distB="0" distL="114300" distR="114300" simplePos="0" relativeHeight="251663360" behindDoc="0" locked="0" layoutInCell="1" allowOverlap="1" wp14:anchorId="286C30C7" wp14:editId="51FC2F95">
                <wp:simplePos x="0" y="0"/>
                <wp:positionH relativeFrom="column">
                  <wp:posOffset>-13335</wp:posOffset>
                </wp:positionH>
                <wp:positionV relativeFrom="paragraph">
                  <wp:posOffset>153035</wp:posOffset>
                </wp:positionV>
                <wp:extent cx="2457450" cy="1114425"/>
                <wp:effectExtent l="9525" t="9525"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114425"/>
                        </a:xfrm>
                        <a:prstGeom prst="rect">
                          <a:avLst/>
                        </a:prstGeom>
                        <a:solidFill>
                          <a:srgbClr val="FFFFFF"/>
                        </a:solidFill>
                        <a:ln w="9525">
                          <a:solidFill>
                            <a:srgbClr val="000000"/>
                          </a:solidFill>
                          <a:miter lim="800000"/>
                          <a:headEnd/>
                          <a:tailEnd/>
                        </a:ln>
                      </wps:spPr>
                      <wps:txbx>
                        <w:txbxContent>
                          <w:p w14:paraId="328468C5" w14:textId="77777777" w:rsidR="00267DD0" w:rsidRPr="00271C47" w:rsidRDefault="00267DD0" w:rsidP="00267DD0">
                            <w:pPr>
                              <w:jc w:val="center"/>
                              <w:rPr>
                                <w:rFonts w:ascii="Times New Roman" w:hAnsi="Times New Roman"/>
                              </w:rPr>
                            </w:pPr>
                            <w:r w:rsidRPr="00271C47">
                              <w:rPr>
                                <w:rFonts w:ascii="Times New Roman" w:hAnsi="Times New Roman"/>
                                <w:lang w:eastAsia="ru-RU"/>
                              </w:rPr>
                              <w:t xml:space="preserve">Выдача разрешения </w:t>
                            </w:r>
                            <w:r>
                              <w:rPr>
                                <w:rFonts w:ascii="Times New Roman" w:hAnsi="Times New Roman"/>
                                <w:lang w:eastAsia="ru-RU"/>
                              </w:rPr>
                              <w:t xml:space="preserve">(ордера) </w:t>
                            </w:r>
                            <w:r w:rsidRPr="00271C47">
                              <w:rPr>
                                <w:rFonts w:ascii="Times New Roman" w:hAnsi="Times New Roman"/>
                                <w:lang w:eastAsia="ru-RU"/>
                              </w:rPr>
                              <w:t xml:space="preserve">на </w:t>
                            </w:r>
                            <w:r>
                              <w:rPr>
                                <w:rFonts w:ascii="Times New Roman" w:hAnsi="Times New Roman"/>
                                <w:lang w:eastAsia="ru-RU"/>
                              </w:rPr>
                              <w:t>производство</w:t>
                            </w:r>
                            <w:r w:rsidRPr="00271C47">
                              <w:rPr>
                                <w:rFonts w:ascii="Times New Roman" w:hAnsi="Times New Roman"/>
                                <w:lang w:eastAsia="ru-RU"/>
                              </w:rPr>
                              <w:t xml:space="preserve"> земляных работ на территории МО «Токсовское городское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86C30C7" id="Прямоугольник 3" o:spid="_x0000_s1030" style="position:absolute;margin-left:-1.05pt;margin-top:12.05pt;width:193.5pt;height: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">
                <v:textbox>
                  <w:txbxContent>
                    <w:p w14:paraId="328468C5" w14:textId="77777777" w:rsidR="00267DD0" w:rsidRPr="00271C47" w:rsidRDefault="00267DD0" w:rsidP="00267DD0">
                      <w:pPr>
                        <w:jc w:val="center"/>
                        <w:rPr>
                          <w:rFonts w:ascii="Times New Roman" w:hAnsi="Times New Roman"/>
                        </w:rPr>
                      </w:pPr>
                      <w:r w:rsidRPr="00271C47">
                        <w:rPr>
                          <w:rFonts w:ascii="Times New Roman" w:hAnsi="Times New Roman"/>
                          <w:lang w:eastAsia="ru-RU"/>
                        </w:rPr>
                        <w:t xml:space="preserve">Выдача разрешения </w:t>
                      </w:r>
                      <w:r>
                        <w:rPr>
                          <w:rFonts w:ascii="Times New Roman" w:hAnsi="Times New Roman"/>
                          <w:lang w:eastAsia="ru-RU"/>
                        </w:rPr>
                        <w:t xml:space="preserve">(ордера) </w:t>
                      </w:r>
                      <w:r w:rsidRPr="00271C47">
                        <w:rPr>
                          <w:rFonts w:ascii="Times New Roman" w:hAnsi="Times New Roman"/>
                          <w:lang w:eastAsia="ru-RU"/>
                        </w:rPr>
                        <w:t xml:space="preserve">на </w:t>
                      </w:r>
                      <w:r>
                        <w:rPr>
                          <w:rFonts w:ascii="Times New Roman" w:hAnsi="Times New Roman"/>
                          <w:lang w:eastAsia="ru-RU"/>
                        </w:rPr>
                        <w:t>производство</w:t>
                      </w:r>
                      <w:r w:rsidRPr="00271C47">
                        <w:rPr>
                          <w:rFonts w:ascii="Times New Roman" w:hAnsi="Times New Roman"/>
                          <w:lang w:eastAsia="ru-RU"/>
                        </w:rPr>
                        <w:t xml:space="preserve"> земляных работ на территории МО «Токсовское городское поселение»</w:t>
                      </w:r>
                    </w:p>
                  </w:txbxContent>
                </v:textbox>
              </v:rect>
            </w:pict>
          </mc:Fallback>
        </mc:AlternateContent>
      </w:r>
    </w:p>
    <w:p w14:paraId="728B3283" w14:textId="1344C785"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Pr>
          <w:rFonts w:ascii="Courier New" w:hAnsi="Courier New" w:cs="Courier New"/>
          <w:noProof/>
          <w:sz w:val="20"/>
          <w:szCs w:val="20"/>
          <w:lang w:eastAsia="ru-RU"/>
        </w:rPr>
        <mc:AlternateContent>
          <mc:Choice Requires="wps">
            <w:drawing>
              <wp:anchor distT="0" distB="0" distL="114300" distR="114300" simplePos="0" relativeHeight="251664384" behindDoc="0" locked="0" layoutInCell="1" allowOverlap="1" wp14:anchorId="59981BFB" wp14:editId="731BF9A3">
                <wp:simplePos x="0" y="0"/>
                <wp:positionH relativeFrom="column">
                  <wp:posOffset>2738120</wp:posOffset>
                </wp:positionH>
                <wp:positionV relativeFrom="paragraph">
                  <wp:posOffset>9525</wp:posOffset>
                </wp:positionV>
                <wp:extent cx="2457450" cy="1114425"/>
                <wp:effectExtent l="8255" t="9525" r="10795"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114425"/>
                        </a:xfrm>
                        <a:prstGeom prst="rect">
                          <a:avLst/>
                        </a:prstGeom>
                        <a:solidFill>
                          <a:srgbClr val="FFFFFF"/>
                        </a:solidFill>
                        <a:ln w="9525">
                          <a:solidFill>
                            <a:srgbClr val="000000"/>
                          </a:solidFill>
                          <a:miter lim="800000"/>
                          <a:headEnd/>
                          <a:tailEnd/>
                        </a:ln>
                      </wps:spPr>
                      <wps:txbx>
                        <w:txbxContent>
                          <w:p w14:paraId="46613211" w14:textId="77777777" w:rsidR="00267DD0" w:rsidRPr="00271C47" w:rsidRDefault="00267DD0" w:rsidP="00267DD0">
                            <w:pPr>
                              <w:jc w:val="center"/>
                              <w:rPr>
                                <w:rFonts w:ascii="Times New Roman" w:hAnsi="Times New Roman"/>
                              </w:rPr>
                            </w:pPr>
                            <w:r w:rsidRPr="00271C47">
                              <w:rPr>
                                <w:rFonts w:ascii="Times New Roman" w:hAnsi="Times New Roman"/>
                                <w:lang w:eastAsia="ru-RU"/>
                              </w:rPr>
                              <w:t>Выдача письменного уведомления об отказе в выдаче разрешения</w:t>
                            </w:r>
                            <w:r>
                              <w:rPr>
                                <w:rFonts w:ascii="Times New Roman" w:hAnsi="Times New Roman"/>
                                <w:lang w:eastAsia="ru-RU"/>
                              </w:rPr>
                              <w:t xml:space="preserve"> (ордера) </w:t>
                            </w:r>
                            <w:r w:rsidRPr="00271C47">
                              <w:rPr>
                                <w:rFonts w:ascii="Times New Roman" w:hAnsi="Times New Roman"/>
                                <w:lang w:eastAsia="ru-RU"/>
                              </w:rPr>
                              <w:t xml:space="preserve">на </w:t>
                            </w:r>
                            <w:r>
                              <w:rPr>
                                <w:rFonts w:ascii="Times New Roman" w:hAnsi="Times New Roman"/>
                                <w:lang w:eastAsia="ru-RU"/>
                              </w:rPr>
                              <w:t>производство</w:t>
                            </w:r>
                            <w:r w:rsidRPr="00271C47">
                              <w:rPr>
                                <w:rFonts w:ascii="Times New Roman" w:hAnsi="Times New Roman"/>
                                <w:lang w:eastAsia="ru-RU"/>
                              </w:rPr>
                              <w:t xml:space="preserve"> земляных работ на территории МО «Токсовское городское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9981BFB" id="Прямоугольник 2" o:spid="_x0000_s1031" style="position:absolute;margin-left:215.6pt;margin-top:.75pt;width:193.5pt;height:8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">
                <v:textbox>
                  <w:txbxContent>
                    <w:p w14:paraId="46613211" w14:textId="77777777" w:rsidR="00267DD0" w:rsidRPr="00271C47" w:rsidRDefault="00267DD0" w:rsidP="00267DD0">
                      <w:pPr>
                        <w:jc w:val="center"/>
                        <w:rPr>
                          <w:rFonts w:ascii="Times New Roman" w:hAnsi="Times New Roman"/>
                        </w:rPr>
                      </w:pPr>
                      <w:r w:rsidRPr="00271C47">
                        <w:rPr>
                          <w:rFonts w:ascii="Times New Roman" w:hAnsi="Times New Roman"/>
                          <w:lang w:eastAsia="ru-RU"/>
                        </w:rPr>
                        <w:t>Выдача письменного уведомления об отказе в выдаче разрешения</w:t>
                      </w:r>
                      <w:r>
                        <w:rPr>
                          <w:rFonts w:ascii="Times New Roman" w:hAnsi="Times New Roman"/>
                          <w:lang w:eastAsia="ru-RU"/>
                        </w:rPr>
                        <w:t xml:space="preserve"> (ордера) </w:t>
                      </w:r>
                      <w:r w:rsidRPr="00271C47">
                        <w:rPr>
                          <w:rFonts w:ascii="Times New Roman" w:hAnsi="Times New Roman"/>
                          <w:lang w:eastAsia="ru-RU"/>
                        </w:rPr>
                        <w:t xml:space="preserve">на </w:t>
                      </w:r>
                      <w:r>
                        <w:rPr>
                          <w:rFonts w:ascii="Times New Roman" w:hAnsi="Times New Roman"/>
                          <w:lang w:eastAsia="ru-RU"/>
                        </w:rPr>
                        <w:t>производство</w:t>
                      </w:r>
                      <w:r w:rsidRPr="00271C47">
                        <w:rPr>
                          <w:rFonts w:ascii="Times New Roman" w:hAnsi="Times New Roman"/>
                          <w:lang w:eastAsia="ru-RU"/>
                        </w:rPr>
                        <w:t xml:space="preserve"> земляных работ на территории МО «Токсовское городское поселение»</w:t>
                      </w:r>
                    </w:p>
                  </w:txbxContent>
                </v:textbox>
              </v:rect>
            </w:pict>
          </mc:Fallback>
        </mc:AlternateContent>
      </w:r>
    </w:p>
    <w:p w14:paraId="611DBBC1"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4CB8D82B"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6A49C987"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2BC52D11"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465EA3AA"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Courier New" w:hAnsi="Courier New" w:cs="Courier New"/>
          <w:sz w:val="20"/>
          <w:szCs w:val="20"/>
          <w:lang w:eastAsia="ru-RU"/>
        </w:rPr>
        <w:t xml:space="preserve"> </w:t>
      </w:r>
    </w:p>
    <w:p w14:paraId="37B99D54" w14:textId="77777777" w:rsidR="00267DD0" w:rsidRDefault="00267DD0" w:rsidP="00267DD0">
      <w:pPr>
        <w:tabs>
          <w:tab w:val="left" w:pos="142"/>
          <w:tab w:val="left" w:pos="284"/>
        </w:tabs>
        <w:jc w:val="right"/>
        <w:rPr>
          <w:rFonts w:ascii="Times New Roman" w:hAnsi="Times New Roman"/>
          <w:sz w:val="28"/>
          <w:szCs w:val="28"/>
        </w:rPr>
      </w:pPr>
    </w:p>
    <w:p w14:paraId="66D580EC" w14:textId="77777777" w:rsidR="00267DD0" w:rsidRDefault="00267DD0" w:rsidP="00267DD0">
      <w:pPr>
        <w:tabs>
          <w:tab w:val="left" w:pos="142"/>
          <w:tab w:val="left" w:pos="284"/>
        </w:tabs>
        <w:jc w:val="right"/>
        <w:rPr>
          <w:rFonts w:ascii="Times New Roman" w:hAnsi="Times New Roman"/>
          <w:sz w:val="28"/>
          <w:szCs w:val="28"/>
        </w:rPr>
      </w:pPr>
    </w:p>
    <w:p w14:paraId="27BFBCAC" w14:textId="77777777" w:rsidR="00267DD0" w:rsidRDefault="00267DD0" w:rsidP="00267DD0">
      <w:pPr>
        <w:tabs>
          <w:tab w:val="left" w:pos="142"/>
          <w:tab w:val="left" w:pos="284"/>
        </w:tabs>
        <w:jc w:val="right"/>
        <w:rPr>
          <w:rFonts w:ascii="Times New Roman" w:hAnsi="Times New Roman"/>
          <w:sz w:val="28"/>
          <w:szCs w:val="28"/>
        </w:rPr>
      </w:pPr>
    </w:p>
    <w:p w14:paraId="01B5CB49" w14:textId="77777777" w:rsidR="00267DD0" w:rsidRDefault="00267DD0" w:rsidP="00267DD0">
      <w:pPr>
        <w:tabs>
          <w:tab w:val="left" w:pos="142"/>
          <w:tab w:val="left" w:pos="284"/>
        </w:tabs>
        <w:jc w:val="right"/>
        <w:rPr>
          <w:rFonts w:ascii="Times New Roman" w:hAnsi="Times New Roman"/>
          <w:sz w:val="28"/>
          <w:szCs w:val="28"/>
        </w:rPr>
      </w:pPr>
    </w:p>
    <w:p w14:paraId="364456DC" w14:textId="77777777" w:rsidR="00267DD0" w:rsidRDefault="00267DD0" w:rsidP="00267DD0">
      <w:pPr>
        <w:tabs>
          <w:tab w:val="left" w:pos="142"/>
          <w:tab w:val="left" w:pos="284"/>
        </w:tabs>
        <w:jc w:val="right"/>
        <w:rPr>
          <w:rFonts w:ascii="Times New Roman" w:hAnsi="Times New Roman"/>
          <w:sz w:val="28"/>
          <w:szCs w:val="28"/>
        </w:rPr>
      </w:pPr>
    </w:p>
    <w:p w14:paraId="76C4F742" w14:textId="38D97D8F" w:rsidR="00267DD0" w:rsidRDefault="00267DD0" w:rsidP="00267DD0">
      <w:pPr>
        <w:tabs>
          <w:tab w:val="left" w:pos="142"/>
          <w:tab w:val="left" w:pos="284"/>
        </w:tabs>
        <w:jc w:val="right"/>
        <w:rPr>
          <w:rFonts w:ascii="Times New Roman" w:hAnsi="Times New Roman"/>
          <w:sz w:val="28"/>
          <w:szCs w:val="28"/>
        </w:rPr>
      </w:pPr>
    </w:p>
    <w:p w14:paraId="0AB2B151" w14:textId="04492627" w:rsidR="00E0476B" w:rsidRDefault="00E0476B" w:rsidP="00267DD0">
      <w:pPr>
        <w:tabs>
          <w:tab w:val="left" w:pos="142"/>
          <w:tab w:val="left" w:pos="284"/>
        </w:tabs>
        <w:jc w:val="right"/>
        <w:rPr>
          <w:rFonts w:ascii="Times New Roman" w:hAnsi="Times New Roman"/>
          <w:sz w:val="28"/>
          <w:szCs w:val="28"/>
        </w:rPr>
      </w:pPr>
    </w:p>
    <w:p w14:paraId="054962B7" w14:textId="6B5CB0F6" w:rsidR="00E0476B" w:rsidRDefault="00E0476B" w:rsidP="00267DD0">
      <w:pPr>
        <w:tabs>
          <w:tab w:val="left" w:pos="142"/>
          <w:tab w:val="left" w:pos="284"/>
        </w:tabs>
        <w:jc w:val="right"/>
        <w:rPr>
          <w:rFonts w:ascii="Times New Roman" w:hAnsi="Times New Roman"/>
          <w:sz w:val="28"/>
          <w:szCs w:val="28"/>
        </w:rPr>
      </w:pPr>
    </w:p>
    <w:p w14:paraId="5DFDCD32" w14:textId="77777777" w:rsidR="00E0476B" w:rsidRDefault="00E0476B" w:rsidP="00267DD0">
      <w:pPr>
        <w:tabs>
          <w:tab w:val="left" w:pos="142"/>
          <w:tab w:val="left" w:pos="284"/>
        </w:tabs>
        <w:jc w:val="right"/>
        <w:rPr>
          <w:rFonts w:ascii="Times New Roman" w:hAnsi="Times New Roman"/>
          <w:sz w:val="28"/>
          <w:szCs w:val="28"/>
        </w:rPr>
      </w:pPr>
    </w:p>
    <w:p w14:paraId="7D4E9ECD" w14:textId="77777777" w:rsidR="00267DD0" w:rsidRDefault="00267DD0" w:rsidP="00267DD0">
      <w:pPr>
        <w:tabs>
          <w:tab w:val="left" w:pos="142"/>
          <w:tab w:val="left" w:pos="284"/>
        </w:tabs>
        <w:jc w:val="right"/>
        <w:rPr>
          <w:rFonts w:ascii="Times New Roman" w:hAnsi="Times New Roman"/>
          <w:sz w:val="28"/>
          <w:szCs w:val="28"/>
        </w:rPr>
      </w:pPr>
    </w:p>
    <w:p w14:paraId="4C2F1A2E" w14:textId="77777777" w:rsidR="00267DD0" w:rsidRDefault="00267DD0" w:rsidP="00267DD0">
      <w:pPr>
        <w:tabs>
          <w:tab w:val="left" w:pos="142"/>
          <w:tab w:val="left" w:pos="284"/>
        </w:tabs>
        <w:jc w:val="right"/>
        <w:rPr>
          <w:rFonts w:ascii="Times New Roman" w:hAnsi="Times New Roman"/>
          <w:sz w:val="28"/>
          <w:szCs w:val="28"/>
        </w:rPr>
      </w:pPr>
    </w:p>
    <w:p w14:paraId="460C2C5B" w14:textId="77777777" w:rsidR="00267DD0" w:rsidRPr="009C1F92" w:rsidRDefault="00267DD0" w:rsidP="00267DD0">
      <w:pPr>
        <w:tabs>
          <w:tab w:val="left" w:pos="142"/>
          <w:tab w:val="left" w:pos="284"/>
        </w:tabs>
        <w:jc w:val="right"/>
        <w:rPr>
          <w:rFonts w:ascii="Times New Roman" w:hAnsi="Times New Roman"/>
          <w:sz w:val="28"/>
          <w:szCs w:val="28"/>
          <w:lang w:eastAsia="ru-RU"/>
        </w:rPr>
      </w:pPr>
      <w:r w:rsidRPr="009C1F92">
        <w:rPr>
          <w:rFonts w:ascii="Times New Roman" w:hAnsi="Times New Roman"/>
          <w:sz w:val="28"/>
          <w:szCs w:val="28"/>
        </w:rPr>
        <w:t>Приложение 10</w:t>
      </w:r>
    </w:p>
    <w:p w14:paraId="5C0E6A23" w14:textId="77777777" w:rsidR="00267DD0" w:rsidRDefault="00267DD0" w:rsidP="00267DD0">
      <w:pPr>
        <w:autoSpaceDE w:val="0"/>
        <w:jc w:val="right"/>
        <w:rPr>
          <w:rFonts w:ascii="Times New Roman" w:hAnsi="Times New Roman"/>
          <w:sz w:val="28"/>
          <w:szCs w:val="28"/>
          <w:lang w:eastAsia="ar-SA"/>
        </w:rPr>
      </w:pPr>
      <w:r w:rsidRPr="009C1F92">
        <w:rPr>
          <w:rFonts w:ascii="Times New Roman" w:hAnsi="Times New Roman"/>
          <w:sz w:val="28"/>
          <w:szCs w:val="28"/>
          <w:lang w:eastAsia="ar-SA"/>
        </w:rPr>
        <w:t>к Административному регламенту</w:t>
      </w:r>
    </w:p>
    <w:p w14:paraId="300A9AB4" w14:textId="77777777" w:rsidR="00267DD0" w:rsidRDefault="00267DD0" w:rsidP="00267DD0">
      <w:pPr>
        <w:jc w:val="right"/>
        <w:rPr>
          <w:rFonts w:ascii="Times New Roman" w:hAnsi="Times New Roman"/>
          <w:sz w:val="28"/>
          <w:szCs w:val="28"/>
          <w:lang w:eastAsia="ru-RU"/>
        </w:rPr>
      </w:pPr>
      <w:r>
        <w:rPr>
          <w:rFonts w:ascii="Times New Roman" w:hAnsi="Times New Roman"/>
          <w:sz w:val="28"/>
          <w:szCs w:val="28"/>
          <w:lang w:eastAsia="ru-RU"/>
        </w:rPr>
        <w:t xml:space="preserve">по предоставлению Муниципальной услуги </w:t>
      </w:r>
    </w:p>
    <w:p w14:paraId="21DDCB00" w14:textId="77777777" w:rsidR="00267DD0" w:rsidRPr="009C1F92" w:rsidRDefault="00267DD0" w:rsidP="00267DD0">
      <w:pPr>
        <w:autoSpaceDE w:val="0"/>
        <w:jc w:val="right"/>
        <w:rPr>
          <w:rFonts w:ascii="Times New Roman" w:hAnsi="Times New Roman"/>
          <w:sz w:val="28"/>
          <w:szCs w:val="28"/>
          <w:lang w:eastAsia="ar-SA"/>
        </w:rPr>
      </w:pPr>
    </w:p>
    <w:p w14:paraId="54C19025" w14:textId="77777777" w:rsidR="00267DD0" w:rsidRPr="009C1F92" w:rsidRDefault="00267DD0" w:rsidP="00267DD0">
      <w:pPr>
        <w:widowControl w:val="0"/>
        <w:tabs>
          <w:tab w:val="left" w:pos="142"/>
          <w:tab w:val="left" w:pos="284"/>
        </w:tabs>
        <w:autoSpaceDE w:val="0"/>
        <w:autoSpaceDN w:val="0"/>
        <w:adjustRightInd w:val="0"/>
        <w:ind w:firstLine="567"/>
        <w:jc w:val="both"/>
        <w:rPr>
          <w:rFonts w:ascii="Times New Roman" w:hAnsi="Times New Roman"/>
          <w:sz w:val="28"/>
          <w:szCs w:val="28"/>
        </w:rPr>
      </w:pPr>
      <w:r w:rsidRPr="009C1F92">
        <w:rPr>
          <w:rFonts w:ascii="Times New Roman" w:hAnsi="Times New Roman"/>
          <w:sz w:val="28"/>
          <w:szCs w:val="28"/>
        </w:rPr>
        <w:t>1. Информация о месте нахождения и графике работы Администрации</w:t>
      </w:r>
      <w:r>
        <w:rPr>
          <w:rFonts w:ascii="Times New Roman" w:hAnsi="Times New Roman"/>
          <w:sz w:val="28"/>
          <w:szCs w:val="28"/>
        </w:rPr>
        <w:t xml:space="preserve"> МО «Токсовское городское поселение».</w:t>
      </w:r>
    </w:p>
    <w:p w14:paraId="20C3D0C8" w14:textId="77777777" w:rsidR="00267DD0" w:rsidRPr="009C1F92" w:rsidRDefault="00267DD0" w:rsidP="00267DD0">
      <w:pPr>
        <w:widowControl w:val="0"/>
        <w:tabs>
          <w:tab w:val="left" w:pos="142"/>
          <w:tab w:val="left" w:pos="284"/>
        </w:tabs>
        <w:autoSpaceDE w:val="0"/>
        <w:autoSpaceDN w:val="0"/>
        <w:adjustRightInd w:val="0"/>
        <w:ind w:firstLine="567"/>
        <w:jc w:val="both"/>
        <w:rPr>
          <w:rFonts w:ascii="Times New Roman" w:hAnsi="Times New Roman"/>
          <w:sz w:val="28"/>
          <w:szCs w:val="28"/>
        </w:rPr>
      </w:pPr>
      <w:r w:rsidRPr="00E75232">
        <w:rPr>
          <w:rFonts w:ascii="Times New Roman" w:hAnsi="Times New Roman"/>
          <w:iCs/>
          <w:sz w:val="28"/>
          <w:szCs w:val="28"/>
        </w:rPr>
        <w:t>Место нахождения</w:t>
      </w:r>
      <w:r>
        <w:rPr>
          <w:rFonts w:ascii="Times New Roman" w:hAnsi="Times New Roman"/>
          <w:iCs/>
          <w:sz w:val="28"/>
          <w:szCs w:val="28"/>
        </w:rPr>
        <w:t>:</w:t>
      </w:r>
      <w:r w:rsidRPr="009C1F92">
        <w:rPr>
          <w:rFonts w:ascii="Times New Roman" w:hAnsi="Times New Roman"/>
          <w:sz w:val="28"/>
          <w:szCs w:val="28"/>
        </w:rPr>
        <w:t xml:space="preserve"> Ленинградское шоссе, д. 55</w:t>
      </w:r>
      <w:r>
        <w:rPr>
          <w:rFonts w:ascii="Times New Roman" w:hAnsi="Times New Roman"/>
          <w:sz w:val="28"/>
          <w:szCs w:val="28"/>
        </w:rPr>
        <w:t xml:space="preserve"> </w:t>
      </w:r>
      <w:r w:rsidRPr="009C1F92">
        <w:rPr>
          <w:rFonts w:ascii="Times New Roman" w:hAnsi="Times New Roman"/>
          <w:sz w:val="28"/>
          <w:szCs w:val="28"/>
        </w:rPr>
        <w:t>А</w:t>
      </w:r>
      <w:r>
        <w:rPr>
          <w:rFonts w:ascii="Times New Roman" w:hAnsi="Times New Roman"/>
          <w:sz w:val="28"/>
          <w:szCs w:val="28"/>
        </w:rPr>
        <w:t>, г.п. Токсово, Всеволожский р-н, Ленинградской обл., 188664;</w:t>
      </w:r>
    </w:p>
    <w:p w14:paraId="132D4D5E" w14:textId="77777777" w:rsidR="00267DD0" w:rsidRPr="009C1F92" w:rsidRDefault="00267DD0" w:rsidP="00267DD0">
      <w:pPr>
        <w:widowControl w:val="0"/>
        <w:tabs>
          <w:tab w:val="left" w:pos="142"/>
          <w:tab w:val="left" w:pos="284"/>
        </w:tabs>
        <w:autoSpaceDE w:val="0"/>
        <w:autoSpaceDN w:val="0"/>
        <w:adjustRightInd w:val="0"/>
        <w:ind w:firstLine="567"/>
        <w:jc w:val="both"/>
        <w:rPr>
          <w:rFonts w:ascii="Times New Roman" w:hAnsi="Times New Roman"/>
          <w:sz w:val="28"/>
          <w:szCs w:val="28"/>
        </w:rPr>
      </w:pPr>
      <w:r w:rsidRPr="00E75232">
        <w:rPr>
          <w:rFonts w:ascii="Times New Roman" w:hAnsi="Times New Roman"/>
          <w:iCs/>
          <w:sz w:val="28"/>
          <w:szCs w:val="28"/>
        </w:rPr>
        <w:t xml:space="preserve">Справочные телефоны Администрации: </w:t>
      </w:r>
      <w:r w:rsidRPr="009C1F92">
        <w:rPr>
          <w:rFonts w:ascii="Times New Roman" w:hAnsi="Times New Roman"/>
          <w:sz w:val="28"/>
          <w:szCs w:val="28"/>
        </w:rPr>
        <w:t xml:space="preserve">8 (81370) </w:t>
      </w:r>
      <w:r>
        <w:rPr>
          <w:rFonts w:ascii="Times New Roman" w:hAnsi="Times New Roman"/>
          <w:sz w:val="28"/>
          <w:szCs w:val="28"/>
        </w:rPr>
        <w:t>38-025</w:t>
      </w:r>
      <w:r w:rsidRPr="009C1F92">
        <w:rPr>
          <w:rFonts w:ascii="Times New Roman" w:hAnsi="Times New Roman"/>
          <w:sz w:val="28"/>
          <w:szCs w:val="28"/>
        </w:rPr>
        <w:t>;</w:t>
      </w:r>
    </w:p>
    <w:p w14:paraId="4BFDD847" w14:textId="77777777" w:rsidR="00267DD0" w:rsidRDefault="00267DD0" w:rsidP="00267DD0">
      <w:pPr>
        <w:widowControl w:val="0"/>
        <w:tabs>
          <w:tab w:val="left" w:pos="142"/>
          <w:tab w:val="left" w:pos="284"/>
        </w:tabs>
        <w:autoSpaceDE w:val="0"/>
        <w:autoSpaceDN w:val="0"/>
        <w:adjustRightInd w:val="0"/>
        <w:ind w:firstLine="567"/>
        <w:jc w:val="both"/>
        <w:rPr>
          <w:rFonts w:ascii="Times New Roman" w:hAnsi="Times New Roman"/>
          <w:sz w:val="28"/>
          <w:szCs w:val="28"/>
        </w:rPr>
      </w:pPr>
      <w:r w:rsidRPr="00E75232">
        <w:rPr>
          <w:rFonts w:ascii="Times New Roman" w:hAnsi="Times New Roman"/>
          <w:iCs/>
          <w:sz w:val="28"/>
          <w:szCs w:val="28"/>
        </w:rPr>
        <w:t>Адрес электронной почты Администрации</w:t>
      </w:r>
      <w:r>
        <w:rPr>
          <w:rFonts w:ascii="Times New Roman" w:hAnsi="Times New Roman"/>
          <w:iCs/>
          <w:sz w:val="28"/>
          <w:szCs w:val="28"/>
        </w:rPr>
        <w:t>:</w:t>
      </w:r>
      <w:r w:rsidRPr="009C1F92">
        <w:rPr>
          <w:rFonts w:ascii="Times New Roman" w:hAnsi="Times New Roman"/>
          <w:sz w:val="28"/>
          <w:szCs w:val="28"/>
        </w:rPr>
        <w:t xml:space="preserve"> </w:t>
      </w:r>
      <w:hyperlink r:id="rId21" w:history="1">
        <w:r w:rsidRPr="00480068">
          <w:rPr>
            <w:rStyle w:val="ad"/>
            <w:rFonts w:ascii="Times New Roman" w:hAnsi="Times New Roman"/>
            <w:sz w:val="28"/>
            <w:szCs w:val="28"/>
            <w:shd w:val="clear" w:color="auto" w:fill="FFFFFF"/>
          </w:rPr>
          <w:t>toxovoadmin@mail.ru</w:t>
        </w:r>
      </w:hyperlink>
    </w:p>
    <w:p w14:paraId="645F006B" w14:textId="77777777" w:rsidR="00267DD0" w:rsidRPr="009C1F92" w:rsidRDefault="00267DD0" w:rsidP="00267DD0">
      <w:pPr>
        <w:widowControl w:val="0"/>
        <w:tabs>
          <w:tab w:val="left" w:pos="142"/>
          <w:tab w:val="left" w:pos="284"/>
        </w:tabs>
        <w:autoSpaceDE w:val="0"/>
        <w:autoSpaceDN w:val="0"/>
        <w:adjustRightInd w:val="0"/>
        <w:ind w:firstLine="567"/>
        <w:jc w:val="both"/>
        <w:rPr>
          <w:rFonts w:ascii="Times New Roman" w:hAnsi="Times New Roman"/>
          <w:sz w:val="28"/>
          <w:szCs w:val="28"/>
        </w:rPr>
      </w:pPr>
      <w:r w:rsidRPr="00480068">
        <w:rPr>
          <w:rFonts w:ascii="Times New Roman" w:hAnsi="Times New Roman"/>
          <w:sz w:val="28"/>
          <w:szCs w:val="28"/>
        </w:rPr>
        <w:t>Официальный сайт Администрации:</w:t>
      </w:r>
      <w:r>
        <w:rPr>
          <w:rFonts w:ascii="Times New Roman" w:hAnsi="Times New Roman"/>
          <w:sz w:val="28"/>
          <w:szCs w:val="28"/>
          <w:u w:val="single"/>
        </w:rPr>
        <w:t xml:space="preserve"> </w:t>
      </w:r>
      <w:r w:rsidRPr="009C1F92">
        <w:rPr>
          <w:rFonts w:ascii="Times New Roman" w:hAnsi="Times New Roman"/>
          <w:sz w:val="28"/>
          <w:szCs w:val="28"/>
          <w:u w:val="single"/>
          <w:lang w:val="en-US"/>
        </w:rPr>
        <w:t>http</w:t>
      </w:r>
      <w:r w:rsidRPr="009C1F92">
        <w:rPr>
          <w:rFonts w:ascii="Times New Roman" w:hAnsi="Times New Roman"/>
          <w:sz w:val="28"/>
          <w:szCs w:val="28"/>
          <w:u w:val="single"/>
        </w:rPr>
        <w:t>://</w:t>
      </w:r>
      <w:r w:rsidRPr="009C1F92">
        <w:rPr>
          <w:rFonts w:ascii="Times New Roman" w:hAnsi="Times New Roman"/>
          <w:sz w:val="28"/>
          <w:szCs w:val="28"/>
          <w:u w:val="single"/>
          <w:lang w:val="en-US"/>
        </w:rPr>
        <w:t>toksovo</w:t>
      </w:r>
      <w:r w:rsidRPr="009C1F92">
        <w:rPr>
          <w:rFonts w:ascii="Times New Roman" w:hAnsi="Times New Roman"/>
          <w:sz w:val="28"/>
          <w:szCs w:val="28"/>
          <w:u w:val="single"/>
        </w:rPr>
        <w:t>-</w:t>
      </w:r>
      <w:r w:rsidRPr="009C1F92">
        <w:rPr>
          <w:rFonts w:ascii="Times New Roman" w:hAnsi="Times New Roman"/>
          <w:sz w:val="28"/>
          <w:szCs w:val="28"/>
          <w:u w:val="single"/>
          <w:lang w:val="en-US"/>
        </w:rPr>
        <w:t>lo</w:t>
      </w:r>
      <w:r w:rsidRPr="009C1F92">
        <w:rPr>
          <w:rFonts w:ascii="Times New Roman" w:hAnsi="Times New Roman"/>
          <w:sz w:val="28"/>
          <w:szCs w:val="28"/>
          <w:u w:val="single"/>
        </w:rPr>
        <w:t>.</w:t>
      </w:r>
      <w:r w:rsidRPr="009C1F92">
        <w:rPr>
          <w:rFonts w:ascii="Times New Roman" w:hAnsi="Times New Roman"/>
          <w:sz w:val="28"/>
          <w:szCs w:val="28"/>
          <w:u w:val="single"/>
          <w:lang w:val="en-US"/>
        </w:rPr>
        <w:t>ru</w:t>
      </w:r>
      <w:r w:rsidRPr="009C1F92">
        <w:rPr>
          <w:rFonts w:ascii="Times New Roman" w:hAnsi="Times New Roman"/>
          <w:sz w:val="28"/>
          <w:szCs w:val="28"/>
        </w:rPr>
        <w:t>;</w:t>
      </w:r>
    </w:p>
    <w:p w14:paraId="2BA006E7" w14:textId="77777777" w:rsidR="00267DD0" w:rsidRPr="009C1F92" w:rsidRDefault="00267DD0" w:rsidP="00267DD0">
      <w:pPr>
        <w:tabs>
          <w:tab w:val="left" w:pos="142"/>
          <w:tab w:val="left" w:pos="284"/>
        </w:tabs>
        <w:ind w:firstLine="567"/>
        <w:jc w:val="both"/>
        <w:rPr>
          <w:rFonts w:ascii="Times New Roman" w:hAnsi="Times New Roman"/>
          <w:sz w:val="28"/>
          <w:szCs w:val="28"/>
        </w:rPr>
      </w:pPr>
      <w:r w:rsidRPr="009C1F92">
        <w:rPr>
          <w:rFonts w:ascii="Times New Roman" w:hAnsi="Times New Roman"/>
          <w:sz w:val="28"/>
          <w:szCs w:val="28"/>
        </w:rPr>
        <w:t>График работы Администрации:</w:t>
      </w:r>
    </w:p>
    <w:tbl>
      <w:tblPr>
        <w:tblW w:w="10065" w:type="dxa"/>
        <w:tblInd w:w="-351" w:type="dxa"/>
        <w:tblLayout w:type="fixed"/>
        <w:tblCellMar>
          <w:left w:w="75" w:type="dxa"/>
          <w:right w:w="75" w:type="dxa"/>
        </w:tblCellMar>
        <w:tblLook w:val="04A0" w:firstRow="1" w:lastRow="0" w:firstColumn="1" w:lastColumn="0" w:noHBand="0" w:noVBand="1"/>
      </w:tblPr>
      <w:tblGrid>
        <w:gridCol w:w="4962"/>
        <w:gridCol w:w="5103"/>
      </w:tblGrid>
      <w:tr w:rsidR="00267DD0" w:rsidRPr="009C1F92" w14:paraId="6361B4F6" w14:textId="77777777" w:rsidTr="00D85DF5">
        <w:tc>
          <w:tcPr>
            <w:tcW w:w="10065" w:type="dxa"/>
            <w:gridSpan w:val="2"/>
            <w:tcBorders>
              <w:top w:val="single" w:sz="4" w:space="0" w:color="auto"/>
              <w:left w:val="single" w:sz="4" w:space="0" w:color="auto"/>
              <w:bottom w:val="single" w:sz="4" w:space="0" w:color="auto"/>
              <w:right w:val="single" w:sz="4" w:space="0" w:color="auto"/>
            </w:tcBorders>
            <w:hideMark/>
          </w:tcPr>
          <w:p w14:paraId="35359353"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Дни недели, время работы Администрации</w:t>
            </w:r>
          </w:p>
        </w:tc>
      </w:tr>
      <w:tr w:rsidR="00267DD0" w:rsidRPr="009C1F92" w14:paraId="1182BB50" w14:textId="77777777" w:rsidTr="00D85DF5">
        <w:tc>
          <w:tcPr>
            <w:tcW w:w="4962" w:type="dxa"/>
            <w:tcBorders>
              <w:top w:val="single" w:sz="4" w:space="0" w:color="auto"/>
              <w:left w:val="single" w:sz="4" w:space="0" w:color="auto"/>
              <w:bottom w:val="single" w:sz="4" w:space="0" w:color="auto"/>
              <w:right w:val="single" w:sz="4" w:space="0" w:color="auto"/>
            </w:tcBorders>
            <w:hideMark/>
          </w:tcPr>
          <w:p w14:paraId="36682B18"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14:paraId="5549F682"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Время</w:t>
            </w:r>
          </w:p>
        </w:tc>
      </w:tr>
      <w:tr w:rsidR="00267DD0" w:rsidRPr="009C1F92" w14:paraId="176D793D" w14:textId="77777777" w:rsidTr="00D85DF5">
        <w:tc>
          <w:tcPr>
            <w:tcW w:w="4962" w:type="dxa"/>
            <w:tcBorders>
              <w:top w:val="single" w:sz="4" w:space="0" w:color="auto"/>
              <w:left w:val="single" w:sz="4" w:space="0" w:color="auto"/>
              <w:bottom w:val="nil"/>
              <w:right w:val="single" w:sz="4" w:space="0" w:color="auto"/>
            </w:tcBorders>
            <w:hideMark/>
          </w:tcPr>
          <w:p w14:paraId="5F58969F"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14:paraId="64973231" w14:textId="77777777" w:rsidR="00267DD0" w:rsidRPr="009C1F92" w:rsidRDefault="00267DD0" w:rsidP="00D85DF5">
            <w:pPr>
              <w:tabs>
                <w:tab w:val="left" w:pos="142"/>
                <w:tab w:val="left" w:pos="284"/>
              </w:tabs>
              <w:spacing w:line="256" w:lineRule="auto"/>
              <w:ind w:right="-75"/>
              <w:rPr>
                <w:rFonts w:ascii="Times New Roman" w:hAnsi="Times New Roman"/>
                <w:sz w:val="28"/>
                <w:szCs w:val="28"/>
              </w:rPr>
            </w:pPr>
            <w:r w:rsidRPr="009C1F92">
              <w:rPr>
                <w:rFonts w:ascii="Times New Roman" w:hAnsi="Times New Roman"/>
                <w:sz w:val="28"/>
                <w:szCs w:val="28"/>
              </w:rPr>
              <w:t>с 09.00 до 18.00, перерыв с 13.00 до 1</w:t>
            </w:r>
            <w:r>
              <w:rPr>
                <w:rFonts w:ascii="Times New Roman" w:hAnsi="Times New Roman"/>
                <w:sz w:val="28"/>
                <w:szCs w:val="28"/>
              </w:rPr>
              <w:t>4</w:t>
            </w:r>
            <w:r w:rsidRPr="009C1F92">
              <w:rPr>
                <w:rFonts w:ascii="Times New Roman" w:hAnsi="Times New Roman"/>
                <w:sz w:val="28"/>
                <w:szCs w:val="28"/>
              </w:rPr>
              <w:t>.</w:t>
            </w:r>
            <w:r>
              <w:rPr>
                <w:rFonts w:ascii="Times New Roman" w:hAnsi="Times New Roman"/>
                <w:sz w:val="28"/>
                <w:szCs w:val="28"/>
              </w:rPr>
              <w:t>00</w:t>
            </w:r>
          </w:p>
        </w:tc>
      </w:tr>
      <w:tr w:rsidR="00267DD0" w:rsidRPr="009C1F92" w14:paraId="002777E2" w14:textId="77777777" w:rsidTr="00D85DF5">
        <w:tc>
          <w:tcPr>
            <w:tcW w:w="4962" w:type="dxa"/>
            <w:tcBorders>
              <w:top w:val="nil"/>
              <w:left w:val="single" w:sz="4" w:space="0" w:color="auto"/>
              <w:bottom w:val="single" w:sz="4" w:space="0" w:color="auto"/>
              <w:right w:val="single" w:sz="4" w:space="0" w:color="auto"/>
            </w:tcBorders>
            <w:hideMark/>
          </w:tcPr>
          <w:p w14:paraId="5DD0E12A"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Пятница</w:t>
            </w:r>
          </w:p>
          <w:p w14:paraId="315AF774"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14:paraId="09D3E5E6" w14:textId="77777777" w:rsidR="00267DD0" w:rsidRPr="009C1F92" w:rsidRDefault="00267DD0" w:rsidP="00D85DF5">
            <w:pPr>
              <w:tabs>
                <w:tab w:val="left" w:pos="142"/>
                <w:tab w:val="left" w:pos="284"/>
              </w:tabs>
              <w:spacing w:line="256" w:lineRule="auto"/>
              <w:ind w:right="-75"/>
              <w:rPr>
                <w:rFonts w:ascii="Times New Roman" w:hAnsi="Times New Roman"/>
                <w:sz w:val="28"/>
                <w:szCs w:val="28"/>
              </w:rPr>
            </w:pPr>
            <w:r w:rsidRPr="009C1F92">
              <w:rPr>
                <w:rFonts w:ascii="Times New Roman" w:hAnsi="Times New Roman"/>
                <w:sz w:val="28"/>
                <w:szCs w:val="28"/>
              </w:rPr>
              <w:t>с 09.00 до 17.00, перерыв с 13.00 до 1</w:t>
            </w:r>
            <w:r>
              <w:rPr>
                <w:rFonts w:ascii="Times New Roman" w:hAnsi="Times New Roman"/>
                <w:sz w:val="28"/>
                <w:szCs w:val="28"/>
              </w:rPr>
              <w:t>4.00</w:t>
            </w:r>
          </w:p>
          <w:p w14:paraId="21276A58"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Выходные</w:t>
            </w:r>
          </w:p>
        </w:tc>
      </w:tr>
    </w:tbl>
    <w:p w14:paraId="052EB847" w14:textId="77777777" w:rsidR="00267DD0" w:rsidRPr="009C1F92" w:rsidRDefault="00267DD0" w:rsidP="00267DD0">
      <w:pPr>
        <w:tabs>
          <w:tab w:val="left" w:pos="142"/>
          <w:tab w:val="left" w:pos="284"/>
        </w:tabs>
        <w:ind w:firstLine="567"/>
        <w:rPr>
          <w:rFonts w:ascii="Times New Roman" w:hAnsi="Times New Roman"/>
          <w:sz w:val="28"/>
          <w:szCs w:val="28"/>
        </w:rPr>
      </w:pPr>
      <w:r w:rsidRPr="009C1F92">
        <w:rPr>
          <w:rFonts w:ascii="Times New Roman" w:hAnsi="Times New Roman"/>
          <w:sz w:val="28"/>
          <w:szCs w:val="28"/>
        </w:rPr>
        <w:t>Часы приема корреспонденции:</w:t>
      </w:r>
    </w:p>
    <w:tbl>
      <w:tblPr>
        <w:tblW w:w="10065" w:type="dxa"/>
        <w:tblInd w:w="-351" w:type="dxa"/>
        <w:tblLayout w:type="fixed"/>
        <w:tblCellMar>
          <w:left w:w="75" w:type="dxa"/>
          <w:right w:w="75" w:type="dxa"/>
        </w:tblCellMar>
        <w:tblLook w:val="04A0" w:firstRow="1" w:lastRow="0" w:firstColumn="1" w:lastColumn="0" w:noHBand="0" w:noVBand="1"/>
      </w:tblPr>
      <w:tblGrid>
        <w:gridCol w:w="4962"/>
        <w:gridCol w:w="5103"/>
      </w:tblGrid>
      <w:tr w:rsidR="00267DD0" w:rsidRPr="009C1F92" w14:paraId="3E7E6714" w14:textId="77777777" w:rsidTr="00D85DF5">
        <w:tc>
          <w:tcPr>
            <w:tcW w:w="10065" w:type="dxa"/>
            <w:gridSpan w:val="2"/>
            <w:tcBorders>
              <w:top w:val="single" w:sz="4" w:space="0" w:color="auto"/>
              <w:left w:val="single" w:sz="4" w:space="0" w:color="auto"/>
              <w:bottom w:val="single" w:sz="4" w:space="0" w:color="auto"/>
              <w:right w:val="single" w:sz="4" w:space="0" w:color="auto"/>
            </w:tcBorders>
            <w:hideMark/>
          </w:tcPr>
          <w:p w14:paraId="6C601E7C"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Дни недели, время работы канцелярии Администрации</w:t>
            </w:r>
          </w:p>
        </w:tc>
      </w:tr>
      <w:tr w:rsidR="00267DD0" w:rsidRPr="009C1F92" w14:paraId="6366467C" w14:textId="77777777" w:rsidTr="00D85DF5">
        <w:tc>
          <w:tcPr>
            <w:tcW w:w="4962" w:type="dxa"/>
            <w:tcBorders>
              <w:top w:val="single" w:sz="4" w:space="0" w:color="auto"/>
              <w:left w:val="single" w:sz="4" w:space="0" w:color="auto"/>
              <w:bottom w:val="single" w:sz="4" w:space="0" w:color="auto"/>
              <w:right w:val="single" w:sz="4" w:space="0" w:color="auto"/>
            </w:tcBorders>
            <w:hideMark/>
          </w:tcPr>
          <w:p w14:paraId="124550D8"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14:paraId="083B3B80"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Время</w:t>
            </w:r>
          </w:p>
        </w:tc>
      </w:tr>
      <w:tr w:rsidR="00267DD0" w:rsidRPr="009C1F92" w14:paraId="5EC24418" w14:textId="77777777" w:rsidTr="00D85DF5">
        <w:tc>
          <w:tcPr>
            <w:tcW w:w="4962" w:type="dxa"/>
            <w:tcBorders>
              <w:top w:val="single" w:sz="4" w:space="0" w:color="auto"/>
              <w:left w:val="single" w:sz="4" w:space="0" w:color="auto"/>
              <w:bottom w:val="nil"/>
              <w:right w:val="single" w:sz="4" w:space="0" w:color="auto"/>
            </w:tcBorders>
            <w:hideMark/>
          </w:tcPr>
          <w:p w14:paraId="65AAEA99"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14:paraId="68F6CA78" w14:textId="77777777" w:rsidR="00267DD0" w:rsidRPr="006F038D" w:rsidRDefault="00267DD0" w:rsidP="00D85DF5">
            <w:pPr>
              <w:tabs>
                <w:tab w:val="left" w:pos="142"/>
                <w:tab w:val="left" w:pos="284"/>
              </w:tabs>
              <w:spacing w:line="256" w:lineRule="auto"/>
              <w:ind w:right="-68"/>
              <w:rPr>
                <w:rFonts w:ascii="Times New Roman" w:hAnsi="Times New Roman"/>
                <w:sz w:val="28"/>
                <w:szCs w:val="28"/>
              </w:rPr>
            </w:pPr>
            <w:r w:rsidRPr="009C1F92">
              <w:rPr>
                <w:rFonts w:ascii="Times New Roman" w:hAnsi="Times New Roman"/>
                <w:sz w:val="28"/>
                <w:szCs w:val="28"/>
              </w:rPr>
              <w:t>с 09.00 до 18.00, перерыв с 13.00 до 1</w:t>
            </w:r>
            <w:r>
              <w:rPr>
                <w:rFonts w:ascii="Times New Roman" w:hAnsi="Times New Roman"/>
                <w:sz w:val="28"/>
                <w:szCs w:val="28"/>
              </w:rPr>
              <w:t>4</w:t>
            </w:r>
            <w:r w:rsidRPr="009C1F92">
              <w:rPr>
                <w:rFonts w:ascii="Times New Roman" w:hAnsi="Times New Roman"/>
                <w:sz w:val="28"/>
                <w:szCs w:val="28"/>
              </w:rPr>
              <w:t>.</w:t>
            </w:r>
            <w:r>
              <w:rPr>
                <w:rFonts w:ascii="Times New Roman" w:hAnsi="Times New Roman"/>
                <w:sz w:val="28"/>
                <w:szCs w:val="28"/>
              </w:rPr>
              <w:t>00</w:t>
            </w:r>
          </w:p>
        </w:tc>
      </w:tr>
      <w:tr w:rsidR="00267DD0" w:rsidRPr="009C1F92" w14:paraId="5FD5D5E6" w14:textId="77777777" w:rsidTr="00D85DF5">
        <w:tc>
          <w:tcPr>
            <w:tcW w:w="4962" w:type="dxa"/>
            <w:tcBorders>
              <w:top w:val="nil"/>
              <w:left w:val="single" w:sz="4" w:space="0" w:color="auto"/>
              <w:bottom w:val="single" w:sz="4" w:space="0" w:color="auto"/>
              <w:right w:val="single" w:sz="4" w:space="0" w:color="auto"/>
            </w:tcBorders>
            <w:hideMark/>
          </w:tcPr>
          <w:p w14:paraId="5DBB3923"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Пятница</w:t>
            </w:r>
          </w:p>
          <w:p w14:paraId="728BED8C"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14:paraId="7D24FB08" w14:textId="77777777" w:rsidR="00267DD0" w:rsidRPr="006F038D" w:rsidRDefault="00267DD0" w:rsidP="00D85DF5">
            <w:pPr>
              <w:tabs>
                <w:tab w:val="left" w:pos="142"/>
                <w:tab w:val="left" w:pos="284"/>
              </w:tabs>
              <w:spacing w:line="256" w:lineRule="auto"/>
              <w:ind w:right="-75"/>
              <w:rPr>
                <w:rFonts w:ascii="Times New Roman" w:hAnsi="Times New Roman"/>
                <w:sz w:val="28"/>
                <w:szCs w:val="28"/>
              </w:rPr>
            </w:pPr>
            <w:r w:rsidRPr="006F038D">
              <w:rPr>
                <w:rFonts w:ascii="Times New Roman" w:hAnsi="Times New Roman"/>
                <w:sz w:val="28"/>
                <w:szCs w:val="28"/>
              </w:rPr>
              <w:t>с 09.00 до 17.00, перерыв с 13.00 до 14.00</w:t>
            </w:r>
          </w:p>
          <w:p w14:paraId="0EBF66C2" w14:textId="77777777" w:rsidR="00267DD0" w:rsidRPr="006F038D" w:rsidRDefault="00267DD0" w:rsidP="00D85DF5">
            <w:pPr>
              <w:tabs>
                <w:tab w:val="left" w:pos="142"/>
                <w:tab w:val="left" w:pos="284"/>
              </w:tabs>
              <w:spacing w:line="256" w:lineRule="auto"/>
              <w:rPr>
                <w:rFonts w:ascii="Times New Roman" w:hAnsi="Times New Roman"/>
                <w:sz w:val="28"/>
                <w:szCs w:val="28"/>
              </w:rPr>
            </w:pPr>
            <w:r w:rsidRPr="006F038D">
              <w:rPr>
                <w:rFonts w:ascii="Times New Roman" w:hAnsi="Times New Roman"/>
                <w:sz w:val="28"/>
                <w:szCs w:val="28"/>
              </w:rPr>
              <w:t>Выходные</w:t>
            </w:r>
          </w:p>
        </w:tc>
      </w:tr>
    </w:tbl>
    <w:p w14:paraId="297BC5F4" w14:textId="77777777" w:rsidR="00267DD0" w:rsidRPr="009C1F92" w:rsidRDefault="00267DD0" w:rsidP="00267DD0">
      <w:pPr>
        <w:tabs>
          <w:tab w:val="left" w:pos="142"/>
          <w:tab w:val="left" w:pos="284"/>
        </w:tabs>
        <w:ind w:firstLine="567"/>
        <w:jc w:val="both"/>
        <w:rPr>
          <w:rFonts w:ascii="Times New Roman" w:hAnsi="Times New Roman"/>
          <w:sz w:val="28"/>
          <w:szCs w:val="28"/>
        </w:rPr>
      </w:pPr>
      <w:r w:rsidRPr="009C1F92">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0C65DC9D" w14:textId="77777777" w:rsidR="00267DD0" w:rsidRPr="009C1F92" w:rsidRDefault="00267DD0" w:rsidP="00267DD0">
      <w:pPr>
        <w:widowControl w:val="0"/>
        <w:tabs>
          <w:tab w:val="left" w:pos="142"/>
          <w:tab w:val="left" w:pos="284"/>
        </w:tabs>
        <w:autoSpaceDE w:val="0"/>
        <w:autoSpaceDN w:val="0"/>
        <w:adjustRightInd w:val="0"/>
        <w:ind w:firstLine="567"/>
        <w:rPr>
          <w:rFonts w:ascii="Times New Roman" w:hAnsi="Times New Roman"/>
          <w:sz w:val="28"/>
          <w:szCs w:val="28"/>
        </w:rPr>
      </w:pPr>
      <w:r w:rsidRPr="009C1F92">
        <w:rPr>
          <w:rFonts w:ascii="Times New Roman" w:hAnsi="Times New Roman"/>
          <w:sz w:val="28"/>
          <w:szCs w:val="28"/>
        </w:rPr>
        <w:t>2. Информация о месте нахождения и графике работы Отдела.</w:t>
      </w:r>
    </w:p>
    <w:p w14:paraId="3ACD24A3" w14:textId="77777777" w:rsidR="00267DD0" w:rsidRDefault="00267DD0" w:rsidP="00267DD0">
      <w:pPr>
        <w:widowControl w:val="0"/>
        <w:tabs>
          <w:tab w:val="left" w:pos="142"/>
          <w:tab w:val="left" w:pos="284"/>
        </w:tabs>
        <w:autoSpaceDE w:val="0"/>
        <w:autoSpaceDN w:val="0"/>
        <w:adjustRightInd w:val="0"/>
        <w:ind w:firstLine="567"/>
        <w:jc w:val="both"/>
        <w:rPr>
          <w:rFonts w:ascii="Times New Roman" w:hAnsi="Times New Roman"/>
          <w:sz w:val="28"/>
          <w:szCs w:val="28"/>
        </w:rPr>
      </w:pPr>
      <w:r w:rsidRPr="00E75232">
        <w:rPr>
          <w:rFonts w:ascii="Times New Roman" w:hAnsi="Times New Roman"/>
          <w:iCs/>
          <w:sz w:val="28"/>
          <w:szCs w:val="28"/>
        </w:rPr>
        <w:t>Место нахождения</w:t>
      </w:r>
      <w:r w:rsidRPr="009C1F92">
        <w:rPr>
          <w:rFonts w:ascii="Times New Roman" w:hAnsi="Times New Roman"/>
          <w:sz w:val="28"/>
          <w:szCs w:val="28"/>
        </w:rPr>
        <w:t>: Ленинградское шоссе, д. 55</w:t>
      </w:r>
      <w:r>
        <w:rPr>
          <w:rFonts w:ascii="Times New Roman" w:hAnsi="Times New Roman"/>
          <w:sz w:val="28"/>
          <w:szCs w:val="28"/>
        </w:rPr>
        <w:t xml:space="preserve"> </w:t>
      </w:r>
      <w:r w:rsidRPr="009C1F92">
        <w:rPr>
          <w:rFonts w:ascii="Times New Roman" w:hAnsi="Times New Roman"/>
          <w:sz w:val="28"/>
          <w:szCs w:val="28"/>
        </w:rPr>
        <w:t>А</w:t>
      </w:r>
      <w:r>
        <w:rPr>
          <w:rFonts w:ascii="Times New Roman" w:hAnsi="Times New Roman"/>
          <w:sz w:val="28"/>
          <w:szCs w:val="28"/>
        </w:rPr>
        <w:t>, каб. № 3,                         г.п. Токсово, Всеволожский р-н, Ленинградской обл., 188664;</w:t>
      </w:r>
    </w:p>
    <w:p w14:paraId="6B03647E" w14:textId="77777777" w:rsidR="00267DD0" w:rsidRPr="00E75232" w:rsidRDefault="00267DD0" w:rsidP="00267DD0">
      <w:pPr>
        <w:widowControl w:val="0"/>
        <w:tabs>
          <w:tab w:val="left" w:pos="142"/>
          <w:tab w:val="left" w:pos="284"/>
        </w:tabs>
        <w:autoSpaceDE w:val="0"/>
        <w:autoSpaceDN w:val="0"/>
        <w:adjustRightInd w:val="0"/>
        <w:ind w:firstLine="567"/>
        <w:jc w:val="both"/>
        <w:rPr>
          <w:rFonts w:ascii="Times New Roman" w:hAnsi="Times New Roman"/>
          <w:iCs/>
          <w:sz w:val="28"/>
          <w:szCs w:val="28"/>
        </w:rPr>
      </w:pPr>
      <w:r w:rsidRPr="00E75232">
        <w:rPr>
          <w:rFonts w:ascii="Times New Roman" w:hAnsi="Times New Roman"/>
          <w:iCs/>
          <w:sz w:val="28"/>
          <w:szCs w:val="28"/>
        </w:rPr>
        <w:t>Справочные телефоны Отдела: 8 (81370) 38-025;</w:t>
      </w:r>
    </w:p>
    <w:p w14:paraId="7C332976" w14:textId="77777777" w:rsidR="00267DD0" w:rsidRPr="009C1F92" w:rsidRDefault="00267DD0" w:rsidP="00267DD0">
      <w:pPr>
        <w:tabs>
          <w:tab w:val="left" w:pos="142"/>
          <w:tab w:val="left" w:pos="284"/>
        </w:tabs>
        <w:rPr>
          <w:rFonts w:ascii="Times New Roman" w:hAnsi="Times New Roman"/>
          <w:sz w:val="28"/>
          <w:szCs w:val="28"/>
        </w:rPr>
      </w:pPr>
      <w:r w:rsidRPr="009C1F92">
        <w:rPr>
          <w:rFonts w:ascii="Times New Roman" w:hAnsi="Times New Roman"/>
          <w:sz w:val="28"/>
          <w:szCs w:val="28"/>
        </w:rPr>
        <w:t>График работы Отдела:</w:t>
      </w:r>
    </w:p>
    <w:tbl>
      <w:tblPr>
        <w:tblW w:w="10065" w:type="dxa"/>
        <w:tblInd w:w="-351" w:type="dxa"/>
        <w:tblLayout w:type="fixed"/>
        <w:tblCellMar>
          <w:left w:w="75" w:type="dxa"/>
          <w:right w:w="75" w:type="dxa"/>
        </w:tblCellMar>
        <w:tblLook w:val="04A0" w:firstRow="1" w:lastRow="0" w:firstColumn="1" w:lastColumn="0" w:noHBand="0" w:noVBand="1"/>
      </w:tblPr>
      <w:tblGrid>
        <w:gridCol w:w="4962"/>
        <w:gridCol w:w="5103"/>
      </w:tblGrid>
      <w:tr w:rsidR="00267DD0" w:rsidRPr="009C1F92" w14:paraId="607A6C7F" w14:textId="77777777" w:rsidTr="00D85DF5">
        <w:tc>
          <w:tcPr>
            <w:tcW w:w="10065" w:type="dxa"/>
            <w:gridSpan w:val="2"/>
            <w:tcBorders>
              <w:top w:val="single" w:sz="4" w:space="0" w:color="auto"/>
              <w:left w:val="single" w:sz="4" w:space="0" w:color="auto"/>
              <w:bottom w:val="single" w:sz="4" w:space="0" w:color="auto"/>
              <w:right w:val="single" w:sz="4" w:space="0" w:color="auto"/>
            </w:tcBorders>
            <w:hideMark/>
          </w:tcPr>
          <w:p w14:paraId="51CA7F17"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Дни недели, время работы Отдела</w:t>
            </w:r>
          </w:p>
        </w:tc>
      </w:tr>
      <w:tr w:rsidR="00267DD0" w:rsidRPr="009C1F92" w14:paraId="66EB3046" w14:textId="77777777" w:rsidTr="00D85DF5">
        <w:tc>
          <w:tcPr>
            <w:tcW w:w="4962" w:type="dxa"/>
            <w:tcBorders>
              <w:top w:val="single" w:sz="4" w:space="0" w:color="auto"/>
              <w:left w:val="single" w:sz="4" w:space="0" w:color="auto"/>
              <w:bottom w:val="single" w:sz="4" w:space="0" w:color="auto"/>
              <w:right w:val="single" w:sz="4" w:space="0" w:color="auto"/>
            </w:tcBorders>
            <w:hideMark/>
          </w:tcPr>
          <w:p w14:paraId="53A1277E"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14:paraId="6874E111"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Время</w:t>
            </w:r>
          </w:p>
        </w:tc>
      </w:tr>
      <w:tr w:rsidR="00267DD0" w:rsidRPr="009C1F92" w14:paraId="602F7E91" w14:textId="77777777" w:rsidTr="00D85DF5">
        <w:tc>
          <w:tcPr>
            <w:tcW w:w="4962" w:type="dxa"/>
            <w:tcBorders>
              <w:top w:val="single" w:sz="4" w:space="0" w:color="auto"/>
              <w:left w:val="single" w:sz="4" w:space="0" w:color="auto"/>
              <w:bottom w:val="nil"/>
              <w:right w:val="single" w:sz="4" w:space="0" w:color="auto"/>
            </w:tcBorders>
            <w:hideMark/>
          </w:tcPr>
          <w:p w14:paraId="67A7EB3B"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14:paraId="2FF835AA" w14:textId="77777777" w:rsidR="00267DD0" w:rsidRPr="009C1F92" w:rsidRDefault="00267DD0" w:rsidP="00D85DF5">
            <w:pPr>
              <w:tabs>
                <w:tab w:val="left" w:pos="142"/>
                <w:tab w:val="left" w:pos="284"/>
              </w:tabs>
              <w:spacing w:line="256" w:lineRule="auto"/>
              <w:ind w:right="-75"/>
              <w:rPr>
                <w:rFonts w:ascii="Times New Roman" w:hAnsi="Times New Roman"/>
                <w:sz w:val="28"/>
                <w:szCs w:val="28"/>
              </w:rPr>
            </w:pPr>
            <w:r w:rsidRPr="009C1F92">
              <w:rPr>
                <w:rFonts w:ascii="Times New Roman" w:hAnsi="Times New Roman"/>
                <w:sz w:val="28"/>
                <w:szCs w:val="28"/>
              </w:rPr>
              <w:t>с 09.00 до 18.00, перерыв с 13.00 до 1</w:t>
            </w:r>
            <w:r>
              <w:rPr>
                <w:rFonts w:ascii="Times New Roman" w:hAnsi="Times New Roman"/>
                <w:sz w:val="28"/>
                <w:szCs w:val="28"/>
              </w:rPr>
              <w:t>4.00</w:t>
            </w:r>
          </w:p>
        </w:tc>
      </w:tr>
      <w:tr w:rsidR="00267DD0" w:rsidRPr="009C1F92" w14:paraId="0E160C29" w14:textId="77777777" w:rsidTr="00D85DF5">
        <w:tc>
          <w:tcPr>
            <w:tcW w:w="4962" w:type="dxa"/>
            <w:tcBorders>
              <w:top w:val="nil"/>
              <w:left w:val="single" w:sz="4" w:space="0" w:color="auto"/>
              <w:bottom w:val="single" w:sz="4" w:space="0" w:color="auto"/>
              <w:right w:val="single" w:sz="4" w:space="0" w:color="auto"/>
            </w:tcBorders>
            <w:hideMark/>
          </w:tcPr>
          <w:p w14:paraId="19176947"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Пятница</w:t>
            </w:r>
          </w:p>
          <w:p w14:paraId="322E9226"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14:paraId="3FA98EFA" w14:textId="77777777" w:rsidR="00267DD0" w:rsidRPr="009C1F92" w:rsidRDefault="00267DD0" w:rsidP="00D85DF5">
            <w:pPr>
              <w:tabs>
                <w:tab w:val="left" w:pos="142"/>
                <w:tab w:val="left" w:pos="284"/>
              </w:tabs>
              <w:spacing w:line="256" w:lineRule="auto"/>
              <w:ind w:right="-75"/>
              <w:rPr>
                <w:rFonts w:ascii="Times New Roman" w:hAnsi="Times New Roman"/>
                <w:sz w:val="28"/>
                <w:szCs w:val="28"/>
              </w:rPr>
            </w:pPr>
            <w:r w:rsidRPr="009C1F92">
              <w:rPr>
                <w:rFonts w:ascii="Times New Roman" w:hAnsi="Times New Roman"/>
                <w:sz w:val="28"/>
                <w:szCs w:val="28"/>
              </w:rPr>
              <w:t xml:space="preserve">с 09.00 до 17.00, перерыв с 13.00 до </w:t>
            </w:r>
            <w:r>
              <w:rPr>
                <w:rFonts w:ascii="Times New Roman" w:hAnsi="Times New Roman"/>
                <w:sz w:val="28"/>
                <w:szCs w:val="28"/>
              </w:rPr>
              <w:t>14.00</w:t>
            </w:r>
          </w:p>
          <w:p w14:paraId="66DED81F"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Выходные</w:t>
            </w:r>
          </w:p>
        </w:tc>
      </w:tr>
    </w:tbl>
    <w:p w14:paraId="7EDD2DC6" w14:textId="77777777" w:rsidR="00267DD0" w:rsidRPr="009C1F92" w:rsidRDefault="00267DD0" w:rsidP="00267DD0">
      <w:pPr>
        <w:autoSpaceDE w:val="0"/>
        <w:rPr>
          <w:rFonts w:ascii="Times New Roman" w:hAnsi="Times New Roman"/>
          <w:sz w:val="28"/>
          <w:szCs w:val="28"/>
        </w:rPr>
      </w:pPr>
    </w:p>
    <w:p w14:paraId="0631FD91" w14:textId="77777777" w:rsidR="00267DD0" w:rsidRPr="00B03522" w:rsidRDefault="00267DD0" w:rsidP="00267DD0">
      <w:pPr>
        <w:rPr>
          <w:rFonts w:ascii="Times New Roman" w:hAnsi="Times New Roman"/>
          <w:lang w:eastAsia="ru-RU"/>
        </w:rPr>
      </w:pPr>
    </w:p>
    <w:p w14:paraId="271DF748" w14:textId="43A43B1B" w:rsidR="009C18E3" w:rsidRDefault="009C18E3" w:rsidP="00DC0D27">
      <w:pPr>
        <w:pStyle w:val="22"/>
        <w:spacing w:before="0" w:after="0" w:line="240" w:lineRule="auto"/>
        <w:jc w:val="both"/>
        <w:rPr>
          <w:color w:val="000000"/>
          <w:lang w:eastAsia="ru-RU" w:bidi="ru-RU"/>
        </w:rPr>
      </w:pPr>
    </w:p>
    <w:p w14:paraId="0E7C4C42" w14:textId="51864476" w:rsidR="009C18E3" w:rsidRDefault="009C18E3" w:rsidP="00DC0D27">
      <w:pPr>
        <w:pStyle w:val="22"/>
        <w:spacing w:before="0" w:after="0" w:line="240" w:lineRule="auto"/>
        <w:jc w:val="both"/>
        <w:rPr>
          <w:color w:val="000000"/>
          <w:lang w:eastAsia="ru-RU" w:bidi="ru-RU"/>
        </w:rPr>
      </w:pPr>
    </w:p>
    <w:p w14:paraId="26FD3D75" w14:textId="2F5EA0A8" w:rsidR="009C18E3" w:rsidRDefault="009C18E3" w:rsidP="00DC0D27">
      <w:pPr>
        <w:pStyle w:val="22"/>
        <w:spacing w:before="0" w:after="0" w:line="240" w:lineRule="auto"/>
        <w:jc w:val="both"/>
        <w:rPr>
          <w:color w:val="000000"/>
          <w:lang w:eastAsia="ru-RU" w:bidi="ru-RU"/>
        </w:rPr>
      </w:pPr>
    </w:p>
    <w:p w14:paraId="0F5C71AC" w14:textId="77777777" w:rsidR="00267DD0" w:rsidRPr="00267DD0" w:rsidRDefault="00267DD0" w:rsidP="00267DD0">
      <w:pPr>
        <w:pStyle w:val="a6"/>
        <w:tabs>
          <w:tab w:val="clear" w:pos="4677"/>
          <w:tab w:val="clear" w:pos="9355"/>
        </w:tabs>
        <w:rPr>
          <w:rFonts w:ascii="Times New Roman" w:hAnsi="Times New Roman"/>
          <w:sz w:val="28"/>
          <w:szCs w:val="28"/>
        </w:rPr>
      </w:pPr>
    </w:p>
    <w:p w14:paraId="68817C2B" w14:textId="77777777" w:rsidR="00267DD0" w:rsidRPr="001D2D53" w:rsidRDefault="00267DD0" w:rsidP="00267DD0">
      <w:pPr>
        <w:pStyle w:val="a6"/>
        <w:tabs>
          <w:tab w:val="clear" w:pos="4677"/>
          <w:tab w:val="clear" w:pos="9355"/>
        </w:tabs>
        <w:rPr>
          <w:szCs w:val="28"/>
        </w:rPr>
      </w:pPr>
    </w:p>
    <w:p w14:paraId="4A856FA9" w14:textId="77777777" w:rsidR="00267DD0" w:rsidRDefault="00267DD0" w:rsidP="00267DD0">
      <w:pPr>
        <w:pStyle w:val="a6"/>
        <w:tabs>
          <w:tab w:val="clear" w:pos="4677"/>
          <w:tab w:val="clear" w:pos="9355"/>
        </w:tabs>
      </w:pPr>
    </w:p>
    <w:p w14:paraId="7C1991C3" w14:textId="77777777" w:rsidR="00267DD0" w:rsidRDefault="00267DD0" w:rsidP="00267DD0">
      <w:r w:rsidRPr="00325493">
        <w:rPr>
          <w:color w:val="000000"/>
          <w:szCs w:val="28"/>
        </w:rPr>
        <w:t xml:space="preserve">                                                                  </w:t>
      </w:r>
    </w:p>
    <w:p w14:paraId="7BF9F134" w14:textId="77777777" w:rsidR="00267DD0" w:rsidRDefault="00267DD0" w:rsidP="00267DD0">
      <w:pPr>
        <w:pStyle w:val="a6"/>
        <w:tabs>
          <w:tab w:val="clear" w:pos="4677"/>
          <w:tab w:val="clear" w:pos="9355"/>
        </w:tabs>
      </w:pPr>
    </w:p>
    <w:p w14:paraId="3EA75266" w14:textId="77777777" w:rsidR="00267DD0" w:rsidRDefault="00267DD0" w:rsidP="00267DD0">
      <w:pPr>
        <w:pStyle w:val="a6"/>
        <w:tabs>
          <w:tab w:val="clear" w:pos="4677"/>
          <w:tab w:val="clear" w:pos="9355"/>
        </w:tabs>
      </w:pPr>
    </w:p>
    <w:p w14:paraId="0611E7CC" w14:textId="31FE9CD5" w:rsidR="00A26A1B" w:rsidRPr="00267DD0" w:rsidRDefault="00A26A1B" w:rsidP="00DC0D27">
      <w:pPr>
        <w:pStyle w:val="22"/>
        <w:spacing w:before="0" w:after="0" w:line="240" w:lineRule="auto"/>
        <w:jc w:val="both"/>
        <w:rPr>
          <w:b/>
          <w:bCs/>
          <w:color w:val="000000"/>
          <w:lang w:eastAsia="ru-RU" w:bidi="ru-RU"/>
        </w:rPr>
      </w:pPr>
    </w:p>
    <w:p w14:paraId="22F53036" w14:textId="068F47DD" w:rsidR="008A751C" w:rsidRDefault="008A751C" w:rsidP="008A751C">
      <w:pPr>
        <w:pStyle w:val="22"/>
        <w:spacing w:before="0" w:after="0" w:line="240" w:lineRule="auto"/>
        <w:jc w:val="both"/>
        <w:rPr>
          <w:color w:val="000000"/>
          <w:lang w:eastAsia="ru-RU" w:bidi="ru-RU"/>
        </w:rPr>
      </w:pPr>
    </w:p>
    <w:sectPr w:rsidR="008A751C" w:rsidSect="00267DD0">
      <w:pgSz w:w="11906" w:h="16838"/>
      <w:pgMar w:top="284" w:right="850" w:bottom="567" w:left="1701" w:header="708" w:footer="39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C01DA" w14:textId="77777777" w:rsidR="00141E91" w:rsidRDefault="00141E91" w:rsidP="00E267DF">
      <w:r>
        <w:separator/>
      </w:r>
    </w:p>
  </w:endnote>
  <w:endnote w:type="continuationSeparator" w:id="0">
    <w:p w14:paraId="25C2F836" w14:textId="77777777" w:rsidR="00141E91" w:rsidRDefault="00141E91" w:rsidP="00E2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ladimir Script">
    <w:altName w:val="Calibri"/>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FDD2C" w14:textId="77777777" w:rsidR="00141E91" w:rsidRDefault="00141E91" w:rsidP="00E267DF">
      <w:r>
        <w:separator/>
      </w:r>
    </w:p>
  </w:footnote>
  <w:footnote w:type="continuationSeparator" w:id="0">
    <w:p w14:paraId="30B612F0" w14:textId="77777777" w:rsidR="00141E91" w:rsidRDefault="00141E91" w:rsidP="00E267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http://res.freestockphotos.biz/pictures/8/8581-illustration-of-a-telephone-pv.png" style="width:718.5pt;height:475.5pt;visibility:visible" o:bullet="t">
        <v:imagedata r:id="rId1" o:title="8581-illustration-of-a-telephone-pv"/>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A154DC6"/>
    <w:multiLevelType w:val="hybridMultilevel"/>
    <w:tmpl w:val="D95A0E4E"/>
    <w:lvl w:ilvl="0" w:tplc="8E5272A0">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0DC2350"/>
    <w:multiLevelType w:val="hybridMultilevel"/>
    <w:tmpl w:val="CB680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283D50"/>
    <w:multiLevelType w:val="hybridMultilevel"/>
    <w:tmpl w:val="984E5C62"/>
    <w:lvl w:ilvl="0" w:tplc="2D14D9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9F693C"/>
    <w:multiLevelType w:val="hybridMultilevel"/>
    <w:tmpl w:val="54165060"/>
    <w:lvl w:ilvl="0" w:tplc="73F286A2">
      <w:start w:val="1"/>
      <w:numFmt w:val="decimal"/>
      <w:lvlText w:val="%1."/>
      <w:lvlJc w:val="left"/>
      <w:pPr>
        <w:ind w:left="1215" w:hanging="360"/>
      </w:pPr>
      <w:rPr>
        <w:rFonts w:hint="default"/>
        <w:b w:val="0"/>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6" w15:restartNumberingAfterBreak="0">
    <w:nsid w:val="40CE6DCE"/>
    <w:multiLevelType w:val="hybridMultilevel"/>
    <w:tmpl w:val="8FCCF696"/>
    <w:lvl w:ilvl="0" w:tplc="6854BD42">
      <w:start w:val="1"/>
      <w:numFmt w:val="bullet"/>
      <w:lvlText w:val=""/>
      <w:lvlPicBulletId w:val="0"/>
      <w:lvlJc w:val="left"/>
      <w:pPr>
        <w:tabs>
          <w:tab w:val="num" w:pos="360"/>
        </w:tabs>
        <w:ind w:left="360" w:hanging="360"/>
      </w:pPr>
      <w:rPr>
        <w:rFonts w:ascii="Symbol" w:hAnsi="Symbol" w:hint="default"/>
      </w:rPr>
    </w:lvl>
    <w:lvl w:ilvl="1" w:tplc="12F80BCC" w:tentative="1">
      <w:start w:val="1"/>
      <w:numFmt w:val="bullet"/>
      <w:lvlText w:val=""/>
      <w:lvlJc w:val="left"/>
      <w:pPr>
        <w:tabs>
          <w:tab w:val="num" w:pos="1080"/>
        </w:tabs>
        <w:ind w:left="1080" w:hanging="360"/>
      </w:pPr>
      <w:rPr>
        <w:rFonts w:ascii="Symbol" w:hAnsi="Symbol" w:hint="default"/>
      </w:rPr>
    </w:lvl>
    <w:lvl w:ilvl="2" w:tplc="FD322E74" w:tentative="1">
      <w:start w:val="1"/>
      <w:numFmt w:val="bullet"/>
      <w:lvlText w:val=""/>
      <w:lvlJc w:val="left"/>
      <w:pPr>
        <w:tabs>
          <w:tab w:val="num" w:pos="1800"/>
        </w:tabs>
        <w:ind w:left="1800" w:hanging="360"/>
      </w:pPr>
      <w:rPr>
        <w:rFonts w:ascii="Symbol" w:hAnsi="Symbol" w:hint="default"/>
      </w:rPr>
    </w:lvl>
    <w:lvl w:ilvl="3" w:tplc="68A4D498" w:tentative="1">
      <w:start w:val="1"/>
      <w:numFmt w:val="bullet"/>
      <w:lvlText w:val=""/>
      <w:lvlJc w:val="left"/>
      <w:pPr>
        <w:tabs>
          <w:tab w:val="num" w:pos="2520"/>
        </w:tabs>
        <w:ind w:left="2520" w:hanging="360"/>
      </w:pPr>
      <w:rPr>
        <w:rFonts w:ascii="Symbol" w:hAnsi="Symbol" w:hint="default"/>
      </w:rPr>
    </w:lvl>
    <w:lvl w:ilvl="4" w:tplc="5EDCB2AA" w:tentative="1">
      <w:start w:val="1"/>
      <w:numFmt w:val="bullet"/>
      <w:lvlText w:val=""/>
      <w:lvlJc w:val="left"/>
      <w:pPr>
        <w:tabs>
          <w:tab w:val="num" w:pos="3240"/>
        </w:tabs>
        <w:ind w:left="3240" w:hanging="360"/>
      </w:pPr>
      <w:rPr>
        <w:rFonts w:ascii="Symbol" w:hAnsi="Symbol" w:hint="default"/>
      </w:rPr>
    </w:lvl>
    <w:lvl w:ilvl="5" w:tplc="B1745CEC" w:tentative="1">
      <w:start w:val="1"/>
      <w:numFmt w:val="bullet"/>
      <w:lvlText w:val=""/>
      <w:lvlJc w:val="left"/>
      <w:pPr>
        <w:tabs>
          <w:tab w:val="num" w:pos="3960"/>
        </w:tabs>
        <w:ind w:left="3960" w:hanging="360"/>
      </w:pPr>
      <w:rPr>
        <w:rFonts w:ascii="Symbol" w:hAnsi="Symbol" w:hint="default"/>
      </w:rPr>
    </w:lvl>
    <w:lvl w:ilvl="6" w:tplc="3E0E26F6" w:tentative="1">
      <w:start w:val="1"/>
      <w:numFmt w:val="bullet"/>
      <w:lvlText w:val=""/>
      <w:lvlJc w:val="left"/>
      <w:pPr>
        <w:tabs>
          <w:tab w:val="num" w:pos="4680"/>
        </w:tabs>
        <w:ind w:left="4680" w:hanging="360"/>
      </w:pPr>
      <w:rPr>
        <w:rFonts w:ascii="Symbol" w:hAnsi="Symbol" w:hint="default"/>
      </w:rPr>
    </w:lvl>
    <w:lvl w:ilvl="7" w:tplc="03BA7768" w:tentative="1">
      <w:start w:val="1"/>
      <w:numFmt w:val="bullet"/>
      <w:lvlText w:val=""/>
      <w:lvlJc w:val="left"/>
      <w:pPr>
        <w:tabs>
          <w:tab w:val="num" w:pos="5400"/>
        </w:tabs>
        <w:ind w:left="5400" w:hanging="360"/>
      </w:pPr>
      <w:rPr>
        <w:rFonts w:ascii="Symbol" w:hAnsi="Symbol" w:hint="default"/>
      </w:rPr>
    </w:lvl>
    <w:lvl w:ilvl="8" w:tplc="3BFC8906"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411460EF"/>
    <w:multiLevelType w:val="hybridMultilevel"/>
    <w:tmpl w:val="9F3E8E8C"/>
    <w:lvl w:ilvl="0" w:tplc="87683348">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A1A18A1"/>
    <w:multiLevelType w:val="hybridMultilevel"/>
    <w:tmpl w:val="3A309EF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995EA4"/>
    <w:multiLevelType w:val="hybridMultilevel"/>
    <w:tmpl w:val="FF5AD064"/>
    <w:lvl w:ilvl="0" w:tplc="BCBAAF0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053561A"/>
    <w:multiLevelType w:val="hybridMultilevel"/>
    <w:tmpl w:val="E0FCD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FD5592"/>
    <w:multiLevelType w:val="hybridMultilevel"/>
    <w:tmpl w:val="66AC3D62"/>
    <w:lvl w:ilvl="0" w:tplc="070EF390">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686B57"/>
    <w:multiLevelType w:val="hybridMultilevel"/>
    <w:tmpl w:val="09986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CC09E5"/>
    <w:multiLevelType w:val="hybridMultilevel"/>
    <w:tmpl w:val="FF227BA6"/>
    <w:lvl w:ilvl="0" w:tplc="323C8C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A7272AC"/>
    <w:multiLevelType w:val="hybridMultilevel"/>
    <w:tmpl w:val="C5C21BB8"/>
    <w:lvl w:ilvl="0" w:tplc="0419000F">
      <w:start w:val="1"/>
      <w:numFmt w:val="decimal"/>
      <w:lvlText w:val="%1."/>
      <w:lvlJc w:val="left"/>
      <w:pPr>
        <w:ind w:left="786" w:hanging="360"/>
      </w:pPr>
      <w:rPr>
        <w:rFonts w:hint="default"/>
      </w:rPr>
    </w:lvl>
    <w:lvl w:ilvl="1" w:tplc="04190019" w:tentative="1">
      <w:start w:val="1"/>
      <w:numFmt w:val="lowerLetter"/>
      <w:pStyle w:val="2"/>
      <w:lvlText w:val="%2."/>
      <w:lvlJc w:val="left"/>
      <w:pPr>
        <w:ind w:left="1156" w:hanging="360"/>
      </w:pPr>
    </w:lvl>
    <w:lvl w:ilvl="2" w:tplc="0419001B" w:tentative="1">
      <w:start w:val="1"/>
      <w:numFmt w:val="lowerRoman"/>
      <w:pStyle w:val="3"/>
      <w:lvlText w:val="%3."/>
      <w:lvlJc w:val="right"/>
      <w:pPr>
        <w:ind w:left="1876" w:hanging="180"/>
      </w:pPr>
    </w:lvl>
    <w:lvl w:ilvl="3" w:tplc="0419000F" w:tentative="1">
      <w:start w:val="1"/>
      <w:numFmt w:val="decimal"/>
      <w:pStyle w:val="4"/>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0"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8082F83"/>
    <w:multiLevelType w:val="hybridMultilevel"/>
    <w:tmpl w:val="EDDE1ED2"/>
    <w:lvl w:ilvl="0" w:tplc="A38839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CC26AA"/>
    <w:multiLevelType w:val="multilevel"/>
    <w:tmpl w:val="1BC48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9"/>
  </w:num>
  <w:num w:numId="2">
    <w:abstractNumId w:val="34"/>
  </w:num>
  <w:num w:numId="3">
    <w:abstractNumId w:val="13"/>
  </w:num>
  <w:num w:numId="4">
    <w:abstractNumId w:val="27"/>
  </w:num>
  <w:num w:numId="5">
    <w:abstractNumId w:val="17"/>
  </w:num>
  <w:num w:numId="6">
    <w:abstractNumId w:val="11"/>
  </w:num>
  <w:num w:numId="7">
    <w:abstractNumId w:val="23"/>
  </w:num>
  <w:num w:numId="8">
    <w:abstractNumId w:val="19"/>
  </w:num>
  <w:num w:numId="9">
    <w:abstractNumId w:val="15"/>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2"/>
  </w:num>
  <w:num w:numId="13">
    <w:abstractNumId w:val="22"/>
  </w:num>
  <w:num w:numId="14">
    <w:abstractNumId w:val="16"/>
  </w:num>
  <w:num w:numId="15">
    <w:abstractNumId w:val="26"/>
  </w:num>
  <w:num w:numId="16">
    <w:abstractNumId w:val="33"/>
  </w:num>
  <w:num w:numId="17">
    <w:abstractNumId w:val="12"/>
  </w:num>
  <w:num w:numId="18">
    <w:abstractNumId w:val="30"/>
  </w:num>
  <w:num w:numId="19">
    <w:abstractNumId w:val="25"/>
  </w:num>
  <w:num w:numId="20">
    <w:abstractNumId w:val="0"/>
  </w:num>
  <w:num w:numId="21">
    <w:abstractNumId w:val="1"/>
  </w:num>
  <w:num w:numId="22">
    <w:abstractNumId w:val="2"/>
  </w:num>
  <w:num w:numId="23">
    <w:abstractNumId w:val="3"/>
  </w:num>
  <w:num w:numId="24">
    <w:abstractNumId w:val="4"/>
  </w:num>
  <w:num w:numId="25">
    <w:abstractNumId w:val="5"/>
  </w:num>
  <w:num w:numId="26">
    <w:abstractNumId w:val="14"/>
  </w:num>
  <w:num w:numId="27">
    <w:abstractNumId w:val="6"/>
  </w:num>
  <w:num w:numId="28">
    <w:abstractNumId w:val="28"/>
  </w:num>
  <w:num w:numId="29">
    <w:abstractNumId w:val="8"/>
  </w:num>
  <w:num w:numId="30">
    <w:abstractNumId w:val="18"/>
  </w:num>
  <w:num w:numId="31">
    <w:abstractNumId w:val="31"/>
  </w:num>
  <w:num w:numId="32">
    <w:abstractNumId w:val="10"/>
  </w:num>
  <w:num w:numId="33">
    <w:abstractNumId w:val="7"/>
  </w:num>
  <w:num w:numId="34">
    <w:abstractNumId w:val="35"/>
  </w:num>
  <w:num w:numId="35">
    <w:abstractNumId w:val="24"/>
  </w:num>
  <w:num w:numId="36">
    <w:abstractNumId w:val="2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8B"/>
    <w:rsid w:val="000003A3"/>
    <w:rsid w:val="000006DA"/>
    <w:rsid w:val="0000653A"/>
    <w:rsid w:val="00016910"/>
    <w:rsid w:val="000236C4"/>
    <w:rsid w:val="00027F99"/>
    <w:rsid w:val="000308F5"/>
    <w:rsid w:val="00032DD5"/>
    <w:rsid w:val="00033C2C"/>
    <w:rsid w:val="00034AD7"/>
    <w:rsid w:val="00040BB6"/>
    <w:rsid w:val="000415DA"/>
    <w:rsid w:val="00045F66"/>
    <w:rsid w:val="0005068A"/>
    <w:rsid w:val="000624E3"/>
    <w:rsid w:val="000625F6"/>
    <w:rsid w:val="00073533"/>
    <w:rsid w:val="00073793"/>
    <w:rsid w:val="0007635A"/>
    <w:rsid w:val="00081B1F"/>
    <w:rsid w:val="00082278"/>
    <w:rsid w:val="000919B2"/>
    <w:rsid w:val="00091F59"/>
    <w:rsid w:val="000953E6"/>
    <w:rsid w:val="000964A4"/>
    <w:rsid w:val="000A0A7D"/>
    <w:rsid w:val="000A4F31"/>
    <w:rsid w:val="000C04AD"/>
    <w:rsid w:val="000C1DBA"/>
    <w:rsid w:val="000C5AD6"/>
    <w:rsid w:val="000C6BAD"/>
    <w:rsid w:val="000D472D"/>
    <w:rsid w:val="000D4A82"/>
    <w:rsid w:val="000D576E"/>
    <w:rsid w:val="000D6253"/>
    <w:rsid w:val="000E748B"/>
    <w:rsid w:val="000F2830"/>
    <w:rsid w:val="001037C4"/>
    <w:rsid w:val="001060F2"/>
    <w:rsid w:val="00110EBC"/>
    <w:rsid w:val="00116B18"/>
    <w:rsid w:val="00117642"/>
    <w:rsid w:val="001246E2"/>
    <w:rsid w:val="00131198"/>
    <w:rsid w:val="00131A6A"/>
    <w:rsid w:val="00134F22"/>
    <w:rsid w:val="00135060"/>
    <w:rsid w:val="00140EF4"/>
    <w:rsid w:val="00141E91"/>
    <w:rsid w:val="001439E6"/>
    <w:rsid w:val="001440D3"/>
    <w:rsid w:val="001529BB"/>
    <w:rsid w:val="001536CB"/>
    <w:rsid w:val="00157E68"/>
    <w:rsid w:val="0016664E"/>
    <w:rsid w:val="00170C00"/>
    <w:rsid w:val="00170DAD"/>
    <w:rsid w:val="001740F4"/>
    <w:rsid w:val="00177036"/>
    <w:rsid w:val="001841FE"/>
    <w:rsid w:val="00191798"/>
    <w:rsid w:val="001A0210"/>
    <w:rsid w:val="001A4D64"/>
    <w:rsid w:val="001A7C7A"/>
    <w:rsid w:val="001B5845"/>
    <w:rsid w:val="001C53FF"/>
    <w:rsid w:val="001E060E"/>
    <w:rsid w:val="001F0A6F"/>
    <w:rsid w:val="001F5E62"/>
    <w:rsid w:val="001F6F25"/>
    <w:rsid w:val="001F7407"/>
    <w:rsid w:val="00202162"/>
    <w:rsid w:val="002030B5"/>
    <w:rsid w:val="002036D8"/>
    <w:rsid w:val="00203EE7"/>
    <w:rsid w:val="00205266"/>
    <w:rsid w:val="0021039B"/>
    <w:rsid w:val="0021092E"/>
    <w:rsid w:val="00215256"/>
    <w:rsid w:val="00216137"/>
    <w:rsid w:val="00222E95"/>
    <w:rsid w:val="002310F5"/>
    <w:rsid w:val="00234AF8"/>
    <w:rsid w:val="00235506"/>
    <w:rsid w:val="002423F0"/>
    <w:rsid w:val="002437DA"/>
    <w:rsid w:val="0025097D"/>
    <w:rsid w:val="0025158A"/>
    <w:rsid w:val="00251742"/>
    <w:rsid w:val="00254EB8"/>
    <w:rsid w:val="00261815"/>
    <w:rsid w:val="00263B67"/>
    <w:rsid w:val="00267DD0"/>
    <w:rsid w:val="00272F6A"/>
    <w:rsid w:val="002774DF"/>
    <w:rsid w:val="00287836"/>
    <w:rsid w:val="00290D09"/>
    <w:rsid w:val="00295FEB"/>
    <w:rsid w:val="002A7D4F"/>
    <w:rsid w:val="002B6648"/>
    <w:rsid w:val="002C2367"/>
    <w:rsid w:val="002C4CFF"/>
    <w:rsid w:val="002D038B"/>
    <w:rsid w:val="002D1553"/>
    <w:rsid w:val="002D770A"/>
    <w:rsid w:val="002E4F69"/>
    <w:rsid w:val="002F3E49"/>
    <w:rsid w:val="002F4C97"/>
    <w:rsid w:val="002F5B28"/>
    <w:rsid w:val="002F7B5D"/>
    <w:rsid w:val="0030071A"/>
    <w:rsid w:val="00305929"/>
    <w:rsid w:val="00312F3E"/>
    <w:rsid w:val="0031451A"/>
    <w:rsid w:val="003154A8"/>
    <w:rsid w:val="00327A48"/>
    <w:rsid w:val="00336317"/>
    <w:rsid w:val="00342704"/>
    <w:rsid w:val="00343FA1"/>
    <w:rsid w:val="0034684C"/>
    <w:rsid w:val="003505EF"/>
    <w:rsid w:val="00356826"/>
    <w:rsid w:val="00361D2A"/>
    <w:rsid w:val="003760E1"/>
    <w:rsid w:val="003815E6"/>
    <w:rsid w:val="003819E7"/>
    <w:rsid w:val="00385B99"/>
    <w:rsid w:val="003933E9"/>
    <w:rsid w:val="00394441"/>
    <w:rsid w:val="003A305E"/>
    <w:rsid w:val="003A33C1"/>
    <w:rsid w:val="003A7D89"/>
    <w:rsid w:val="003B1291"/>
    <w:rsid w:val="003B2B64"/>
    <w:rsid w:val="003B4ACE"/>
    <w:rsid w:val="003B6059"/>
    <w:rsid w:val="003C5E4D"/>
    <w:rsid w:val="003C5F94"/>
    <w:rsid w:val="003C6E69"/>
    <w:rsid w:val="003D400B"/>
    <w:rsid w:val="003D5B22"/>
    <w:rsid w:val="003E1621"/>
    <w:rsid w:val="003F1608"/>
    <w:rsid w:val="003F637E"/>
    <w:rsid w:val="003F7E6A"/>
    <w:rsid w:val="00412130"/>
    <w:rsid w:val="004158D9"/>
    <w:rsid w:val="00415971"/>
    <w:rsid w:val="00422DF8"/>
    <w:rsid w:val="00427055"/>
    <w:rsid w:val="004306BF"/>
    <w:rsid w:val="00436872"/>
    <w:rsid w:val="004409CC"/>
    <w:rsid w:val="00441B66"/>
    <w:rsid w:val="00442569"/>
    <w:rsid w:val="00452714"/>
    <w:rsid w:val="00453011"/>
    <w:rsid w:val="004579F7"/>
    <w:rsid w:val="004634AC"/>
    <w:rsid w:val="00466778"/>
    <w:rsid w:val="00467208"/>
    <w:rsid w:val="00467AF9"/>
    <w:rsid w:val="004729A9"/>
    <w:rsid w:val="00482954"/>
    <w:rsid w:val="00486FF5"/>
    <w:rsid w:val="00487600"/>
    <w:rsid w:val="00495791"/>
    <w:rsid w:val="004A0770"/>
    <w:rsid w:val="004A0947"/>
    <w:rsid w:val="004A0991"/>
    <w:rsid w:val="004A2B93"/>
    <w:rsid w:val="004B4CF3"/>
    <w:rsid w:val="004B506A"/>
    <w:rsid w:val="004B7035"/>
    <w:rsid w:val="004B74B5"/>
    <w:rsid w:val="004B7825"/>
    <w:rsid w:val="004C124D"/>
    <w:rsid w:val="004C2859"/>
    <w:rsid w:val="004C7033"/>
    <w:rsid w:val="004D4079"/>
    <w:rsid w:val="004D6239"/>
    <w:rsid w:val="004E345C"/>
    <w:rsid w:val="004E5607"/>
    <w:rsid w:val="004F2C8C"/>
    <w:rsid w:val="00501B53"/>
    <w:rsid w:val="00511BB1"/>
    <w:rsid w:val="005143FE"/>
    <w:rsid w:val="0052008C"/>
    <w:rsid w:val="00522286"/>
    <w:rsid w:val="005238F0"/>
    <w:rsid w:val="00523A08"/>
    <w:rsid w:val="00524694"/>
    <w:rsid w:val="00524D1A"/>
    <w:rsid w:val="0053232C"/>
    <w:rsid w:val="005330CF"/>
    <w:rsid w:val="00541589"/>
    <w:rsid w:val="0054221E"/>
    <w:rsid w:val="00553AD0"/>
    <w:rsid w:val="005556DC"/>
    <w:rsid w:val="00557804"/>
    <w:rsid w:val="00560717"/>
    <w:rsid w:val="00562819"/>
    <w:rsid w:val="00563C05"/>
    <w:rsid w:val="0056547F"/>
    <w:rsid w:val="00571DAB"/>
    <w:rsid w:val="00575A84"/>
    <w:rsid w:val="00576238"/>
    <w:rsid w:val="00576BFF"/>
    <w:rsid w:val="00577037"/>
    <w:rsid w:val="0058448B"/>
    <w:rsid w:val="005853B2"/>
    <w:rsid w:val="00585A93"/>
    <w:rsid w:val="00585B6E"/>
    <w:rsid w:val="00586A58"/>
    <w:rsid w:val="00591A8C"/>
    <w:rsid w:val="005A455E"/>
    <w:rsid w:val="005A4AAB"/>
    <w:rsid w:val="005A4BE7"/>
    <w:rsid w:val="005A4E12"/>
    <w:rsid w:val="005A508D"/>
    <w:rsid w:val="005A610F"/>
    <w:rsid w:val="005B4EA0"/>
    <w:rsid w:val="005B7538"/>
    <w:rsid w:val="005C3822"/>
    <w:rsid w:val="005C4577"/>
    <w:rsid w:val="005F14C2"/>
    <w:rsid w:val="005F3733"/>
    <w:rsid w:val="006050BB"/>
    <w:rsid w:val="00606B02"/>
    <w:rsid w:val="0060703C"/>
    <w:rsid w:val="006116C7"/>
    <w:rsid w:val="00614DA5"/>
    <w:rsid w:val="00615E25"/>
    <w:rsid w:val="00616724"/>
    <w:rsid w:val="00616FB0"/>
    <w:rsid w:val="00621112"/>
    <w:rsid w:val="0062218F"/>
    <w:rsid w:val="00630120"/>
    <w:rsid w:val="00630784"/>
    <w:rsid w:val="00636A29"/>
    <w:rsid w:val="006373D3"/>
    <w:rsid w:val="00655976"/>
    <w:rsid w:val="0066020B"/>
    <w:rsid w:val="00661385"/>
    <w:rsid w:val="006659E2"/>
    <w:rsid w:val="00666D52"/>
    <w:rsid w:val="006711BD"/>
    <w:rsid w:val="00672278"/>
    <w:rsid w:val="006869EE"/>
    <w:rsid w:val="006A325E"/>
    <w:rsid w:val="006A3708"/>
    <w:rsid w:val="006B6901"/>
    <w:rsid w:val="006C33F6"/>
    <w:rsid w:val="006D27C1"/>
    <w:rsid w:val="006D6E8D"/>
    <w:rsid w:val="006D743B"/>
    <w:rsid w:val="006D7AFB"/>
    <w:rsid w:val="006E7B78"/>
    <w:rsid w:val="006F3C96"/>
    <w:rsid w:val="007012F9"/>
    <w:rsid w:val="007033FC"/>
    <w:rsid w:val="00703C55"/>
    <w:rsid w:val="00712208"/>
    <w:rsid w:val="007170E8"/>
    <w:rsid w:val="00722ABF"/>
    <w:rsid w:val="00722DD2"/>
    <w:rsid w:val="007256FF"/>
    <w:rsid w:val="00731E7C"/>
    <w:rsid w:val="0073571B"/>
    <w:rsid w:val="007376E9"/>
    <w:rsid w:val="00742A38"/>
    <w:rsid w:val="00743A59"/>
    <w:rsid w:val="007501FF"/>
    <w:rsid w:val="00751A37"/>
    <w:rsid w:val="00752331"/>
    <w:rsid w:val="00760CB5"/>
    <w:rsid w:val="00761CAC"/>
    <w:rsid w:val="00762916"/>
    <w:rsid w:val="00763AF5"/>
    <w:rsid w:val="007723EF"/>
    <w:rsid w:val="00773412"/>
    <w:rsid w:val="00776952"/>
    <w:rsid w:val="0078260A"/>
    <w:rsid w:val="00782703"/>
    <w:rsid w:val="007841E4"/>
    <w:rsid w:val="00795D65"/>
    <w:rsid w:val="00795EDD"/>
    <w:rsid w:val="0079619C"/>
    <w:rsid w:val="00796771"/>
    <w:rsid w:val="007969AB"/>
    <w:rsid w:val="007A342B"/>
    <w:rsid w:val="007A3FC7"/>
    <w:rsid w:val="007B0B00"/>
    <w:rsid w:val="007B0E20"/>
    <w:rsid w:val="007B2169"/>
    <w:rsid w:val="007B6BD9"/>
    <w:rsid w:val="007B6C58"/>
    <w:rsid w:val="007C3E63"/>
    <w:rsid w:val="007C62C8"/>
    <w:rsid w:val="007C79BE"/>
    <w:rsid w:val="007D74A6"/>
    <w:rsid w:val="007E1F4B"/>
    <w:rsid w:val="007E4BAA"/>
    <w:rsid w:val="007E6F46"/>
    <w:rsid w:val="007E6FB4"/>
    <w:rsid w:val="007F3562"/>
    <w:rsid w:val="007F5242"/>
    <w:rsid w:val="007F531E"/>
    <w:rsid w:val="007F5787"/>
    <w:rsid w:val="007F6665"/>
    <w:rsid w:val="00802F69"/>
    <w:rsid w:val="008117C7"/>
    <w:rsid w:val="00813F11"/>
    <w:rsid w:val="00817271"/>
    <w:rsid w:val="00824CC9"/>
    <w:rsid w:val="0083084C"/>
    <w:rsid w:val="00833459"/>
    <w:rsid w:val="00836656"/>
    <w:rsid w:val="00836B5B"/>
    <w:rsid w:val="00840AC3"/>
    <w:rsid w:val="00844B86"/>
    <w:rsid w:val="00845BEE"/>
    <w:rsid w:val="00850423"/>
    <w:rsid w:val="00851974"/>
    <w:rsid w:val="008552CE"/>
    <w:rsid w:val="00856F4A"/>
    <w:rsid w:val="0086078C"/>
    <w:rsid w:val="00863C50"/>
    <w:rsid w:val="00875D39"/>
    <w:rsid w:val="00877199"/>
    <w:rsid w:val="00892C57"/>
    <w:rsid w:val="0089324A"/>
    <w:rsid w:val="00893A16"/>
    <w:rsid w:val="008A27C5"/>
    <w:rsid w:val="008A575C"/>
    <w:rsid w:val="008A751C"/>
    <w:rsid w:val="008B14FE"/>
    <w:rsid w:val="008B4EA5"/>
    <w:rsid w:val="008C0EF7"/>
    <w:rsid w:val="008C6D49"/>
    <w:rsid w:val="008D07E1"/>
    <w:rsid w:val="008D0D29"/>
    <w:rsid w:val="008E5387"/>
    <w:rsid w:val="008F043E"/>
    <w:rsid w:val="008F0C9F"/>
    <w:rsid w:val="008F40BA"/>
    <w:rsid w:val="00903139"/>
    <w:rsid w:val="009066C5"/>
    <w:rsid w:val="0091106D"/>
    <w:rsid w:val="00914E9F"/>
    <w:rsid w:val="009224E6"/>
    <w:rsid w:val="00922F75"/>
    <w:rsid w:val="00924E50"/>
    <w:rsid w:val="009310D5"/>
    <w:rsid w:val="00931455"/>
    <w:rsid w:val="009338D7"/>
    <w:rsid w:val="00936462"/>
    <w:rsid w:val="00943872"/>
    <w:rsid w:val="00944069"/>
    <w:rsid w:val="00954500"/>
    <w:rsid w:val="009566FF"/>
    <w:rsid w:val="00960930"/>
    <w:rsid w:val="009611AA"/>
    <w:rsid w:val="009652A4"/>
    <w:rsid w:val="00965FCD"/>
    <w:rsid w:val="00971813"/>
    <w:rsid w:val="009735D3"/>
    <w:rsid w:val="0098043F"/>
    <w:rsid w:val="009837DB"/>
    <w:rsid w:val="00984545"/>
    <w:rsid w:val="00986557"/>
    <w:rsid w:val="009904C5"/>
    <w:rsid w:val="00993CA3"/>
    <w:rsid w:val="009954F2"/>
    <w:rsid w:val="009970A2"/>
    <w:rsid w:val="009A4041"/>
    <w:rsid w:val="009B3A1F"/>
    <w:rsid w:val="009B48A1"/>
    <w:rsid w:val="009B4E9F"/>
    <w:rsid w:val="009C13BE"/>
    <w:rsid w:val="009C18E3"/>
    <w:rsid w:val="009C2267"/>
    <w:rsid w:val="009C4124"/>
    <w:rsid w:val="009C4880"/>
    <w:rsid w:val="009C4D95"/>
    <w:rsid w:val="009D0469"/>
    <w:rsid w:val="009D2F3B"/>
    <w:rsid w:val="009D3DD7"/>
    <w:rsid w:val="009D66A6"/>
    <w:rsid w:val="009E3A86"/>
    <w:rsid w:val="009E5ADB"/>
    <w:rsid w:val="009E66E5"/>
    <w:rsid w:val="009F14BA"/>
    <w:rsid w:val="009F1ABB"/>
    <w:rsid w:val="009F584F"/>
    <w:rsid w:val="00A048D9"/>
    <w:rsid w:val="00A069AA"/>
    <w:rsid w:val="00A163E2"/>
    <w:rsid w:val="00A23BB4"/>
    <w:rsid w:val="00A26A1B"/>
    <w:rsid w:val="00A27F1D"/>
    <w:rsid w:val="00A307E1"/>
    <w:rsid w:val="00A3193E"/>
    <w:rsid w:val="00A33EB8"/>
    <w:rsid w:val="00A34C1D"/>
    <w:rsid w:val="00A3598E"/>
    <w:rsid w:val="00A37AF2"/>
    <w:rsid w:val="00A44C62"/>
    <w:rsid w:val="00A46AC2"/>
    <w:rsid w:val="00A514F4"/>
    <w:rsid w:val="00A5325E"/>
    <w:rsid w:val="00A60955"/>
    <w:rsid w:val="00A61703"/>
    <w:rsid w:val="00A63427"/>
    <w:rsid w:val="00A7467C"/>
    <w:rsid w:val="00A769A0"/>
    <w:rsid w:val="00A76B5C"/>
    <w:rsid w:val="00A76E97"/>
    <w:rsid w:val="00A87680"/>
    <w:rsid w:val="00A87681"/>
    <w:rsid w:val="00A96A1C"/>
    <w:rsid w:val="00AA0AB6"/>
    <w:rsid w:val="00AA2C37"/>
    <w:rsid w:val="00AB1549"/>
    <w:rsid w:val="00AB26E5"/>
    <w:rsid w:val="00AB3509"/>
    <w:rsid w:val="00AB7F94"/>
    <w:rsid w:val="00AC3043"/>
    <w:rsid w:val="00AC34A6"/>
    <w:rsid w:val="00AC59FD"/>
    <w:rsid w:val="00AD33BC"/>
    <w:rsid w:val="00AD3E8F"/>
    <w:rsid w:val="00AD5C83"/>
    <w:rsid w:val="00AE0F8C"/>
    <w:rsid w:val="00AE2CF9"/>
    <w:rsid w:val="00AE5054"/>
    <w:rsid w:val="00AE67CF"/>
    <w:rsid w:val="00AF01FA"/>
    <w:rsid w:val="00AF2918"/>
    <w:rsid w:val="00B015FD"/>
    <w:rsid w:val="00B03CB6"/>
    <w:rsid w:val="00B041A2"/>
    <w:rsid w:val="00B04B16"/>
    <w:rsid w:val="00B16FCB"/>
    <w:rsid w:val="00B17F31"/>
    <w:rsid w:val="00B244B7"/>
    <w:rsid w:val="00B3036C"/>
    <w:rsid w:val="00B32EBE"/>
    <w:rsid w:val="00B40F98"/>
    <w:rsid w:val="00B51E13"/>
    <w:rsid w:val="00B52038"/>
    <w:rsid w:val="00B52E23"/>
    <w:rsid w:val="00B53297"/>
    <w:rsid w:val="00B533FE"/>
    <w:rsid w:val="00B55A31"/>
    <w:rsid w:val="00B71BF8"/>
    <w:rsid w:val="00B7207C"/>
    <w:rsid w:val="00B77BAC"/>
    <w:rsid w:val="00BA0939"/>
    <w:rsid w:val="00BA142D"/>
    <w:rsid w:val="00BA3957"/>
    <w:rsid w:val="00BA652A"/>
    <w:rsid w:val="00BC17E0"/>
    <w:rsid w:val="00BC1C37"/>
    <w:rsid w:val="00BC2372"/>
    <w:rsid w:val="00BC3B35"/>
    <w:rsid w:val="00BD337F"/>
    <w:rsid w:val="00BD4E91"/>
    <w:rsid w:val="00BD7BBF"/>
    <w:rsid w:val="00BE0078"/>
    <w:rsid w:val="00C013A5"/>
    <w:rsid w:val="00C04B1F"/>
    <w:rsid w:val="00C068CB"/>
    <w:rsid w:val="00C11CAF"/>
    <w:rsid w:val="00C13067"/>
    <w:rsid w:val="00C13A71"/>
    <w:rsid w:val="00C21C02"/>
    <w:rsid w:val="00C22896"/>
    <w:rsid w:val="00C24472"/>
    <w:rsid w:val="00C352DA"/>
    <w:rsid w:val="00C36C08"/>
    <w:rsid w:val="00C37E6E"/>
    <w:rsid w:val="00C438FE"/>
    <w:rsid w:val="00C446C1"/>
    <w:rsid w:val="00C4615F"/>
    <w:rsid w:val="00C54DA2"/>
    <w:rsid w:val="00C607E2"/>
    <w:rsid w:val="00C77DA4"/>
    <w:rsid w:val="00C842A9"/>
    <w:rsid w:val="00C864FC"/>
    <w:rsid w:val="00C868A2"/>
    <w:rsid w:val="00C91831"/>
    <w:rsid w:val="00C979A0"/>
    <w:rsid w:val="00CA0342"/>
    <w:rsid w:val="00CA0859"/>
    <w:rsid w:val="00CA4A2D"/>
    <w:rsid w:val="00CA4B44"/>
    <w:rsid w:val="00CB1D8E"/>
    <w:rsid w:val="00CB1FA7"/>
    <w:rsid w:val="00CB2607"/>
    <w:rsid w:val="00CB26A4"/>
    <w:rsid w:val="00CC0E78"/>
    <w:rsid w:val="00CC2389"/>
    <w:rsid w:val="00CC25CC"/>
    <w:rsid w:val="00CC5080"/>
    <w:rsid w:val="00CD3C06"/>
    <w:rsid w:val="00CD4A32"/>
    <w:rsid w:val="00CE0224"/>
    <w:rsid w:val="00CE07B9"/>
    <w:rsid w:val="00CF348A"/>
    <w:rsid w:val="00D02AA2"/>
    <w:rsid w:val="00D0384D"/>
    <w:rsid w:val="00D07A66"/>
    <w:rsid w:val="00D07C35"/>
    <w:rsid w:val="00D07E18"/>
    <w:rsid w:val="00D2197B"/>
    <w:rsid w:val="00D23506"/>
    <w:rsid w:val="00D23573"/>
    <w:rsid w:val="00D23D96"/>
    <w:rsid w:val="00D244A9"/>
    <w:rsid w:val="00D26EE4"/>
    <w:rsid w:val="00D316F6"/>
    <w:rsid w:val="00D31D01"/>
    <w:rsid w:val="00D344F9"/>
    <w:rsid w:val="00D405FD"/>
    <w:rsid w:val="00D43315"/>
    <w:rsid w:val="00D5712A"/>
    <w:rsid w:val="00D615D9"/>
    <w:rsid w:val="00D66B62"/>
    <w:rsid w:val="00D67E80"/>
    <w:rsid w:val="00D73C0B"/>
    <w:rsid w:val="00D7502B"/>
    <w:rsid w:val="00D813FD"/>
    <w:rsid w:val="00D825A0"/>
    <w:rsid w:val="00D8734A"/>
    <w:rsid w:val="00D907D5"/>
    <w:rsid w:val="00D90945"/>
    <w:rsid w:val="00D92667"/>
    <w:rsid w:val="00D9399E"/>
    <w:rsid w:val="00DA1A1A"/>
    <w:rsid w:val="00DA4FB8"/>
    <w:rsid w:val="00DA54D7"/>
    <w:rsid w:val="00DA6971"/>
    <w:rsid w:val="00DB3889"/>
    <w:rsid w:val="00DB3B6B"/>
    <w:rsid w:val="00DC065C"/>
    <w:rsid w:val="00DC0D27"/>
    <w:rsid w:val="00DC29BF"/>
    <w:rsid w:val="00DC35D9"/>
    <w:rsid w:val="00DC36C0"/>
    <w:rsid w:val="00DC596E"/>
    <w:rsid w:val="00DD0945"/>
    <w:rsid w:val="00DD506B"/>
    <w:rsid w:val="00DD545D"/>
    <w:rsid w:val="00DD7195"/>
    <w:rsid w:val="00DE1AE2"/>
    <w:rsid w:val="00DE23B2"/>
    <w:rsid w:val="00DE37DD"/>
    <w:rsid w:val="00DF3621"/>
    <w:rsid w:val="00DF3695"/>
    <w:rsid w:val="00DF4F8B"/>
    <w:rsid w:val="00DF603B"/>
    <w:rsid w:val="00DF63A3"/>
    <w:rsid w:val="00E02300"/>
    <w:rsid w:val="00E0476B"/>
    <w:rsid w:val="00E0787C"/>
    <w:rsid w:val="00E138A8"/>
    <w:rsid w:val="00E21165"/>
    <w:rsid w:val="00E21249"/>
    <w:rsid w:val="00E22C65"/>
    <w:rsid w:val="00E267DF"/>
    <w:rsid w:val="00E40FD0"/>
    <w:rsid w:val="00E41AD3"/>
    <w:rsid w:val="00E510AE"/>
    <w:rsid w:val="00E54991"/>
    <w:rsid w:val="00E56EF9"/>
    <w:rsid w:val="00E65B08"/>
    <w:rsid w:val="00E65F41"/>
    <w:rsid w:val="00E66ABE"/>
    <w:rsid w:val="00E716FD"/>
    <w:rsid w:val="00E720F7"/>
    <w:rsid w:val="00E82677"/>
    <w:rsid w:val="00E90CA3"/>
    <w:rsid w:val="00EA110E"/>
    <w:rsid w:val="00EA24F3"/>
    <w:rsid w:val="00EA5CFC"/>
    <w:rsid w:val="00EB1969"/>
    <w:rsid w:val="00EB46F4"/>
    <w:rsid w:val="00EC4AB7"/>
    <w:rsid w:val="00EC5C54"/>
    <w:rsid w:val="00EC651C"/>
    <w:rsid w:val="00EF15FD"/>
    <w:rsid w:val="00EF1FCC"/>
    <w:rsid w:val="00EF228E"/>
    <w:rsid w:val="00EF4967"/>
    <w:rsid w:val="00EF544F"/>
    <w:rsid w:val="00F00B8B"/>
    <w:rsid w:val="00F02848"/>
    <w:rsid w:val="00F05680"/>
    <w:rsid w:val="00F128C2"/>
    <w:rsid w:val="00F17DB9"/>
    <w:rsid w:val="00F24CD0"/>
    <w:rsid w:val="00F30F49"/>
    <w:rsid w:val="00F31637"/>
    <w:rsid w:val="00F327FA"/>
    <w:rsid w:val="00F359F6"/>
    <w:rsid w:val="00F3638C"/>
    <w:rsid w:val="00F36597"/>
    <w:rsid w:val="00F36D1B"/>
    <w:rsid w:val="00F37CAB"/>
    <w:rsid w:val="00F41E18"/>
    <w:rsid w:val="00F510C6"/>
    <w:rsid w:val="00F5439B"/>
    <w:rsid w:val="00F6307C"/>
    <w:rsid w:val="00F63430"/>
    <w:rsid w:val="00F64E6B"/>
    <w:rsid w:val="00F66CCC"/>
    <w:rsid w:val="00F67A0E"/>
    <w:rsid w:val="00F87B5D"/>
    <w:rsid w:val="00F91F8F"/>
    <w:rsid w:val="00F920BC"/>
    <w:rsid w:val="00FA4B41"/>
    <w:rsid w:val="00FA5AB8"/>
    <w:rsid w:val="00FB13D2"/>
    <w:rsid w:val="00FB1741"/>
    <w:rsid w:val="00FB4893"/>
    <w:rsid w:val="00FC1E69"/>
    <w:rsid w:val="00FC3C96"/>
    <w:rsid w:val="00FD0BDC"/>
    <w:rsid w:val="00FD1B57"/>
    <w:rsid w:val="00FD4649"/>
    <w:rsid w:val="00FD48AC"/>
    <w:rsid w:val="00FD5D80"/>
    <w:rsid w:val="00FE1EE1"/>
    <w:rsid w:val="00FE4507"/>
    <w:rsid w:val="00FE55A1"/>
    <w:rsid w:val="00FE5E50"/>
    <w:rsid w:val="00FF1AD9"/>
    <w:rsid w:val="00FF71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F6139"/>
  <w15:docId w15:val="{81B0D3D4-E82B-434F-9AF4-04F188AC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B8B"/>
    <w:pPr>
      <w:spacing w:after="0" w:line="240" w:lineRule="auto"/>
    </w:pPr>
    <w:rPr>
      <w:rFonts w:eastAsiaTheme="minorEastAsia" w:cs="Times New Roman"/>
      <w:sz w:val="24"/>
      <w:szCs w:val="24"/>
    </w:rPr>
  </w:style>
  <w:style w:type="paragraph" w:styleId="1">
    <w:name w:val="heading 1"/>
    <w:basedOn w:val="a"/>
    <w:next w:val="a"/>
    <w:link w:val="10"/>
    <w:qFormat/>
    <w:rsid w:val="00267DD0"/>
    <w:pPr>
      <w:keepNext/>
      <w:suppressAutoHyphens/>
      <w:spacing w:before="240" w:after="60"/>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267DD0"/>
    <w:pPr>
      <w:keepNext/>
      <w:keepLines/>
      <w:numPr>
        <w:ilvl w:val="1"/>
        <w:numId w:val="1"/>
      </w:numPr>
      <w:suppressAutoHyphens/>
      <w:spacing w:before="200" w:line="276" w:lineRule="auto"/>
      <w:outlineLvl w:val="1"/>
    </w:pPr>
    <w:rPr>
      <w:rFonts w:ascii="Cambria" w:eastAsia="Times New Roman" w:hAnsi="Cambria" w:cs="Cambria"/>
      <w:b/>
      <w:bCs/>
      <w:color w:val="4F81BD"/>
      <w:sz w:val="26"/>
      <w:szCs w:val="26"/>
      <w:lang w:eastAsia="zh-CN"/>
    </w:rPr>
  </w:style>
  <w:style w:type="paragraph" w:styleId="3">
    <w:name w:val="heading 3"/>
    <w:basedOn w:val="a"/>
    <w:next w:val="a0"/>
    <w:link w:val="30"/>
    <w:qFormat/>
    <w:rsid w:val="00267DD0"/>
    <w:pPr>
      <w:numPr>
        <w:ilvl w:val="2"/>
        <w:numId w:val="1"/>
      </w:numPr>
      <w:suppressAutoHyphens/>
      <w:spacing w:before="90" w:after="15"/>
      <w:outlineLvl w:val="2"/>
    </w:pPr>
    <w:rPr>
      <w:rFonts w:ascii="Arial" w:eastAsia="Times New Roman" w:hAnsi="Arial" w:cs="Arial"/>
      <w:b/>
      <w:bCs/>
      <w:smallCaps/>
      <w:color w:val="00009A"/>
      <w:sz w:val="27"/>
      <w:szCs w:val="27"/>
      <w:lang w:eastAsia="zh-CN"/>
    </w:rPr>
  </w:style>
  <w:style w:type="paragraph" w:styleId="4">
    <w:name w:val="heading 4"/>
    <w:basedOn w:val="a"/>
    <w:next w:val="a"/>
    <w:link w:val="40"/>
    <w:qFormat/>
    <w:rsid w:val="00267DD0"/>
    <w:pPr>
      <w:keepNext/>
      <w:numPr>
        <w:ilvl w:val="3"/>
        <w:numId w:val="1"/>
      </w:numPr>
      <w:suppressAutoHyphens/>
      <w:spacing w:before="240" w:after="60"/>
      <w:outlineLvl w:val="3"/>
    </w:pPr>
    <w:rPr>
      <w:rFonts w:ascii="Times New Roman" w:eastAsia="Times New Roman" w:hAnsi="Times New Roman"/>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ТЗ список,Абзац списка нумерованный"/>
    <w:basedOn w:val="a"/>
    <w:link w:val="a5"/>
    <w:uiPriority w:val="34"/>
    <w:qFormat/>
    <w:rsid w:val="00FC1E69"/>
    <w:pPr>
      <w:ind w:left="720"/>
      <w:contextualSpacing/>
    </w:pPr>
  </w:style>
  <w:style w:type="paragraph" w:styleId="a6">
    <w:name w:val="header"/>
    <w:basedOn w:val="a"/>
    <w:link w:val="a7"/>
    <w:uiPriority w:val="99"/>
    <w:unhideWhenUsed/>
    <w:rsid w:val="00E267DF"/>
    <w:pPr>
      <w:tabs>
        <w:tab w:val="center" w:pos="4677"/>
        <w:tab w:val="right" w:pos="9355"/>
      </w:tabs>
    </w:pPr>
  </w:style>
  <w:style w:type="character" w:customStyle="1" w:styleId="a7">
    <w:name w:val="Верхний колонтитул Знак"/>
    <w:basedOn w:val="a1"/>
    <w:link w:val="a6"/>
    <w:uiPriority w:val="99"/>
    <w:rsid w:val="00E267DF"/>
    <w:rPr>
      <w:rFonts w:eastAsiaTheme="minorEastAsia" w:cs="Times New Roman"/>
      <w:sz w:val="24"/>
      <w:szCs w:val="24"/>
    </w:rPr>
  </w:style>
  <w:style w:type="paragraph" w:styleId="a8">
    <w:name w:val="footer"/>
    <w:basedOn w:val="a"/>
    <w:link w:val="a9"/>
    <w:unhideWhenUsed/>
    <w:rsid w:val="00E267DF"/>
    <w:pPr>
      <w:tabs>
        <w:tab w:val="center" w:pos="4677"/>
        <w:tab w:val="right" w:pos="9355"/>
      </w:tabs>
    </w:pPr>
  </w:style>
  <w:style w:type="character" w:customStyle="1" w:styleId="a9">
    <w:name w:val="Нижний колонтитул Знак"/>
    <w:basedOn w:val="a1"/>
    <w:link w:val="a8"/>
    <w:rsid w:val="00E267DF"/>
    <w:rPr>
      <w:rFonts w:eastAsiaTheme="minorEastAsia" w:cs="Times New Roman"/>
      <w:sz w:val="24"/>
      <w:szCs w:val="24"/>
    </w:rPr>
  </w:style>
  <w:style w:type="paragraph" w:styleId="aa">
    <w:name w:val="No Spacing"/>
    <w:qFormat/>
    <w:rsid w:val="00C11CAF"/>
    <w:pPr>
      <w:spacing w:after="0" w:line="240" w:lineRule="auto"/>
    </w:pPr>
    <w:rPr>
      <w:rFonts w:eastAsiaTheme="minorEastAsia"/>
      <w:lang w:eastAsia="ru-RU"/>
    </w:rPr>
  </w:style>
  <w:style w:type="character" w:customStyle="1" w:styleId="6">
    <w:name w:val="Основной текст (6) + Не курсив"/>
    <w:basedOn w:val="a1"/>
    <w:rsid w:val="00C11CA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
    <w:name w:val="Основной текст (2)_"/>
    <w:basedOn w:val="a1"/>
    <w:link w:val="22"/>
    <w:rsid w:val="008F40BA"/>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8F40BA"/>
    <w:pPr>
      <w:widowControl w:val="0"/>
      <w:shd w:val="clear" w:color="auto" w:fill="FFFFFF"/>
      <w:spacing w:before="1980" w:after="300" w:line="0" w:lineRule="atLeast"/>
    </w:pPr>
    <w:rPr>
      <w:rFonts w:ascii="Times New Roman" w:eastAsia="Times New Roman" w:hAnsi="Times New Roman"/>
      <w:sz w:val="28"/>
      <w:szCs w:val="28"/>
    </w:rPr>
  </w:style>
  <w:style w:type="paragraph" w:styleId="ab">
    <w:name w:val="Balloon Text"/>
    <w:basedOn w:val="a"/>
    <w:link w:val="ac"/>
    <w:unhideWhenUsed/>
    <w:rsid w:val="00D813FD"/>
    <w:rPr>
      <w:rFonts w:ascii="Tahoma" w:hAnsi="Tahoma" w:cs="Tahoma"/>
      <w:sz w:val="16"/>
      <w:szCs w:val="16"/>
    </w:rPr>
  </w:style>
  <w:style w:type="character" w:customStyle="1" w:styleId="ac">
    <w:name w:val="Текст выноски Знак"/>
    <w:basedOn w:val="a1"/>
    <w:link w:val="ab"/>
    <w:rsid w:val="00D813FD"/>
    <w:rPr>
      <w:rFonts w:ascii="Tahoma" w:eastAsiaTheme="minorEastAsia" w:hAnsi="Tahoma" w:cs="Tahoma"/>
      <w:sz w:val="16"/>
      <w:szCs w:val="16"/>
    </w:rPr>
  </w:style>
  <w:style w:type="character" w:styleId="ad">
    <w:name w:val="Hyperlink"/>
    <w:basedOn w:val="a1"/>
    <w:unhideWhenUsed/>
    <w:rsid w:val="009735D3"/>
    <w:rPr>
      <w:color w:val="0000FF" w:themeColor="hyperlink"/>
      <w:u w:val="single"/>
    </w:rPr>
  </w:style>
  <w:style w:type="character" w:customStyle="1" w:styleId="11">
    <w:name w:val="Заголовок №1_"/>
    <w:link w:val="12"/>
    <w:rsid w:val="0066020B"/>
    <w:rPr>
      <w:rFonts w:ascii="Times New Roman" w:eastAsia="Times New Roman" w:hAnsi="Times New Roman" w:cs="Times New Roman"/>
      <w:sz w:val="26"/>
      <w:szCs w:val="26"/>
      <w:shd w:val="clear" w:color="auto" w:fill="FFFFFF"/>
    </w:rPr>
  </w:style>
  <w:style w:type="paragraph" w:customStyle="1" w:styleId="12">
    <w:name w:val="Заголовок №1"/>
    <w:basedOn w:val="a"/>
    <w:link w:val="11"/>
    <w:rsid w:val="0066020B"/>
    <w:pPr>
      <w:shd w:val="clear" w:color="auto" w:fill="FFFFFF"/>
      <w:spacing w:line="331" w:lineRule="exact"/>
      <w:jc w:val="both"/>
      <w:outlineLvl w:val="0"/>
    </w:pPr>
    <w:rPr>
      <w:rFonts w:ascii="Times New Roman" w:eastAsia="Times New Roman" w:hAnsi="Times New Roman"/>
      <w:sz w:val="26"/>
      <w:szCs w:val="26"/>
    </w:rPr>
  </w:style>
  <w:style w:type="table" w:styleId="ae">
    <w:name w:val="Table Grid"/>
    <w:basedOn w:val="a2"/>
    <w:uiPriority w:val="39"/>
    <w:rsid w:val="00DD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D8734A"/>
    <w:rPr>
      <w:rFonts w:ascii="Times New Roman" w:hAnsi="Times New Roman"/>
    </w:rPr>
  </w:style>
  <w:style w:type="character" w:customStyle="1" w:styleId="10">
    <w:name w:val="Заголовок 1 Знак"/>
    <w:basedOn w:val="a1"/>
    <w:link w:val="1"/>
    <w:rsid w:val="00267DD0"/>
    <w:rPr>
      <w:rFonts w:ascii="Arial" w:eastAsia="Times New Roman" w:hAnsi="Arial" w:cs="Arial"/>
      <w:b/>
      <w:bCs/>
      <w:kern w:val="1"/>
      <w:sz w:val="32"/>
      <w:szCs w:val="32"/>
      <w:lang w:eastAsia="zh-CN"/>
    </w:rPr>
  </w:style>
  <w:style w:type="character" w:customStyle="1" w:styleId="20">
    <w:name w:val="Заголовок 2 Знак"/>
    <w:basedOn w:val="a1"/>
    <w:link w:val="2"/>
    <w:rsid w:val="00267DD0"/>
    <w:rPr>
      <w:rFonts w:ascii="Cambria" w:eastAsia="Times New Roman" w:hAnsi="Cambria" w:cs="Cambria"/>
      <w:b/>
      <w:bCs/>
      <w:color w:val="4F81BD"/>
      <w:sz w:val="26"/>
      <w:szCs w:val="26"/>
      <w:lang w:eastAsia="zh-CN"/>
    </w:rPr>
  </w:style>
  <w:style w:type="character" w:customStyle="1" w:styleId="30">
    <w:name w:val="Заголовок 3 Знак"/>
    <w:basedOn w:val="a1"/>
    <w:link w:val="3"/>
    <w:rsid w:val="00267DD0"/>
    <w:rPr>
      <w:rFonts w:ascii="Arial" w:eastAsia="Times New Roman" w:hAnsi="Arial" w:cs="Arial"/>
      <w:b/>
      <w:bCs/>
      <w:smallCaps/>
      <w:color w:val="00009A"/>
      <w:sz w:val="27"/>
      <w:szCs w:val="27"/>
      <w:lang w:eastAsia="zh-CN"/>
    </w:rPr>
  </w:style>
  <w:style w:type="character" w:customStyle="1" w:styleId="40">
    <w:name w:val="Заголовок 4 Знак"/>
    <w:basedOn w:val="a1"/>
    <w:link w:val="4"/>
    <w:rsid w:val="00267DD0"/>
    <w:rPr>
      <w:rFonts w:ascii="Times New Roman" w:eastAsia="Times New Roman" w:hAnsi="Times New Roman" w:cs="Times New Roman"/>
      <w:b/>
      <w:bCs/>
      <w:sz w:val="28"/>
      <w:szCs w:val="28"/>
      <w:lang w:eastAsia="zh-CN"/>
    </w:rPr>
  </w:style>
  <w:style w:type="paragraph" w:customStyle="1" w:styleId="af0">
    <w:name w:val="Знак Знак Знак"/>
    <w:basedOn w:val="a"/>
    <w:rsid w:val="00267DD0"/>
    <w:pPr>
      <w:spacing w:before="100" w:beforeAutospacing="1" w:after="100" w:afterAutospacing="1"/>
    </w:pPr>
    <w:rPr>
      <w:rFonts w:ascii="Tahoma" w:eastAsia="Times New Roman" w:hAnsi="Tahoma"/>
      <w:sz w:val="20"/>
      <w:szCs w:val="20"/>
      <w:lang w:val="en-US"/>
    </w:rPr>
  </w:style>
  <w:style w:type="numbering" w:customStyle="1" w:styleId="13">
    <w:name w:val="Нет списка1"/>
    <w:next w:val="a3"/>
    <w:uiPriority w:val="99"/>
    <w:semiHidden/>
    <w:unhideWhenUsed/>
    <w:rsid w:val="00267DD0"/>
  </w:style>
  <w:style w:type="paragraph" w:customStyle="1" w:styleId="ConsPlusNormal">
    <w:name w:val="ConsPlusNormal"/>
    <w:link w:val="ConsPlusNormal0"/>
    <w:rsid w:val="00267D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7D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1">
    <w:basedOn w:val="a"/>
    <w:next w:val="af2"/>
    <w:qFormat/>
    <w:rsid w:val="00267DD0"/>
    <w:pPr>
      <w:jc w:val="center"/>
    </w:pPr>
    <w:rPr>
      <w:rFonts w:ascii="Calibri" w:eastAsia="Calibri" w:hAnsi="Calibri"/>
      <w:b/>
      <w:spacing w:val="20"/>
      <w:sz w:val="28"/>
      <w:szCs w:val="20"/>
      <w:lang w:eastAsia="ru-RU"/>
    </w:rPr>
  </w:style>
  <w:style w:type="paragraph" w:customStyle="1" w:styleId="ConsPlusTitle">
    <w:name w:val="ConsPlusTitle"/>
    <w:rsid w:val="00267D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3">
    <w:name w:val="Название проектного документа"/>
    <w:basedOn w:val="a"/>
    <w:rsid w:val="00267DD0"/>
    <w:pPr>
      <w:widowControl w:val="0"/>
      <w:ind w:left="1701"/>
      <w:jc w:val="center"/>
    </w:pPr>
    <w:rPr>
      <w:rFonts w:ascii="Arial" w:eastAsia="Times New Roman" w:hAnsi="Arial" w:cs="Arial"/>
      <w:b/>
      <w:bCs/>
      <w:color w:val="000080"/>
      <w:sz w:val="32"/>
      <w:szCs w:val="20"/>
      <w:lang w:eastAsia="ru-RU"/>
    </w:rPr>
  </w:style>
  <w:style w:type="character" w:styleId="af4">
    <w:name w:val="annotation reference"/>
    <w:uiPriority w:val="99"/>
    <w:semiHidden/>
    <w:unhideWhenUsed/>
    <w:rsid w:val="00267DD0"/>
    <w:rPr>
      <w:sz w:val="16"/>
      <w:szCs w:val="16"/>
    </w:rPr>
  </w:style>
  <w:style w:type="paragraph" w:styleId="af5">
    <w:name w:val="annotation text"/>
    <w:basedOn w:val="a"/>
    <w:link w:val="af6"/>
    <w:uiPriority w:val="99"/>
    <w:semiHidden/>
    <w:unhideWhenUsed/>
    <w:rsid w:val="00267DD0"/>
    <w:pPr>
      <w:spacing w:after="200"/>
    </w:pPr>
    <w:rPr>
      <w:rFonts w:ascii="Calibri" w:eastAsia="Calibri" w:hAnsi="Calibri"/>
      <w:sz w:val="20"/>
      <w:szCs w:val="20"/>
    </w:rPr>
  </w:style>
  <w:style w:type="character" w:customStyle="1" w:styleId="af6">
    <w:name w:val="Текст примечания Знак"/>
    <w:basedOn w:val="a1"/>
    <w:link w:val="af5"/>
    <w:uiPriority w:val="99"/>
    <w:semiHidden/>
    <w:rsid w:val="00267DD0"/>
    <w:rPr>
      <w:rFonts w:ascii="Calibri" w:eastAsia="Calibri" w:hAnsi="Calibri" w:cs="Times New Roman"/>
      <w:sz w:val="20"/>
      <w:szCs w:val="20"/>
    </w:rPr>
  </w:style>
  <w:style w:type="paragraph" w:styleId="af7">
    <w:name w:val="annotation subject"/>
    <w:basedOn w:val="af5"/>
    <w:next w:val="af5"/>
    <w:link w:val="af8"/>
    <w:unhideWhenUsed/>
    <w:rsid w:val="00267DD0"/>
    <w:rPr>
      <w:b/>
      <w:bCs/>
    </w:rPr>
  </w:style>
  <w:style w:type="character" w:customStyle="1" w:styleId="af8">
    <w:name w:val="Тема примечания Знак"/>
    <w:basedOn w:val="af6"/>
    <w:link w:val="af7"/>
    <w:rsid w:val="00267DD0"/>
    <w:rPr>
      <w:rFonts w:ascii="Calibri" w:eastAsia="Calibri" w:hAnsi="Calibri" w:cs="Times New Roman"/>
      <w:b/>
      <w:bCs/>
      <w:sz w:val="20"/>
      <w:szCs w:val="20"/>
    </w:rPr>
  </w:style>
  <w:style w:type="paragraph" w:styleId="af9">
    <w:name w:val="footnote text"/>
    <w:basedOn w:val="a"/>
    <w:link w:val="afa"/>
    <w:uiPriority w:val="99"/>
    <w:semiHidden/>
    <w:unhideWhenUsed/>
    <w:rsid w:val="00267DD0"/>
    <w:rPr>
      <w:rFonts w:ascii="Calibri" w:eastAsia="Calibri" w:hAnsi="Calibri"/>
      <w:sz w:val="20"/>
      <w:szCs w:val="20"/>
    </w:rPr>
  </w:style>
  <w:style w:type="character" w:customStyle="1" w:styleId="afa">
    <w:name w:val="Текст сноски Знак"/>
    <w:basedOn w:val="a1"/>
    <w:link w:val="af9"/>
    <w:uiPriority w:val="99"/>
    <w:semiHidden/>
    <w:rsid w:val="00267DD0"/>
    <w:rPr>
      <w:rFonts w:ascii="Calibri" w:eastAsia="Calibri" w:hAnsi="Calibri" w:cs="Times New Roman"/>
      <w:sz w:val="20"/>
      <w:szCs w:val="20"/>
    </w:rPr>
  </w:style>
  <w:style w:type="character" w:styleId="afb">
    <w:name w:val="footnote reference"/>
    <w:uiPriority w:val="99"/>
    <w:semiHidden/>
    <w:unhideWhenUsed/>
    <w:rsid w:val="00267DD0"/>
    <w:rPr>
      <w:vertAlign w:val="superscript"/>
    </w:rPr>
  </w:style>
  <w:style w:type="numbering" w:customStyle="1" w:styleId="23">
    <w:name w:val="Нет списка2"/>
    <w:next w:val="a3"/>
    <w:uiPriority w:val="99"/>
    <w:semiHidden/>
    <w:unhideWhenUsed/>
    <w:rsid w:val="00267DD0"/>
  </w:style>
  <w:style w:type="character" w:customStyle="1" w:styleId="WW8Num1z0">
    <w:name w:val="WW8Num1z0"/>
    <w:rsid w:val="00267DD0"/>
    <w:rPr>
      <w:rFonts w:ascii="Vladimir Script" w:hAnsi="Vladimir Script" w:cs="Vladimir Script"/>
    </w:rPr>
  </w:style>
  <w:style w:type="character" w:customStyle="1" w:styleId="WW8Num1z1">
    <w:name w:val="WW8Num1z1"/>
    <w:rsid w:val="00267DD0"/>
    <w:rPr>
      <w:rFonts w:ascii="Courier New" w:hAnsi="Courier New" w:cs="Courier New"/>
    </w:rPr>
  </w:style>
  <w:style w:type="character" w:customStyle="1" w:styleId="WW8Num1z2">
    <w:name w:val="WW8Num1z2"/>
    <w:rsid w:val="00267DD0"/>
    <w:rPr>
      <w:rFonts w:ascii="Wingdings" w:hAnsi="Wingdings" w:cs="Wingdings"/>
    </w:rPr>
  </w:style>
  <w:style w:type="character" w:customStyle="1" w:styleId="WW8Num1z3">
    <w:name w:val="WW8Num1z3"/>
    <w:rsid w:val="00267DD0"/>
    <w:rPr>
      <w:rFonts w:ascii="Symbol" w:hAnsi="Symbol" w:cs="Symbol"/>
    </w:rPr>
  </w:style>
  <w:style w:type="character" w:customStyle="1" w:styleId="WW8Num2z0">
    <w:name w:val="WW8Num2z0"/>
    <w:rsid w:val="00267DD0"/>
    <w:rPr>
      <w:rFonts w:ascii="Vladimir Script" w:hAnsi="Vladimir Script" w:cs="Vladimir Script"/>
    </w:rPr>
  </w:style>
  <w:style w:type="character" w:customStyle="1" w:styleId="WW8Num2z1">
    <w:name w:val="WW8Num2z1"/>
    <w:rsid w:val="00267DD0"/>
    <w:rPr>
      <w:rFonts w:ascii="Courier New" w:hAnsi="Courier New" w:cs="Courier New"/>
    </w:rPr>
  </w:style>
  <w:style w:type="character" w:customStyle="1" w:styleId="WW8Num2z2">
    <w:name w:val="WW8Num2z2"/>
    <w:rsid w:val="00267DD0"/>
    <w:rPr>
      <w:rFonts w:ascii="Wingdings" w:hAnsi="Wingdings" w:cs="Wingdings"/>
    </w:rPr>
  </w:style>
  <w:style w:type="character" w:customStyle="1" w:styleId="WW8Num2z3">
    <w:name w:val="WW8Num2z3"/>
    <w:rsid w:val="00267DD0"/>
    <w:rPr>
      <w:rFonts w:ascii="Symbol" w:hAnsi="Symbol" w:cs="Symbol"/>
    </w:rPr>
  </w:style>
  <w:style w:type="character" w:customStyle="1" w:styleId="WW8Num3z0">
    <w:name w:val="WW8Num3z0"/>
    <w:rsid w:val="00267DD0"/>
    <w:rPr>
      <w:rFonts w:cs="Times New Roman"/>
    </w:rPr>
  </w:style>
  <w:style w:type="character" w:customStyle="1" w:styleId="WW8Num4z0">
    <w:name w:val="WW8Num4z0"/>
    <w:rsid w:val="00267DD0"/>
    <w:rPr>
      <w:b w:val="0"/>
    </w:rPr>
  </w:style>
  <w:style w:type="character" w:customStyle="1" w:styleId="WW8Num4z1">
    <w:name w:val="WW8Num4z1"/>
    <w:rsid w:val="00267DD0"/>
  </w:style>
  <w:style w:type="character" w:customStyle="1" w:styleId="WW8Num4z2">
    <w:name w:val="WW8Num4z2"/>
    <w:rsid w:val="00267DD0"/>
  </w:style>
  <w:style w:type="character" w:customStyle="1" w:styleId="WW8Num4z3">
    <w:name w:val="WW8Num4z3"/>
    <w:rsid w:val="00267DD0"/>
  </w:style>
  <w:style w:type="character" w:customStyle="1" w:styleId="WW8Num4z4">
    <w:name w:val="WW8Num4z4"/>
    <w:rsid w:val="00267DD0"/>
  </w:style>
  <w:style w:type="character" w:customStyle="1" w:styleId="WW8Num4z5">
    <w:name w:val="WW8Num4z5"/>
    <w:rsid w:val="00267DD0"/>
  </w:style>
  <w:style w:type="character" w:customStyle="1" w:styleId="WW8Num4z6">
    <w:name w:val="WW8Num4z6"/>
    <w:rsid w:val="00267DD0"/>
  </w:style>
  <w:style w:type="character" w:customStyle="1" w:styleId="WW8Num4z7">
    <w:name w:val="WW8Num4z7"/>
    <w:rsid w:val="00267DD0"/>
  </w:style>
  <w:style w:type="character" w:customStyle="1" w:styleId="WW8Num4z8">
    <w:name w:val="WW8Num4z8"/>
    <w:rsid w:val="00267DD0"/>
  </w:style>
  <w:style w:type="character" w:customStyle="1" w:styleId="WW8Num5z0">
    <w:name w:val="WW8Num5z0"/>
    <w:rsid w:val="00267DD0"/>
    <w:rPr>
      <w:rFonts w:cs="Times New Roman"/>
    </w:rPr>
  </w:style>
  <w:style w:type="character" w:customStyle="1" w:styleId="WW8Num5z1">
    <w:name w:val="WW8Num5z1"/>
    <w:rsid w:val="00267DD0"/>
    <w:rPr>
      <w:rFonts w:cs="Times New Roman"/>
      <w:b w:val="0"/>
      <w:bCs w:val="0"/>
    </w:rPr>
  </w:style>
  <w:style w:type="character" w:customStyle="1" w:styleId="WW8Num6z0">
    <w:name w:val="WW8Num6z0"/>
    <w:rsid w:val="00267DD0"/>
    <w:rPr>
      <w:rFonts w:cs="Times New Roman"/>
      <w:i w:val="0"/>
    </w:rPr>
  </w:style>
  <w:style w:type="character" w:customStyle="1" w:styleId="WW8Num6z1">
    <w:name w:val="WW8Num6z1"/>
    <w:rsid w:val="00267DD0"/>
    <w:rPr>
      <w:rFonts w:cs="Times New Roman"/>
    </w:rPr>
  </w:style>
  <w:style w:type="character" w:customStyle="1" w:styleId="WW8Num7z0">
    <w:name w:val="WW8Num7z0"/>
    <w:rsid w:val="00267DD0"/>
    <w:rPr>
      <w:rFonts w:cs="Times New Roman"/>
      <w:i w:val="0"/>
    </w:rPr>
  </w:style>
  <w:style w:type="character" w:customStyle="1" w:styleId="WW8Num8z0">
    <w:name w:val="WW8Num8z0"/>
    <w:rsid w:val="00267DD0"/>
    <w:rPr>
      <w:rFonts w:cs="Times New Roman"/>
    </w:rPr>
  </w:style>
  <w:style w:type="character" w:customStyle="1" w:styleId="WW8Num9z0">
    <w:name w:val="WW8Num9z0"/>
    <w:rsid w:val="00267DD0"/>
    <w:rPr>
      <w:rFonts w:cs="Times New Roman"/>
    </w:rPr>
  </w:style>
  <w:style w:type="character" w:customStyle="1" w:styleId="WW8Num10z0">
    <w:name w:val="WW8Num10z0"/>
    <w:rsid w:val="00267DD0"/>
    <w:rPr>
      <w:rFonts w:ascii="Vladimir Script" w:hAnsi="Vladimir Script" w:cs="Vladimir Script"/>
    </w:rPr>
  </w:style>
  <w:style w:type="character" w:customStyle="1" w:styleId="WW8Num10z1">
    <w:name w:val="WW8Num10z1"/>
    <w:rsid w:val="00267DD0"/>
    <w:rPr>
      <w:rFonts w:ascii="Courier New" w:hAnsi="Courier New" w:cs="Courier New"/>
    </w:rPr>
  </w:style>
  <w:style w:type="character" w:customStyle="1" w:styleId="WW8Num10z2">
    <w:name w:val="WW8Num10z2"/>
    <w:rsid w:val="00267DD0"/>
    <w:rPr>
      <w:rFonts w:ascii="Wingdings" w:hAnsi="Wingdings" w:cs="Wingdings"/>
    </w:rPr>
  </w:style>
  <w:style w:type="character" w:customStyle="1" w:styleId="WW8Num10z3">
    <w:name w:val="WW8Num10z3"/>
    <w:rsid w:val="00267DD0"/>
    <w:rPr>
      <w:rFonts w:ascii="Symbol" w:hAnsi="Symbol" w:cs="Symbol"/>
    </w:rPr>
  </w:style>
  <w:style w:type="character" w:customStyle="1" w:styleId="WW8Num11z0">
    <w:name w:val="WW8Num11z0"/>
    <w:rsid w:val="00267DD0"/>
    <w:rPr>
      <w:rFonts w:cs="Times New Roman"/>
    </w:rPr>
  </w:style>
  <w:style w:type="character" w:customStyle="1" w:styleId="WW8Num12z0">
    <w:name w:val="WW8Num12z0"/>
    <w:rsid w:val="00267DD0"/>
    <w:rPr>
      <w:rFonts w:ascii="Vladimir Script" w:hAnsi="Vladimir Script" w:cs="Vladimir Script"/>
    </w:rPr>
  </w:style>
  <w:style w:type="character" w:customStyle="1" w:styleId="WW8Num12z1">
    <w:name w:val="WW8Num12z1"/>
    <w:rsid w:val="00267DD0"/>
    <w:rPr>
      <w:rFonts w:ascii="Courier New" w:hAnsi="Courier New" w:cs="Courier New"/>
    </w:rPr>
  </w:style>
  <w:style w:type="character" w:customStyle="1" w:styleId="WW8Num12z2">
    <w:name w:val="WW8Num12z2"/>
    <w:rsid w:val="00267DD0"/>
    <w:rPr>
      <w:rFonts w:ascii="Wingdings" w:hAnsi="Wingdings" w:cs="Wingdings"/>
    </w:rPr>
  </w:style>
  <w:style w:type="character" w:customStyle="1" w:styleId="WW8Num12z3">
    <w:name w:val="WW8Num12z3"/>
    <w:rsid w:val="00267DD0"/>
    <w:rPr>
      <w:rFonts w:ascii="Symbol" w:hAnsi="Symbol" w:cs="Symbol"/>
    </w:rPr>
  </w:style>
  <w:style w:type="character" w:customStyle="1" w:styleId="WW8Num13z0">
    <w:name w:val="WW8Num13z0"/>
    <w:rsid w:val="00267DD0"/>
  </w:style>
  <w:style w:type="character" w:customStyle="1" w:styleId="WW8Num13z1">
    <w:name w:val="WW8Num13z1"/>
    <w:rsid w:val="00267DD0"/>
  </w:style>
  <w:style w:type="character" w:customStyle="1" w:styleId="WW8Num13z2">
    <w:name w:val="WW8Num13z2"/>
    <w:rsid w:val="00267DD0"/>
  </w:style>
  <w:style w:type="character" w:customStyle="1" w:styleId="WW8Num13z3">
    <w:name w:val="WW8Num13z3"/>
    <w:rsid w:val="00267DD0"/>
  </w:style>
  <w:style w:type="character" w:customStyle="1" w:styleId="WW8Num13z4">
    <w:name w:val="WW8Num13z4"/>
    <w:rsid w:val="00267DD0"/>
  </w:style>
  <w:style w:type="character" w:customStyle="1" w:styleId="WW8Num13z5">
    <w:name w:val="WW8Num13z5"/>
    <w:rsid w:val="00267DD0"/>
  </w:style>
  <w:style w:type="character" w:customStyle="1" w:styleId="WW8Num13z6">
    <w:name w:val="WW8Num13z6"/>
    <w:rsid w:val="00267DD0"/>
  </w:style>
  <w:style w:type="character" w:customStyle="1" w:styleId="WW8Num13z7">
    <w:name w:val="WW8Num13z7"/>
    <w:rsid w:val="00267DD0"/>
  </w:style>
  <w:style w:type="character" w:customStyle="1" w:styleId="WW8Num13z8">
    <w:name w:val="WW8Num13z8"/>
    <w:rsid w:val="00267DD0"/>
  </w:style>
  <w:style w:type="character" w:customStyle="1" w:styleId="WW8Num14z0">
    <w:name w:val="WW8Num14z0"/>
    <w:rsid w:val="00267DD0"/>
    <w:rPr>
      <w:rFonts w:cs="Times New Roman"/>
    </w:rPr>
  </w:style>
  <w:style w:type="character" w:customStyle="1" w:styleId="WW8Num15z0">
    <w:name w:val="WW8Num15z0"/>
    <w:rsid w:val="00267DD0"/>
    <w:rPr>
      <w:rFonts w:cs="Times New Roman"/>
    </w:rPr>
  </w:style>
  <w:style w:type="character" w:customStyle="1" w:styleId="WW8Num16z0">
    <w:name w:val="WW8Num16z0"/>
    <w:rsid w:val="00267DD0"/>
    <w:rPr>
      <w:rFonts w:cs="Times New Roman"/>
    </w:rPr>
  </w:style>
  <w:style w:type="character" w:customStyle="1" w:styleId="WW8Num17z0">
    <w:name w:val="WW8Num17z0"/>
    <w:rsid w:val="00267DD0"/>
  </w:style>
  <w:style w:type="character" w:customStyle="1" w:styleId="WW8Num17z1">
    <w:name w:val="WW8Num17z1"/>
    <w:rsid w:val="00267DD0"/>
  </w:style>
  <w:style w:type="character" w:customStyle="1" w:styleId="WW8Num17z2">
    <w:name w:val="WW8Num17z2"/>
    <w:rsid w:val="00267DD0"/>
  </w:style>
  <w:style w:type="character" w:customStyle="1" w:styleId="WW8Num17z3">
    <w:name w:val="WW8Num17z3"/>
    <w:rsid w:val="00267DD0"/>
  </w:style>
  <w:style w:type="character" w:customStyle="1" w:styleId="WW8Num17z4">
    <w:name w:val="WW8Num17z4"/>
    <w:rsid w:val="00267DD0"/>
  </w:style>
  <w:style w:type="character" w:customStyle="1" w:styleId="WW8Num17z5">
    <w:name w:val="WW8Num17z5"/>
    <w:rsid w:val="00267DD0"/>
  </w:style>
  <w:style w:type="character" w:customStyle="1" w:styleId="WW8Num17z6">
    <w:name w:val="WW8Num17z6"/>
    <w:rsid w:val="00267DD0"/>
  </w:style>
  <w:style w:type="character" w:customStyle="1" w:styleId="WW8Num17z7">
    <w:name w:val="WW8Num17z7"/>
    <w:rsid w:val="00267DD0"/>
  </w:style>
  <w:style w:type="character" w:customStyle="1" w:styleId="WW8Num17z8">
    <w:name w:val="WW8Num17z8"/>
    <w:rsid w:val="00267DD0"/>
  </w:style>
  <w:style w:type="character" w:customStyle="1" w:styleId="WW8Num18z0">
    <w:name w:val="WW8Num18z0"/>
    <w:rsid w:val="00267DD0"/>
    <w:rPr>
      <w:rFonts w:ascii="Times New Roman" w:eastAsia="Times New Roman" w:hAnsi="Times New Roman" w:cs="Times New Roman"/>
    </w:rPr>
  </w:style>
  <w:style w:type="character" w:customStyle="1" w:styleId="WW8Num18z1">
    <w:name w:val="WW8Num18z1"/>
    <w:rsid w:val="00267DD0"/>
    <w:rPr>
      <w:rFonts w:ascii="Courier New" w:hAnsi="Courier New" w:cs="Courier New"/>
    </w:rPr>
  </w:style>
  <w:style w:type="character" w:customStyle="1" w:styleId="WW8Num18z2">
    <w:name w:val="WW8Num18z2"/>
    <w:rsid w:val="00267DD0"/>
    <w:rPr>
      <w:rFonts w:ascii="Wingdings" w:hAnsi="Wingdings" w:cs="Wingdings"/>
    </w:rPr>
  </w:style>
  <w:style w:type="character" w:customStyle="1" w:styleId="WW8Num18z3">
    <w:name w:val="WW8Num18z3"/>
    <w:rsid w:val="00267DD0"/>
    <w:rPr>
      <w:rFonts w:ascii="Symbol" w:hAnsi="Symbol" w:cs="Symbol"/>
    </w:rPr>
  </w:style>
  <w:style w:type="character" w:customStyle="1" w:styleId="WW8Num19z0">
    <w:name w:val="WW8Num19z0"/>
    <w:rsid w:val="00267DD0"/>
    <w:rPr>
      <w:rFonts w:cs="Times New Roman"/>
      <w:b w:val="0"/>
    </w:rPr>
  </w:style>
  <w:style w:type="character" w:customStyle="1" w:styleId="WW8Num20z0">
    <w:name w:val="WW8Num20z0"/>
    <w:rsid w:val="00267DD0"/>
    <w:rPr>
      <w:rFonts w:cs="Times New Roman"/>
    </w:rPr>
  </w:style>
  <w:style w:type="character" w:customStyle="1" w:styleId="WW8Num21z0">
    <w:name w:val="WW8Num21z0"/>
    <w:rsid w:val="00267DD0"/>
    <w:rPr>
      <w:rFonts w:ascii="Vladimir Script" w:hAnsi="Vladimir Script" w:cs="Vladimir Script"/>
    </w:rPr>
  </w:style>
  <w:style w:type="character" w:customStyle="1" w:styleId="WW8Num21z1">
    <w:name w:val="WW8Num21z1"/>
    <w:rsid w:val="00267DD0"/>
    <w:rPr>
      <w:rFonts w:ascii="Courier New" w:hAnsi="Courier New" w:cs="Courier New"/>
    </w:rPr>
  </w:style>
  <w:style w:type="character" w:customStyle="1" w:styleId="WW8Num21z2">
    <w:name w:val="WW8Num21z2"/>
    <w:rsid w:val="00267DD0"/>
    <w:rPr>
      <w:rFonts w:ascii="Wingdings" w:hAnsi="Wingdings" w:cs="Wingdings"/>
    </w:rPr>
  </w:style>
  <w:style w:type="character" w:customStyle="1" w:styleId="WW8Num21z3">
    <w:name w:val="WW8Num21z3"/>
    <w:rsid w:val="00267DD0"/>
    <w:rPr>
      <w:rFonts w:ascii="Symbol" w:hAnsi="Symbol" w:cs="Symbol"/>
    </w:rPr>
  </w:style>
  <w:style w:type="character" w:customStyle="1" w:styleId="WW8Num22z0">
    <w:name w:val="WW8Num22z0"/>
    <w:rsid w:val="00267DD0"/>
  </w:style>
  <w:style w:type="character" w:customStyle="1" w:styleId="WW8Num22z1">
    <w:name w:val="WW8Num22z1"/>
    <w:rsid w:val="00267DD0"/>
  </w:style>
  <w:style w:type="character" w:customStyle="1" w:styleId="WW8Num22z2">
    <w:name w:val="WW8Num22z2"/>
    <w:rsid w:val="00267DD0"/>
  </w:style>
  <w:style w:type="character" w:customStyle="1" w:styleId="WW8Num22z3">
    <w:name w:val="WW8Num22z3"/>
    <w:rsid w:val="00267DD0"/>
  </w:style>
  <w:style w:type="character" w:customStyle="1" w:styleId="WW8Num22z4">
    <w:name w:val="WW8Num22z4"/>
    <w:rsid w:val="00267DD0"/>
  </w:style>
  <w:style w:type="character" w:customStyle="1" w:styleId="WW8Num22z5">
    <w:name w:val="WW8Num22z5"/>
    <w:rsid w:val="00267DD0"/>
  </w:style>
  <w:style w:type="character" w:customStyle="1" w:styleId="WW8Num22z6">
    <w:name w:val="WW8Num22z6"/>
    <w:rsid w:val="00267DD0"/>
  </w:style>
  <w:style w:type="character" w:customStyle="1" w:styleId="WW8Num22z7">
    <w:name w:val="WW8Num22z7"/>
    <w:rsid w:val="00267DD0"/>
  </w:style>
  <w:style w:type="character" w:customStyle="1" w:styleId="WW8Num22z8">
    <w:name w:val="WW8Num22z8"/>
    <w:rsid w:val="00267DD0"/>
  </w:style>
  <w:style w:type="character" w:customStyle="1" w:styleId="WW8Num23z0">
    <w:name w:val="WW8Num23z0"/>
    <w:rsid w:val="00267DD0"/>
    <w:rPr>
      <w:rFonts w:cs="Times New Roman"/>
    </w:rPr>
  </w:style>
  <w:style w:type="character" w:customStyle="1" w:styleId="WW8Num23z1">
    <w:name w:val="WW8Num23z1"/>
    <w:rsid w:val="00267DD0"/>
    <w:rPr>
      <w:rFonts w:ascii="Vladimir Script" w:hAnsi="Vladimir Script" w:cs="Vladimir Script"/>
    </w:rPr>
  </w:style>
  <w:style w:type="character" w:customStyle="1" w:styleId="WW8Num24z0">
    <w:name w:val="WW8Num24z0"/>
    <w:rsid w:val="00267DD0"/>
    <w:rPr>
      <w:rFonts w:cs="Times New Roman"/>
    </w:rPr>
  </w:style>
  <w:style w:type="character" w:customStyle="1" w:styleId="WW8Num25z0">
    <w:name w:val="WW8Num25z0"/>
    <w:rsid w:val="00267DD0"/>
    <w:rPr>
      <w:rFonts w:cs="Times New Roman"/>
    </w:rPr>
  </w:style>
  <w:style w:type="character" w:customStyle="1" w:styleId="WW8Num26z0">
    <w:name w:val="WW8Num26z0"/>
    <w:rsid w:val="00267DD0"/>
    <w:rPr>
      <w:rFonts w:cs="Times New Roman"/>
    </w:rPr>
  </w:style>
  <w:style w:type="character" w:customStyle="1" w:styleId="WW8Num27z0">
    <w:name w:val="WW8Num27z0"/>
    <w:rsid w:val="00267DD0"/>
    <w:rPr>
      <w:rFonts w:cs="Times New Roman"/>
      <w:b w:val="0"/>
      <w:bCs w:val="0"/>
    </w:rPr>
  </w:style>
  <w:style w:type="character" w:customStyle="1" w:styleId="WW8Num28z0">
    <w:name w:val="WW8Num28z0"/>
    <w:rsid w:val="00267DD0"/>
    <w:rPr>
      <w:rFonts w:ascii="Vladimir Script" w:hAnsi="Vladimir Script" w:cs="Vladimir Script"/>
    </w:rPr>
  </w:style>
  <w:style w:type="character" w:customStyle="1" w:styleId="WW8Num28z1">
    <w:name w:val="WW8Num28z1"/>
    <w:rsid w:val="00267DD0"/>
    <w:rPr>
      <w:rFonts w:cs="Times New Roman"/>
    </w:rPr>
  </w:style>
  <w:style w:type="character" w:customStyle="1" w:styleId="WW8Num28z2">
    <w:name w:val="WW8Num28z2"/>
    <w:rsid w:val="00267DD0"/>
    <w:rPr>
      <w:rFonts w:ascii="Wingdings" w:hAnsi="Wingdings" w:cs="Wingdings"/>
    </w:rPr>
  </w:style>
  <w:style w:type="character" w:customStyle="1" w:styleId="WW8Num28z3">
    <w:name w:val="WW8Num28z3"/>
    <w:rsid w:val="00267DD0"/>
    <w:rPr>
      <w:rFonts w:ascii="Symbol" w:hAnsi="Symbol" w:cs="Symbol"/>
    </w:rPr>
  </w:style>
  <w:style w:type="character" w:customStyle="1" w:styleId="WW8Num28z4">
    <w:name w:val="WW8Num28z4"/>
    <w:rsid w:val="00267DD0"/>
    <w:rPr>
      <w:rFonts w:ascii="Courier New" w:hAnsi="Courier New" w:cs="Courier New"/>
    </w:rPr>
  </w:style>
  <w:style w:type="character" w:customStyle="1" w:styleId="WW8Num29z0">
    <w:name w:val="WW8Num29z0"/>
    <w:rsid w:val="00267DD0"/>
    <w:rPr>
      <w:rFonts w:cs="Times New Roman"/>
    </w:rPr>
  </w:style>
  <w:style w:type="character" w:customStyle="1" w:styleId="WW8Num30z0">
    <w:name w:val="WW8Num30z0"/>
    <w:rsid w:val="00267DD0"/>
    <w:rPr>
      <w:rFonts w:cs="Times New Roman"/>
    </w:rPr>
  </w:style>
  <w:style w:type="character" w:customStyle="1" w:styleId="WW8Num31z0">
    <w:name w:val="WW8Num31z0"/>
    <w:rsid w:val="00267DD0"/>
    <w:rPr>
      <w:rFonts w:cs="Times New Roman"/>
    </w:rPr>
  </w:style>
  <w:style w:type="character" w:customStyle="1" w:styleId="WW8Num31z1">
    <w:name w:val="WW8Num31z1"/>
    <w:rsid w:val="00267DD0"/>
    <w:rPr>
      <w:rFonts w:cs="Times New Roman"/>
      <w:b w:val="0"/>
      <w:bCs w:val="0"/>
    </w:rPr>
  </w:style>
  <w:style w:type="character" w:customStyle="1" w:styleId="WW8Num32z0">
    <w:name w:val="WW8Num32z0"/>
    <w:rsid w:val="00267DD0"/>
  </w:style>
  <w:style w:type="character" w:customStyle="1" w:styleId="WW8Num32z1">
    <w:name w:val="WW8Num32z1"/>
    <w:rsid w:val="00267DD0"/>
  </w:style>
  <w:style w:type="character" w:customStyle="1" w:styleId="WW8Num32z2">
    <w:name w:val="WW8Num32z2"/>
    <w:rsid w:val="00267DD0"/>
  </w:style>
  <w:style w:type="character" w:customStyle="1" w:styleId="WW8Num32z3">
    <w:name w:val="WW8Num32z3"/>
    <w:rsid w:val="00267DD0"/>
  </w:style>
  <w:style w:type="character" w:customStyle="1" w:styleId="WW8Num32z4">
    <w:name w:val="WW8Num32z4"/>
    <w:rsid w:val="00267DD0"/>
  </w:style>
  <w:style w:type="character" w:customStyle="1" w:styleId="WW8Num32z5">
    <w:name w:val="WW8Num32z5"/>
    <w:rsid w:val="00267DD0"/>
  </w:style>
  <w:style w:type="character" w:customStyle="1" w:styleId="WW8Num32z6">
    <w:name w:val="WW8Num32z6"/>
    <w:rsid w:val="00267DD0"/>
  </w:style>
  <w:style w:type="character" w:customStyle="1" w:styleId="WW8Num32z7">
    <w:name w:val="WW8Num32z7"/>
    <w:rsid w:val="00267DD0"/>
  </w:style>
  <w:style w:type="character" w:customStyle="1" w:styleId="WW8Num32z8">
    <w:name w:val="WW8Num32z8"/>
    <w:rsid w:val="00267DD0"/>
  </w:style>
  <w:style w:type="character" w:customStyle="1" w:styleId="WW8Num33z0">
    <w:name w:val="WW8Num33z0"/>
    <w:rsid w:val="00267DD0"/>
    <w:rPr>
      <w:rFonts w:cs="Times New Roman"/>
    </w:rPr>
  </w:style>
  <w:style w:type="character" w:customStyle="1" w:styleId="WW8Num34z0">
    <w:name w:val="WW8Num34z0"/>
    <w:rsid w:val="00267DD0"/>
    <w:rPr>
      <w:rFonts w:cs="Times New Roman"/>
    </w:rPr>
  </w:style>
  <w:style w:type="character" w:customStyle="1" w:styleId="WW8Num35z0">
    <w:name w:val="WW8Num35z0"/>
    <w:rsid w:val="00267DD0"/>
  </w:style>
  <w:style w:type="character" w:customStyle="1" w:styleId="WW8Num35z1">
    <w:name w:val="WW8Num35z1"/>
    <w:rsid w:val="00267DD0"/>
  </w:style>
  <w:style w:type="character" w:customStyle="1" w:styleId="WW8Num35z2">
    <w:name w:val="WW8Num35z2"/>
    <w:rsid w:val="00267DD0"/>
  </w:style>
  <w:style w:type="character" w:customStyle="1" w:styleId="WW8Num35z3">
    <w:name w:val="WW8Num35z3"/>
    <w:rsid w:val="00267DD0"/>
  </w:style>
  <w:style w:type="character" w:customStyle="1" w:styleId="WW8Num35z4">
    <w:name w:val="WW8Num35z4"/>
    <w:rsid w:val="00267DD0"/>
  </w:style>
  <w:style w:type="character" w:customStyle="1" w:styleId="WW8Num35z5">
    <w:name w:val="WW8Num35z5"/>
    <w:rsid w:val="00267DD0"/>
  </w:style>
  <w:style w:type="character" w:customStyle="1" w:styleId="WW8Num35z6">
    <w:name w:val="WW8Num35z6"/>
    <w:rsid w:val="00267DD0"/>
  </w:style>
  <w:style w:type="character" w:customStyle="1" w:styleId="WW8Num35z7">
    <w:name w:val="WW8Num35z7"/>
    <w:rsid w:val="00267DD0"/>
  </w:style>
  <w:style w:type="character" w:customStyle="1" w:styleId="WW8Num35z8">
    <w:name w:val="WW8Num35z8"/>
    <w:rsid w:val="00267DD0"/>
  </w:style>
  <w:style w:type="character" w:customStyle="1" w:styleId="WW8Num36z0">
    <w:name w:val="WW8Num36z0"/>
    <w:rsid w:val="00267DD0"/>
    <w:rPr>
      <w:rFonts w:ascii="Vladimir Script" w:hAnsi="Vladimir Script" w:cs="Vladimir Script"/>
      <w:sz w:val="28"/>
      <w:szCs w:val="28"/>
    </w:rPr>
  </w:style>
  <w:style w:type="character" w:customStyle="1" w:styleId="WW8Num36z1">
    <w:name w:val="WW8Num36z1"/>
    <w:rsid w:val="00267DD0"/>
    <w:rPr>
      <w:rFonts w:ascii="Courier New" w:hAnsi="Courier New" w:cs="Courier New"/>
    </w:rPr>
  </w:style>
  <w:style w:type="character" w:customStyle="1" w:styleId="WW8Num36z2">
    <w:name w:val="WW8Num36z2"/>
    <w:rsid w:val="00267DD0"/>
    <w:rPr>
      <w:rFonts w:ascii="Wingdings" w:hAnsi="Wingdings" w:cs="Wingdings"/>
    </w:rPr>
  </w:style>
  <w:style w:type="character" w:customStyle="1" w:styleId="WW8Num36z3">
    <w:name w:val="WW8Num36z3"/>
    <w:rsid w:val="00267DD0"/>
    <w:rPr>
      <w:rFonts w:ascii="Symbol" w:hAnsi="Symbol" w:cs="Symbol"/>
    </w:rPr>
  </w:style>
  <w:style w:type="character" w:customStyle="1" w:styleId="WW8Num37z0">
    <w:name w:val="WW8Num37z0"/>
    <w:rsid w:val="00267DD0"/>
    <w:rPr>
      <w:rFonts w:cs="Times New Roman"/>
    </w:rPr>
  </w:style>
  <w:style w:type="character" w:customStyle="1" w:styleId="WW8Num38z0">
    <w:name w:val="WW8Num38z0"/>
    <w:rsid w:val="00267DD0"/>
    <w:rPr>
      <w:rFonts w:ascii="Vladimir Script" w:hAnsi="Vladimir Script" w:cs="Vladimir Script"/>
    </w:rPr>
  </w:style>
  <w:style w:type="character" w:customStyle="1" w:styleId="WW8Num38z1">
    <w:name w:val="WW8Num38z1"/>
    <w:rsid w:val="00267DD0"/>
    <w:rPr>
      <w:rFonts w:ascii="Courier New" w:hAnsi="Courier New" w:cs="Courier New"/>
    </w:rPr>
  </w:style>
  <w:style w:type="character" w:customStyle="1" w:styleId="WW8Num38z2">
    <w:name w:val="WW8Num38z2"/>
    <w:rsid w:val="00267DD0"/>
    <w:rPr>
      <w:rFonts w:ascii="Wingdings" w:hAnsi="Wingdings" w:cs="Wingdings"/>
    </w:rPr>
  </w:style>
  <w:style w:type="character" w:customStyle="1" w:styleId="WW8Num38z3">
    <w:name w:val="WW8Num38z3"/>
    <w:rsid w:val="00267DD0"/>
    <w:rPr>
      <w:rFonts w:ascii="Symbol" w:hAnsi="Symbol" w:cs="Symbol"/>
    </w:rPr>
  </w:style>
  <w:style w:type="character" w:customStyle="1" w:styleId="WW8Num39z0">
    <w:name w:val="WW8Num39z0"/>
    <w:rsid w:val="00267DD0"/>
    <w:rPr>
      <w:rFonts w:cs="Times New Roman"/>
    </w:rPr>
  </w:style>
  <w:style w:type="character" w:customStyle="1" w:styleId="WW8Num40z0">
    <w:name w:val="WW8Num40z0"/>
    <w:rsid w:val="00267DD0"/>
    <w:rPr>
      <w:rFonts w:cs="Times New Roman"/>
    </w:rPr>
  </w:style>
  <w:style w:type="character" w:customStyle="1" w:styleId="WW8Num41z0">
    <w:name w:val="WW8Num41z0"/>
    <w:rsid w:val="00267DD0"/>
    <w:rPr>
      <w:rFonts w:cs="Times New Roman"/>
    </w:rPr>
  </w:style>
  <w:style w:type="character" w:customStyle="1" w:styleId="WW8Num42z0">
    <w:name w:val="WW8Num42z0"/>
    <w:rsid w:val="00267DD0"/>
    <w:rPr>
      <w:rFonts w:ascii="Vladimir Script" w:hAnsi="Vladimir Script" w:cs="Vladimir Script"/>
    </w:rPr>
  </w:style>
  <w:style w:type="character" w:customStyle="1" w:styleId="WW8Num42z1">
    <w:name w:val="WW8Num42z1"/>
    <w:rsid w:val="00267DD0"/>
    <w:rPr>
      <w:rFonts w:ascii="Courier New" w:hAnsi="Courier New" w:cs="Courier New"/>
    </w:rPr>
  </w:style>
  <w:style w:type="character" w:customStyle="1" w:styleId="WW8Num42z2">
    <w:name w:val="WW8Num42z2"/>
    <w:rsid w:val="00267DD0"/>
    <w:rPr>
      <w:rFonts w:ascii="Wingdings" w:hAnsi="Wingdings" w:cs="Wingdings"/>
    </w:rPr>
  </w:style>
  <w:style w:type="character" w:customStyle="1" w:styleId="WW8Num42z3">
    <w:name w:val="WW8Num42z3"/>
    <w:rsid w:val="00267DD0"/>
    <w:rPr>
      <w:rFonts w:ascii="Symbol" w:hAnsi="Symbol" w:cs="Symbol"/>
    </w:rPr>
  </w:style>
  <w:style w:type="character" w:customStyle="1" w:styleId="14">
    <w:name w:val="Основной шрифт абзаца1"/>
    <w:rsid w:val="00267DD0"/>
  </w:style>
  <w:style w:type="character" w:styleId="afc">
    <w:name w:val="page number"/>
    <w:rsid w:val="00267DD0"/>
  </w:style>
  <w:style w:type="character" w:customStyle="1" w:styleId="HTML">
    <w:name w:val="Стандартный HTML Знак"/>
    <w:uiPriority w:val="99"/>
    <w:rsid w:val="00267DD0"/>
    <w:rPr>
      <w:rFonts w:ascii="Courier New" w:hAnsi="Courier New" w:cs="Courier New"/>
      <w:sz w:val="20"/>
    </w:rPr>
  </w:style>
  <w:style w:type="character" w:customStyle="1" w:styleId="afd">
    <w:name w:val="Схема документа Знак"/>
    <w:rsid w:val="00267DD0"/>
    <w:rPr>
      <w:rFonts w:ascii="Tahoma" w:hAnsi="Tahoma" w:cs="Tahoma"/>
      <w:sz w:val="20"/>
      <w:shd w:val="clear" w:color="auto" w:fill="000080"/>
    </w:rPr>
  </w:style>
  <w:style w:type="character" w:customStyle="1" w:styleId="24">
    <w:name w:val="Основной текст 2 Знак"/>
    <w:rsid w:val="00267DD0"/>
    <w:rPr>
      <w:rFonts w:ascii="Arial" w:hAnsi="Arial" w:cs="Arial"/>
      <w:b/>
      <w:sz w:val="24"/>
    </w:rPr>
  </w:style>
  <w:style w:type="character" w:customStyle="1" w:styleId="15">
    <w:name w:val="Заголовок Знак1"/>
    <w:link w:val="af2"/>
    <w:rsid w:val="00267DD0"/>
    <w:rPr>
      <w:b/>
      <w:spacing w:val="20"/>
      <w:sz w:val="28"/>
    </w:rPr>
  </w:style>
  <w:style w:type="character" w:customStyle="1" w:styleId="afe">
    <w:name w:val="Основной текст с отступом Знак"/>
    <w:rsid w:val="00267DD0"/>
    <w:rPr>
      <w:rFonts w:ascii="Times New Roman" w:hAnsi="Times New Roman" w:cs="Times New Roman"/>
      <w:sz w:val="24"/>
    </w:rPr>
  </w:style>
  <w:style w:type="character" w:customStyle="1" w:styleId="31">
    <w:name w:val="Основной текст 3 Знак"/>
    <w:rsid w:val="00267DD0"/>
    <w:rPr>
      <w:sz w:val="16"/>
    </w:rPr>
  </w:style>
  <w:style w:type="character" w:customStyle="1" w:styleId="aff">
    <w:name w:val="Основной текст Знак"/>
    <w:rsid w:val="00267DD0"/>
    <w:rPr>
      <w:rFonts w:ascii="Times New Roman" w:hAnsi="Times New Roman" w:cs="Times New Roman"/>
      <w:sz w:val="24"/>
    </w:rPr>
  </w:style>
  <w:style w:type="character" w:customStyle="1" w:styleId="apple-converted-space">
    <w:name w:val="apple-converted-space"/>
    <w:rsid w:val="00267DD0"/>
  </w:style>
  <w:style w:type="character" w:customStyle="1" w:styleId="16">
    <w:name w:val="Знак примечания1"/>
    <w:rsid w:val="00267DD0"/>
    <w:rPr>
      <w:sz w:val="16"/>
      <w:szCs w:val="16"/>
    </w:rPr>
  </w:style>
  <w:style w:type="character" w:customStyle="1" w:styleId="FontStyle13">
    <w:name w:val="Font Style13"/>
    <w:rsid w:val="00267DD0"/>
    <w:rPr>
      <w:rFonts w:ascii="Times New Roman" w:hAnsi="Times New Roman" w:cs="Times New Roman"/>
      <w:spacing w:val="-10"/>
      <w:sz w:val="28"/>
      <w:szCs w:val="28"/>
    </w:rPr>
  </w:style>
  <w:style w:type="paragraph" w:styleId="a0">
    <w:name w:val="Body Text"/>
    <w:basedOn w:val="a"/>
    <w:link w:val="17"/>
    <w:rsid w:val="00267DD0"/>
    <w:pPr>
      <w:suppressAutoHyphens/>
      <w:spacing w:after="120"/>
    </w:pPr>
    <w:rPr>
      <w:rFonts w:ascii="Times New Roman" w:eastAsia="Times New Roman" w:hAnsi="Times New Roman"/>
      <w:lang w:eastAsia="zh-CN"/>
    </w:rPr>
  </w:style>
  <w:style w:type="character" w:customStyle="1" w:styleId="17">
    <w:name w:val="Основной текст Знак1"/>
    <w:basedOn w:val="a1"/>
    <w:link w:val="a0"/>
    <w:rsid w:val="00267DD0"/>
    <w:rPr>
      <w:rFonts w:ascii="Times New Roman" w:eastAsia="Times New Roman" w:hAnsi="Times New Roman" w:cs="Times New Roman"/>
      <w:sz w:val="24"/>
      <w:szCs w:val="24"/>
      <w:lang w:eastAsia="zh-CN"/>
    </w:rPr>
  </w:style>
  <w:style w:type="paragraph" w:styleId="aff0">
    <w:name w:val="List"/>
    <w:basedOn w:val="a"/>
    <w:rsid w:val="00267DD0"/>
    <w:pPr>
      <w:suppressAutoHyphens/>
      <w:ind w:left="283" w:hanging="283"/>
    </w:pPr>
    <w:rPr>
      <w:rFonts w:ascii="Times New Roman" w:eastAsia="Times New Roman" w:hAnsi="Times New Roman"/>
      <w:lang w:eastAsia="zh-CN"/>
    </w:rPr>
  </w:style>
  <w:style w:type="paragraph" w:styleId="aff1">
    <w:name w:val="caption"/>
    <w:basedOn w:val="a"/>
    <w:qFormat/>
    <w:rsid w:val="00267DD0"/>
    <w:pPr>
      <w:suppressLineNumbers/>
      <w:suppressAutoHyphens/>
      <w:spacing w:before="120" w:after="120" w:line="276" w:lineRule="auto"/>
    </w:pPr>
    <w:rPr>
      <w:rFonts w:ascii="Calibri" w:eastAsia="Times New Roman" w:hAnsi="Calibri" w:cs="FreeSans"/>
      <w:i/>
      <w:iCs/>
      <w:lang w:eastAsia="zh-CN"/>
    </w:rPr>
  </w:style>
  <w:style w:type="paragraph" w:customStyle="1" w:styleId="18">
    <w:name w:val="Указатель1"/>
    <w:basedOn w:val="a"/>
    <w:rsid w:val="00267DD0"/>
    <w:pPr>
      <w:suppressLineNumbers/>
      <w:suppressAutoHyphens/>
      <w:spacing w:after="200" w:line="276" w:lineRule="auto"/>
    </w:pPr>
    <w:rPr>
      <w:rFonts w:ascii="Calibri" w:eastAsia="Times New Roman" w:hAnsi="Calibri" w:cs="FreeSans"/>
      <w:sz w:val="22"/>
      <w:szCs w:val="22"/>
      <w:lang w:eastAsia="zh-CN"/>
    </w:rPr>
  </w:style>
  <w:style w:type="character" w:customStyle="1" w:styleId="19">
    <w:name w:val="Верхний колонтитул Знак1"/>
    <w:uiPriority w:val="99"/>
    <w:rsid w:val="00267DD0"/>
    <w:rPr>
      <w:sz w:val="24"/>
      <w:szCs w:val="24"/>
      <w:lang w:eastAsia="zh-CN"/>
    </w:rPr>
  </w:style>
  <w:style w:type="character" w:customStyle="1" w:styleId="1a">
    <w:name w:val="Нижний колонтитул Знак1"/>
    <w:rsid w:val="00267DD0"/>
    <w:rPr>
      <w:sz w:val="24"/>
      <w:szCs w:val="24"/>
      <w:lang w:eastAsia="zh-CN"/>
    </w:rPr>
  </w:style>
  <w:style w:type="paragraph" w:styleId="HTML0">
    <w:name w:val="HTML Preformatted"/>
    <w:basedOn w:val="a"/>
    <w:link w:val="HTML1"/>
    <w:uiPriority w:val="99"/>
    <w:rsid w:val="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eastAsia="Times New Roman" w:hAnsi="Courier New" w:cs="Courier New"/>
      <w:sz w:val="20"/>
      <w:szCs w:val="20"/>
      <w:lang w:eastAsia="zh-CN"/>
    </w:rPr>
  </w:style>
  <w:style w:type="character" w:customStyle="1" w:styleId="HTML1">
    <w:name w:val="Стандартный HTML Знак1"/>
    <w:basedOn w:val="a1"/>
    <w:link w:val="HTML0"/>
    <w:uiPriority w:val="99"/>
    <w:rsid w:val="00267DD0"/>
    <w:rPr>
      <w:rFonts w:ascii="Courier New" w:eastAsia="Times New Roman" w:hAnsi="Courier New" w:cs="Courier New"/>
      <w:sz w:val="20"/>
      <w:szCs w:val="20"/>
      <w:lang w:eastAsia="zh-CN"/>
    </w:rPr>
  </w:style>
  <w:style w:type="character" w:customStyle="1" w:styleId="1b">
    <w:name w:val="Текст выноски Знак1"/>
    <w:rsid w:val="00267DD0"/>
    <w:rPr>
      <w:rFonts w:ascii="Tahoma" w:hAnsi="Tahoma" w:cs="Tahoma"/>
      <w:sz w:val="16"/>
      <w:szCs w:val="16"/>
      <w:lang w:eastAsia="zh-CN"/>
    </w:rPr>
  </w:style>
  <w:style w:type="paragraph" w:customStyle="1" w:styleId="ConsPlusCell">
    <w:name w:val="ConsPlusCell"/>
    <w:rsid w:val="00267DD0"/>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c">
    <w:name w:val="Схема документа1"/>
    <w:basedOn w:val="a"/>
    <w:rsid w:val="00267DD0"/>
    <w:pPr>
      <w:shd w:val="clear" w:color="auto" w:fill="000080"/>
      <w:suppressAutoHyphens/>
    </w:pPr>
    <w:rPr>
      <w:rFonts w:ascii="Tahoma" w:eastAsia="Times New Roman" w:hAnsi="Tahoma" w:cs="Tahoma"/>
      <w:sz w:val="20"/>
      <w:szCs w:val="20"/>
      <w:lang w:eastAsia="zh-CN"/>
    </w:rPr>
  </w:style>
  <w:style w:type="paragraph" w:customStyle="1" w:styleId="210">
    <w:name w:val="Основной текст 21"/>
    <w:basedOn w:val="a"/>
    <w:rsid w:val="00267DD0"/>
    <w:pPr>
      <w:suppressAutoHyphens/>
    </w:pPr>
    <w:rPr>
      <w:rFonts w:ascii="Arial" w:eastAsia="Times New Roman" w:hAnsi="Arial" w:cs="Arial"/>
      <w:b/>
      <w:bCs/>
      <w:lang w:eastAsia="zh-CN"/>
    </w:rPr>
  </w:style>
  <w:style w:type="paragraph" w:customStyle="1" w:styleId="1d">
    <w:name w:val="Знак1 Знак Знак Знак"/>
    <w:basedOn w:val="a"/>
    <w:rsid w:val="00267DD0"/>
    <w:pPr>
      <w:suppressAutoHyphens/>
      <w:spacing w:after="160" w:line="240" w:lineRule="exact"/>
    </w:pPr>
    <w:rPr>
      <w:rFonts w:ascii="Verdana" w:eastAsia="Times New Roman" w:hAnsi="Verdana" w:cs="Verdana"/>
      <w:sz w:val="20"/>
      <w:szCs w:val="20"/>
      <w:lang w:val="en-US" w:eastAsia="zh-CN"/>
    </w:rPr>
  </w:style>
  <w:style w:type="paragraph" w:styleId="aff2">
    <w:name w:val="Body Text Indent"/>
    <w:basedOn w:val="a"/>
    <w:link w:val="1e"/>
    <w:rsid w:val="00267DD0"/>
    <w:pPr>
      <w:suppressAutoHyphens/>
      <w:spacing w:after="120"/>
      <w:ind w:left="283"/>
    </w:pPr>
    <w:rPr>
      <w:rFonts w:ascii="Times New Roman" w:eastAsia="Times New Roman" w:hAnsi="Times New Roman"/>
      <w:lang w:eastAsia="zh-CN"/>
    </w:rPr>
  </w:style>
  <w:style w:type="character" w:customStyle="1" w:styleId="1e">
    <w:name w:val="Основной текст с отступом Знак1"/>
    <w:basedOn w:val="a1"/>
    <w:link w:val="aff2"/>
    <w:rsid w:val="00267DD0"/>
    <w:rPr>
      <w:rFonts w:ascii="Times New Roman" w:eastAsia="Times New Roman" w:hAnsi="Times New Roman" w:cs="Times New Roman"/>
      <w:sz w:val="24"/>
      <w:szCs w:val="24"/>
      <w:lang w:eastAsia="zh-CN"/>
    </w:rPr>
  </w:style>
  <w:style w:type="paragraph" w:customStyle="1" w:styleId="310">
    <w:name w:val="Основной текст 31"/>
    <w:basedOn w:val="a"/>
    <w:rsid w:val="00267DD0"/>
    <w:pPr>
      <w:suppressAutoHyphens/>
      <w:spacing w:after="120" w:line="276" w:lineRule="auto"/>
    </w:pPr>
    <w:rPr>
      <w:rFonts w:ascii="Calibri" w:eastAsia="Times New Roman" w:hAnsi="Calibri"/>
      <w:sz w:val="16"/>
      <w:szCs w:val="16"/>
      <w:lang w:eastAsia="zh-CN"/>
    </w:rPr>
  </w:style>
  <w:style w:type="paragraph" w:customStyle="1" w:styleId="ConsNormal">
    <w:name w:val="ConsNormal"/>
    <w:rsid w:val="00267DD0"/>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f3">
    <w:name w:val="Знак Знак Знак Знак Знак Знак Знак"/>
    <w:basedOn w:val="a"/>
    <w:rsid w:val="00267DD0"/>
    <w:pPr>
      <w:suppressAutoHyphens/>
    </w:pPr>
    <w:rPr>
      <w:rFonts w:ascii="Verdana" w:eastAsia="Times New Roman" w:hAnsi="Verdana" w:cs="Verdana"/>
      <w:lang w:eastAsia="zh-CN"/>
    </w:rPr>
  </w:style>
  <w:style w:type="paragraph" w:customStyle="1" w:styleId="1f">
    <w:name w:val="Название объекта1"/>
    <w:basedOn w:val="a"/>
    <w:next w:val="a"/>
    <w:rsid w:val="00267DD0"/>
    <w:pPr>
      <w:suppressAutoHyphens/>
      <w:jc w:val="center"/>
    </w:pPr>
    <w:rPr>
      <w:rFonts w:ascii="Times New Roman" w:eastAsia="Times New Roman" w:hAnsi="Times New Roman"/>
      <w:b/>
      <w:bCs/>
      <w:lang w:eastAsia="zh-CN"/>
    </w:rPr>
  </w:style>
  <w:style w:type="paragraph" w:customStyle="1" w:styleId="1f0">
    <w:name w:val="Текст примечания1"/>
    <w:basedOn w:val="a"/>
    <w:rsid w:val="00267DD0"/>
    <w:pPr>
      <w:suppressAutoHyphens/>
      <w:spacing w:after="200" w:line="276" w:lineRule="auto"/>
    </w:pPr>
    <w:rPr>
      <w:rFonts w:ascii="Calibri" w:eastAsia="Times New Roman" w:hAnsi="Calibri"/>
      <w:sz w:val="20"/>
      <w:szCs w:val="20"/>
      <w:lang w:eastAsia="zh-CN"/>
    </w:rPr>
  </w:style>
  <w:style w:type="character" w:customStyle="1" w:styleId="1f1">
    <w:name w:val="Текст примечания Знак1"/>
    <w:uiPriority w:val="99"/>
    <w:semiHidden/>
    <w:rsid w:val="00267DD0"/>
    <w:rPr>
      <w:rFonts w:ascii="Calibri" w:hAnsi="Calibri"/>
      <w:lang w:eastAsia="zh-CN"/>
    </w:rPr>
  </w:style>
  <w:style w:type="character" w:customStyle="1" w:styleId="1f2">
    <w:name w:val="Тема примечания Знак1"/>
    <w:rsid w:val="00267DD0"/>
    <w:rPr>
      <w:rFonts w:ascii="Calibri" w:hAnsi="Calibri"/>
      <w:b/>
      <w:bCs/>
      <w:lang w:eastAsia="zh-CN"/>
    </w:rPr>
  </w:style>
  <w:style w:type="paragraph" w:customStyle="1" w:styleId="printr">
    <w:name w:val="printr"/>
    <w:basedOn w:val="a"/>
    <w:rsid w:val="00267DD0"/>
    <w:pPr>
      <w:suppressAutoHyphens/>
      <w:spacing w:before="280" w:after="280"/>
    </w:pPr>
    <w:rPr>
      <w:rFonts w:ascii="Times New Roman" w:eastAsia="Times New Roman" w:hAnsi="Times New Roman"/>
      <w:lang w:eastAsia="zh-CN"/>
    </w:rPr>
  </w:style>
  <w:style w:type="paragraph" w:customStyle="1" w:styleId="aff4">
    <w:name w:val="Содержимое таблицы"/>
    <w:basedOn w:val="a"/>
    <w:rsid w:val="00267DD0"/>
    <w:pPr>
      <w:suppressLineNumbers/>
      <w:suppressAutoHyphens/>
      <w:spacing w:after="200" w:line="276" w:lineRule="auto"/>
    </w:pPr>
    <w:rPr>
      <w:rFonts w:ascii="Calibri" w:eastAsia="Times New Roman" w:hAnsi="Calibri"/>
      <w:sz w:val="22"/>
      <w:szCs w:val="22"/>
      <w:lang w:eastAsia="zh-CN"/>
    </w:rPr>
  </w:style>
  <w:style w:type="paragraph" w:customStyle="1" w:styleId="aff5">
    <w:name w:val="Заголовок таблицы"/>
    <w:basedOn w:val="aff4"/>
    <w:rsid w:val="00267DD0"/>
    <w:pPr>
      <w:jc w:val="center"/>
    </w:pPr>
    <w:rPr>
      <w:b/>
      <w:bCs/>
    </w:rPr>
  </w:style>
  <w:style w:type="character" w:customStyle="1" w:styleId="a5">
    <w:name w:val="Абзац списка Знак"/>
    <w:aliases w:val="ТЗ список Знак,Абзац списка нумерованный Знак"/>
    <w:link w:val="a4"/>
    <w:uiPriority w:val="34"/>
    <w:qFormat/>
    <w:locked/>
    <w:rsid w:val="00267DD0"/>
    <w:rPr>
      <w:rFonts w:eastAsiaTheme="minorEastAsia" w:cs="Times New Roman"/>
      <w:sz w:val="24"/>
      <w:szCs w:val="24"/>
    </w:rPr>
  </w:style>
  <w:style w:type="character" w:customStyle="1" w:styleId="1f3">
    <w:name w:val="Название Знак1"/>
    <w:uiPriority w:val="10"/>
    <w:rsid w:val="00267DD0"/>
    <w:rPr>
      <w:rFonts w:ascii="Cambria" w:eastAsia="Times New Roman" w:hAnsi="Cambria" w:cs="Times New Roman"/>
      <w:b/>
      <w:bCs/>
      <w:kern w:val="28"/>
      <w:sz w:val="32"/>
      <w:szCs w:val="32"/>
      <w:lang w:eastAsia="en-US"/>
    </w:rPr>
  </w:style>
  <w:style w:type="character" w:customStyle="1" w:styleId="ConsPlusNormal0">
    <w:name w:val="ConsPlusNormal Знак"/>
    <w:link w:val="ConsPlusNormal"/>
    <w:locked/>
    <w:rsid w:val="00267DD0"/>
    <w:rPr>
      <w:rFonts w:ascii="Calibri" w:eastAsia="Times New Roman" w:hAnsi="Calibri" w:cs="Calibri"/>
      <w:szCs w:val="20"/>
      <w:lang w:eastAsia="ru-RU"/>
    </w:rPr>
  </w:style>
  <w:style w:type="paragraph" w:customStyle="1" w:styleId="Default">
    <w:name w:val="Default"/>
    <w:rsid w:val="00267DD0"/>
    <w:pPr>
      <w:autoSpaceDE w:val="0"/>
      <w:autoSpaceDN w:val="0"/>
      <w:adjustRightInd w:val="0"/>
      <w:spacing w:after="0" w:line="240" w:lineRule="auto"/>
    </w:pPr>
    <w:rPr>
      <w:rFonts w:ascii="Times" w:eastAsia="Times New Roman" w:hAnsi="Times" w:cs="Times"/>
      <w:color w:val="000000"/>
      <w:sz w:val="24"/>
      <w:szCs w:val="24"/>
      <w:lang w:eastAsia="ru-RU"/>
    </w:rPr>
  </w:style>
  <w:style w:type="character" w:customStyle="1" w:styleId="25">
    <w:name w:val="Основной текст2"/>
    <w:uiPriority w:val="99"/>
    <w:rsid w:val="00267DD0"/>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UnresolvedMention">
    <w:name w:val="Unresolved Mention"/>
    <w:uiPriority w:val="99"/>
    <w:semiHidden/>
    <w:unhideWhenUsed/>
    <w:rsid w:val="00267DD0"/>
    <w:rPr>
      <w:color w:val="605E5C"/>
      <w:shd w:val="clear" w:color="auto" w:fill="E1DFDD"/>
    </w:rPr>
  </w:style>
  <w:style w:type="paragraph" w:styleId="af2">
    <w:name w:val="Title"/>
    <w:basedOn w:val="a"/>
    <w:next w:val="a"/>
    <w:link w:val="15"/>
    <w:qFormat/>
    <w:rsid w:val="00267DD0"/>
    <w:pPr>
      <w:contextualSpacing/>
    </w:pPr>
    <w:rPr>
      <w:rFonts w:eastAsiaTheme="minorHAnsi" w:cstheme="minorBidi"/>
      <w:b/>
      <w:spacing w:val="20"/>
      <w:sz w:val="28"/>
      <w:szCs w:val="22"/>
    </w:rPr>
  </w:style>
  <w:style w:type="character" w:customStyle="1" w:styleId="aff6">
    <w:name w:val="Заголовок Знак"/>
    <w:basedOn w:val="a1"/>
    <w:uiPriority w:val="10"/>
    <w:rsid w:val="00267DD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730178">
      <w:bodyDiv w:val="1"/>
      <w:marLeft w:val="0"/>
      <w:marRight w:val="0"/>
      <w:marTop w:val="0"/>
      <w:marBottom w:val="0"/>
      <w:divBdr>
        <w:top w:val="none" w:sz="0" w:space="0" w:color="auto"/>
        <w:left w:val="none" w:sz="0" w:space="0" w:color="auto"/>
        <w:bottom w:val="none" w:sz="0" w:space="0" w:color="auto"/>
        <w:right w:val="none" w:sz="0" w:space="0" w:color="auto"/>
      </w:divBdr>
    </w:div>
    <w:div w:id="501775774">
      <w:bodyDiv w:val="1"/>
      <w:marLeft w:val="0"/>
      <w:marRight w:val="0"/>
      <w:marTop w:val="0"/>
      <w:marBottom w:val="0"/>
      <w:divBdr>
        <w:top w:val="none" w:sz="0" w:space="0" w:color="auto"/>
        <w:left w:val="none" w:sz="0" w:space="0" w:color="auto"/>
        <w:bottom w:val="none" w:sz="0" w:space="0" w:color="auto"/>
        <w:right w:val="none" w:sz="0" w:space="0" w:color="auto"/>
      </w:divBdr>
    </w:div>
    <w:div w:id="605504530">
      <w:bodyDiv w:val="1"/>
      <w:marLeft w:val="0"/>
      <w:marRight w:val="0"/>
      <w:marTop w:val="0"/>
      <w:marBottom w:val="0"/>
      <w:divBdr>
        <w:top w:val="none" w:sz="0" w:space="0" w:color="auto"/>
        <w:left w:val="none" w:sz="0" w:space="0" w:color="auto"/>
        <w:bottom w:val="none" w:sz="0" w:space="0" w:color="auto"/>
        <w:right w:val="none" w:sz="0" w:space="0" w:color="auto"/>
      </w:divBdr>
    </w:div>
    <w:div w:id="900167973">
      <w:bodyDiv w:val="1"/>
      <w:marLeft w:val="0"/>
      <w:marRight w:val="0"/>
      <w:marTop w:val="0"/>
      <w:marBottom w:val="0"/>
      <w:divBdr>
        <w:top w:val="none" w:sz="0" w:space="0" w:color="auto"/>
        <w:left w:val="none" w:sz="0" w:space="0" w:color="auto"/>
        <w:bottom w:val="none" w:sz="0" w:space="0" w:color="auto"/>
        <w:right w:val="none" w:sz="0" w:space="0" w:color="auto"/>
      </w:divBdr>
    </w:div>
    <w:div w:id="177369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ksovo-lo.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tyles" Target="styles.xml"/><Relationship Id="rId21" Type="http://schemas.openxmlformats.org/officeDocument/2006/relationships/hyperlink" Target="mailto:toxovoadmin@mail.ru" TargetMode="Externa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E10962DEDED1E1CB77BE7F7046A42D8E0EBB87EEBBFB909EE5FEF62BDF22BC354FFAA6236C57922E07B74966ACID5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theme" Target="theme/theme1.xml"/><Relationship Id="rId10" Type="http://schemas.openxmlformats.org/officeDocument/2006/relationships/hyperlink" Target="consultantplus://offline/ref=80ECE213C28B3EAB457396034A2ED71B0E43D1BC731F2B54D6B2F197CB7C64CA9389AC376302A3B5D4A23CD3F02D8904AC615B1BDA1FF949b7O5O"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B3B62-5051-4D68-99A3-1ED11B896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13509</Words>
  <Characters>77004</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User</cp:lastModifiedBy>
  <cp:revision>2</cp:revision>
  <cp:lastPrinted>2024-01-12T06:48:00Z</cp:lastPrinted>
  <dcterms:created xsi:type="dcterms:W3CDTF">2024-02-01T07:41:00Z</dcterms:created>
  <dcterms:modified xsi:type="dcterms:W3CDTF">2024-02-01T07:41:00Z</dcterms:modified>
</cp:coreProperties>
</file>