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69661" w14:textId="4CC5F9BA" w:rsidR="00DD506B" w:rsidRPr="00DF3695" w:rsidRDefault="00177036" w:rsidP="008A751C">
      <w:pPr>
        <w:jc w:val="right"/>
        <w:rPr>
          <w:rFonts w:ascii="Times New Roman" w:hAnsi="Times New Roman"/>
          <w:bCs/>
          <w:color w:val="000000" w:themeColor="text1"/>
          <w:spacing w:val="-6"/>
          <w:sz w:val="36"/>
          <w:szCs w:val="36"/>
        </w:rPr>
      </w:pPr>
      <w:bookmarkStart w:id="0" w:name="_GoBack"/>
      <w:bookmarkEnd w:id="0"/>
      <w:r w:rsidRPr="00DF3695">
        <w:rPr>
          <w:rFonts w:ascii="Times New Roman" w:hAnsi="Times New Roman"/>
          <w:bCs/>
          <w:color w:val="000000" w:themeColor="text1"/>
          <w:spacing w:val="-6"/>
          <w:sz w:val="36"/>
          <w:szCs w:val="36"/>
        </w:rPr>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9781" w:type="dxa"/>
        <w:tblLook w:val="04A0" w:firstRow="1" w:lastRow="0" w:firstColumn="1" w:lastColumn="0" w:noHBand="0" w:noVBand="1"/>
      </w:tblPr>
      <w:tblGrid>
        <w:gridCol w:w="4820"/>
        <w:gridCol w:w="4961"/>
      </w:tblGrid>
      <w:tr w:rsidR="00801F51" w:rsidRPr="00801F51" w14:paraId="072A13FC" w14:textId="77777777" w:rsidTr="008454B9">
        <w:tc>
          <w:tcPr>
            <w:tcW w:w="4820" w:type="dxa"/>
            <w:shd w:val="clear" w:color="auto" w:fill="auto"/>
          </w:tcPr>
          <w:p w14:paraId="1C7BBD8D"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c>
          <w:tcPr>
            <w:tcW w:w="4961" w:type="dxa"/>
            <w:shd w:val="clear" w:color="auto" w:fill="auto"/>
          </w:tcPr>
          <w:p w14:paraId="522389E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Приложение</w:t>
            </w:r>
          </w:p>
          <w:p w14:paraId="386E989F"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УТВЕРЖДЕН</w:t>
            </w:r>
          </w:p>
          <w:p w14:paraId="05E1D199" w14:textId="1B5D9E2E"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Постановление администрации               МО «Токсовское городское поселение» от «</w:t>
            </w:r>
            <w:r w:rsidR="008454B9">
              <w:rPr>
                <w:rFonts w:ascii="Times New Roman" w:hAnsi="Times New Roman"/>
                <w:sz w:val="28"/>
                <w:szCs w:val="28"/>
                <w:lang w:eastAsia="zh-CN"/>
              </w:rPr>
              <w:t>31</w:t>
            </w:r>
            <w:r w:rsidRPr="00801F51">
              <w:rPr>
                <w:rFonts w:ascii="Times New Roman" w:hAnsi="Times New Roman"/>
                <w:sz w:val="28"/>
                <w:szCs w:val="28"/>
                <w:lang w:eastAsia="zh-CN"/>
              </w:rPr>
              <w:t xml:space="preserve">» </w:t>
            </w:r>
            <w:r w:rsidR="008454B9">
              <w:rPr>
                <w:rFonts w:ascii="Times New Roman" w:hAnsi="Times New Roman"/>
                <w:sz w:val="28"/>
                <w:szCs w:val="28"/>
                <w:lang w:eastAsia="zh-CN"/>
              </w:rPr>
              <w:t xml:space="preserve">января </w:t>
            </w:r>
            <w:r w:rsidRPr="00801F51">
              <w:rPr>
                <w:rFonts w:ascii="Times New Roman" w:hAnsi="Times New Roman"/>
                <w:sz w:val="28"/>
                <w:szCs w:val="28"/>
                <w:lang w:eastAsia="zh-CN"/>
              </w:rPr>
              <w:t>2024 г. №</w:t>
            </w:r>
            <w:r w:rsidR="008454B9">
              <w:rPr>
                <w:rFonts w:ascii="Times New Roman" w:hAnsi="Times New Roman"/>
                <w:sz w:val="28"/>
                <w:szCs w:val="28"/>
                <w:lang w:eastAsia="zh-CN"/>
              </w:rPr>
              <w:t xml:space="preserve"> 50</w:t>
            </w:r>
          </w:p>
          <w:p w14:paraId="43329926"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r>
    </w:tbl>
    <w:p w14:paraId="744D6177" w14:textId="77777777" w:rsidR="00801F51" w:rsidRPr="00801F51" w:rsidRDefault="00801F51" w:rsidP="00801F51">
      <w:pPr>
        <w:autoSpaceDE w:val="0"/>
        <w:autoSpaceDN w:val="0"/>
        <w:adjustRightInd w:val="0"/>
        <w:jc w:val="center"/>
        <w:rPr>
          <w:rFonts w:ascii="Times New Roman" w:hAnsi="Times New Roman"/>
          <w:b/>
          <w:bCs/>
          <w:sz w:val="28"/>
          <w:szCs w:val="28"/>
        </w:rPr>
      </w:pPr>
    </w:p>
    <w:p w14:paraId="0AFE4DD4"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Административный регламент</w:t>
      </w:r>
    </w:p>
    <w:p w14:paraId="58FC6BB8"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 xml:space="preserve">предоставления муниципальной услуги   </w:t>
      </w:r>
    </w:p>
    <w:p w14:paraId="66BD6A67"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«Согласование создания места (площадки) накопления твёрдых коммунальных отходов»</w:t>
      </w:r>
    </w:p>
    <w:p w14:paraId="0BA7D53A" w14:textId="77777777" w:rsidR="006C1083" w:rsidRPr="006C1083" w:rsidRDefault="006C1083" w:rsidP="006C1083">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6C1083">
        <w:rPr>
          <w:rFonts w:ascii="Times New Roman" w:hAnsi="Times New Roman"/>
          <w:sz w:val="28"/>
          <w:szCs w:val="28"/>
        </w:rPr>
        <w:t>(</w:t>
      </w:r>
      <w:r w:rsidRPr="006C1083">
        <w:rPr>
          <w:rFonts w:ascii="Times New Roman" w:hAnsi="Times New Roman"/>
          <w:b/>
          <w:sz w:val="28"/>
          <w:szCs w:val="28"/>
        </w:rPr>
        <w:t>Сокращенное наименование: «</w:t>
      </w:r>
      <w:r w:rsidRPr="006C1083">
        <w:rPr>
          <w:rFonts w:ascii="Times New Roman" w:hAnsi="Times New Roman"/>
          <w:b/>
          <w:bCs/>
          <w:sz w:val="28"/>
          <w:szCs w:val="28"/>
        </w:rPr>
        <w:t>Согласование создания места (площадки) накопления ТКО</w:t>
      </w:r>
      <w:r w:rsidRPr="006C1083">
        <w:rPr>
          <w:rFonts w:ascii="Times New Roman" w:hAnsi="Times New Roman"/>
          <w:sz w:val="28"/>
          <w:szCs w:val="28"/>
        </w:rPr>
        <w:t>»)</w:t>
      </w:r>
    </w:p>
    <w:p w14:paraId="40ABC373" w14:textId="77777777" w:rsidR="006C1083" w:rsidRDefault="006C1083" w:rsidP="006C1083">
      <w:pPr>
        <w:widowControl w:val="0"/>
        <w:tabs>
          <w:tab w:val="left" w:pos="142"/>
          <w:tab w:val="left" w:pos="284"/>
        </w:tabs>
        <w:autoSpaceDE w:val="0"/>
        <w:autoSpaceDN w:val="0"/>
        <w:adjustRightInd w:val="0"/>
        <w:ind w:left="-567" w:firstLine="340"/>
        <w:jc w:val="center"/>
        <w:outlineLvl w:val="0"/>
        <w:rPr>
          <w:b/>
          <w:bCs/>
          <w:sz w:val="28"/>
          <w:szCs w:val="28"/>
        </w:rPr>
      </w:pPr>
    </w:p>
    <w:p w14:paraId="1875E128" w14:textId="77777777" w:rsidR="006C1083" w:rsidRPr="006C1083" w:rsidRDefault="006C1083" w:rsidP="006C1083">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1" w:name="sub_1001"/>
      <w:r w:rsidRPr="006C1083">
        <w:rPr>
          <w:rFonts w:ascii="Times New Roman" w:hAnsi="Times New Roman"/>
          <w:b/>
          <w:bCs/>
          <w:sz w:val="28"/>
          <w:szCs w:val="28"/>
        </w:rPr>
        <w:t>1. Общие положения</w:t>
      </w:r>
    </w:p>
    <w:p w14:paraId="7D4B6EDB" w14:textId="77777777" w:rsidR="006C1083" w:rsidRPr="003E71C3" w:rsidRDefault="006C1083" w:rsidP="006C1083">
      <w:pPr>
        <w:widowControl w:val="0"/>
        <w:tabs>
          <w:tab w:val="left" w:pos="142"/>
          <w:tab w:val="left" w:pos="284"/>
        </w:tabs>
        <w:autoSpaceDE w:val="0"/>
        <w:autoSpaceDN w:val="0"/>
        <w:adjustRightInd w:val="0"/>
        <w:ind w:left="-567"/>
        <w:jc w:val="center"/>
        <w:outlineLvl w:val="0"/>
        <w:rPr>
          <w:b/>
          <w:bCs/>
          <w:sz w:val="28"/>
          <w:szCs w:val="28"/>
        </w:rPr>
      </w:pPr>
    </w:p>
    <w:p w14:paraId="51E8B1A8"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«Токсовское городское поселение» Всеволожского муниципального района Ленинградской области (далее – администрация) при предоставлении муниципальной услуги.</w:t>
      </w:r>
    </w:p>
    <w:p w14:paraId="66F45BA9"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71581F">
        <w:rPr>
          <w:rFonts w:ascii="Times New Roman" w:hAnsi="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w:t>
      </w:r>
      <w:r>
        <w:rPr>
          <w:rFonts w:ascii="Times New Roman" w:hAnsi="Times New Roman"/>
          <w:sz w:val="28"/>
          <w:szCs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476D563C" w14:textId="53B2D22E"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48920E98"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646AC0C" w14:textId="497D0032"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14:paraId="0042FF23"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hyperlink r:id="rId8" w:history="1">
        <w:r w:rsidRPr="00A80688">
          <w:rPr>
            <w:rStyle w:val="ad"/>
            <w:rFonts w:ascii="Times New Roman" w:hAnsi="Times New Roman"/>
            <w:sz w:val="28"/>
            <w:szCs w:val="28"/>
            <w:lang w:val="en-US"/>
          </w:rPr>
          <w:t>http</w:t>
        </w:r>
        <w:r w:rsidRPr="00A80688">
          <w:rPr>
            <w:rStyle w:val="ad"/>
            <w:rFonts w:ascii="Times New Roman" w:hAnsi="Times New Roman"/>
            <w:sz w:val="28"/>
            <w:szCs w:val="28"/>
          </w:rPr>
          <w:t>://</w:t>
        </w:r>
        <w:r w:rsidRPr="00A80688">
          <w:rPr>
            <w:rStyle w:val="ad"/>
            <w:rFonts w:ascii="Times New Roman" w:hAnsi="Times New Roman"/>
            <w:sz w:val="28"/>
            <w:szCs w:val="28"/>
            <w:lang w:val="en-US"/>
          </w:rPr>
          <w:t>toksovo</w:t>
        </w:r>
        <w:r w:rsidRPr="00A80688">
          <w:rPr>
            <w:rStyle w:val="ad"/>
            <w:rFonts w:ascii="Times New Roman" w:hAnsi="Times New Roman"/>
            <w:sz w:val="28"/>
            <w:szCs w:val="28"/>
          </w:rPr>
          <w:t>-</w:t>
        </w:r>
        <w:r w:rsidRPr="00A80688">
          <w:rPr>
            <w:rStyle w:val="ad"/>
            <w:rFonts w:ascii="Times New Roman" w:hAnsi="Times New Roman"/>
            <w:sz w:val="28"/>
            <w:szCs w:val="28"/>
            <w:lang w:val="en-US"/>
          </w:rPr>
          <w:t>lo</w:t>
        </w:r>
        <w:r w:rsidRPr="00A80688">
          <w:rPr>
            <w:rStyle w:val="ad"/>
            <w:rFonts w:ascii="Times New Roman" w:hAnsi="Times New Roman"/>
            <w:sz w:val="28"/>
            <w:szCs w:val="28"/>
          </w:rPr>
          <w:t>.</w:t>
        </w:r>
        <w:r w:rsidRPr="00A80688">
          <w:rPr>
            <w:rStyle w:val="ad"/>
            <w:rFonts w:ascii="Times New Roman" w:hAnsi="Times New Roman"/>
            <w:sz w:val="28"/>
            <w:szCs w:val="28"/>
            <w:lang w:val="en-US"/>
          </w:rPr>
          <w:t>ru</w:t>
        </w:r>
      </w:hyperlink>
      <w:r w:rsidRPr="00A80688">
        <w:rPr>
          <w:rFonts w:ascii="Times New Roman" w:hAnsi="Times New Roman"/>
          <w:sz w:val="28"/>
          <w:szCs w:val="28"/>
        </w:rPr>
        <w:t xml:space="preserve"> </w:t>
      </w:r>
      <w:r>
        <w:rPr>
          <w:rFonts w:ascii="Times New Roman" w:hAnsi="Times New Roman"/>
          <w:sz w:val="28"/>
          <w:szCs w:val="28"/>
        </w:rPr>
        <w:t>в сети интернет</w:t>
      </w:r>
      <w:r w:rsidRPr="003E71C3">
        <w:rPr>
          <w:rFonts w:ascii="Times New Roman" w:hAnsi="Times New Roman"/>
          <w:sz w:val="28"/>
          <w:szCs w:val="28"/>
        </w:rPr>
        <w:t>;</w:t>
      </w:r>
    </w:p>
    <w:p w14:paraId="25428CBA"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051D7918" w14:textId="77777777" w:rsidR="006C108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d"/>
            <w:rFonts w:ascii="Times New Roman" w:hAnsi="Times New Roman"/>
            <w:sz w:val="28"/>
            <w:szCs w:val="28"/>
          </w:rPr>
          <w:t>www.gosuslugi.ru</w:t>
        </w:r>
      </w:hyperlink>
    </w:p>
    <w:p w14:paraId="56BB2E16"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65E3EDD0" w14:textId="77777777" w:rsidR="006C1083" w:rsidRPr="003E71C3" w:rsidRDefault="006C1083" w:rsidP="006C1083">
      <w:pPr>
        <w:pStyle w:val="a4"/>
        <w:widowControl w:val="0"/>
        <w:tabs>
          <w:tab w:val="left" w:pos="142"/>
          <w:tab w:val="left" w:pos="284"/>
        </w:tabs>
        <w:autoSpaceDE w:val="0"/>
        <w:autoSpaceDN w:val="0"/>
        <w:adjustRightInd w:val="0"/>
        <w:ind w:left="0" w:firstLine="567"/>
        <w:jc w:val="both"/>
        <w:rPr>
          <w:rFonts w:ascii="Times New Roman" w:hAnsi="Times New Roman"/>
          <w:sz w:val="28"/>
          <w:szCs w:val="28"/>
        </w:rPr>
      </w:pPr>
      <w:bookmarkStart w:id="3" w:name="sub_1002"/>
    </w:p>
    <w:p w14:paraId="74272D02" w14:textId="77777777" w:rsidR="006C1083" w:rsidRPr="003E71C3" w:rsidRDefault="006C1083" w:rsidP="00A93744">
      <w:pPr>
        <w:pStyle w:val="a4"/>
        <w:widowControl w:val="0"/>
        <w:numPr>
          <w:ilvl w:val="0"/>
          <w:numId w:val="3"/>
        </w:numPr>
        <w:tabs>
          <w:tab w:val="left" w:pos="142"/>
          <w:tab w:val="left" w:pos="284"/>
        </w:tabs>
        <w:autoSpaceDE w:val="0"/>
        <w:autoSpaceDN w:val="0"/>
        <w:adjustRightInd w:val="0"/>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14:paraId="1DF6ADE0" w14:textId="77777777" w:rsidR="006C1083" w:rsidRPr="003E71C3" w:rsidRDefault="006C1083" w:rsidP="006C1083">
      <w:pPr>
        <w:pStyle w:val="a4"/>
        <w:widowControl w:val="0"/>
        <w:tabs>
          <w:tab w:val="left" w:pos="142"/>
          <w:tab w:val="left" w:pos="284"/>
        </w:tabs>
        <w:autoSpaceDE w:val="0"/>
        <w:autoSpaceDN w:val="0"/>
        <w:adjustRightInd w:val="0"/>
        <w:ind w:left="555"/>
        <w:jc w:val="both"/>
        <w:rPr>
          <w:rFonts w:ascii="Times New Roman" w:hAnsi="Times New Roman"/>
          <w:sz w:val="28"/>
          <w:szCs w:val="28"/>
        </w:rPr>
      </w:pPr>
    </w:p>
    <w:p w14:paraId="1B791F8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4" w:name="sub_1021"/>
      <w:r w:rsidRPr="006C1083">
        <w:rPr>
          <w:rFonts w:ascii="Times New Roman" w:hAnsi="Times New Roman"/>
          <w:sz w:val="28"/>
          <w:szCs w:val="28"/>
        </w:rPr>
        <w:t>2.1. Полное наименование муниципальной услуги – «</w:t>
      </w:r>
      <w:r w:rsidRPr="006C1083">
        <w:rPr>
          <w:rFonts w:ascii="Times New Roman" w:hAnsi="Times New Roman"/>
          <w:bCs/>
          <w:sz w:val="28"/>
          <w:szCs w:val="28"/>
        </w:rPr>
        <w:t>Согласование создания места (площадки) накопления твёрдых коммунальных отходов»</w:t>
      </w:r>
      <w:r w:rsidRPr="006C1083">
        <w:rPr>
          <w:rFonts w:ascii="Times New Roman" w:hAnsi="Times New Roman"/>
          <w:sz w:val="28"/>
          <w:szCs w:val="28"/>
        </w:rPr>
        <w:t>.</w:t>
      </w:r>
    </w:p>
    <w:p w14:paraId="10BA430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Сокращенное наименование: «</w:t>
      </w:r>
      <w:r w:rsidRPr="006C1083">
        <w:rPr>
          <w:rFonts w:ascii="Times New Roman" w:hAnsi="Times New Roman"/>
          <w:bCs/>
          <w:sz w:val="28"/>
          <w:szCs w:val="28"/>
        </w:rPr>
        <w:t>Согласование создания места (площадки) накопления ТКО»</w:t>
      </w:r>
      <w:r w:rsidRPr="006C1083">
        <w:rPr>
          <w:rFonts w:ascii="Times New Roman" w:hAnsi="Times New Roman"/>
          <w:sz w:val="28"/>
          <w:szCs w:val="28"/>
        </w:rPr>
        <w:t>.</w:t>
      </w:r>
    </w:p>
    <w:p w14:paraId="54AA08A2" w14:textId="77777777" w:rsidR="006C1083" w:rsidRPr="006C1083" w:rsidRDefault="006C1083" w:rsidP="006C1083">
      <w:pPr>
        <w:ind w:firstLine="709"/>
        <w:jc w:val="both"/>
        <w:rPr>
          <w:rFonts w:ascii="Times New Roman" w:eastAsia="Calibri" w:hAnsi="Times New Roman"/>
          <w:i/>
          <w:color w:val="FF0000"/>
          <w:sz w:val="28"/>
          <w:szCs w:val="28"/>
        </w:rPr>
      </w:pPr>
      <w:bookmarkStart w:id="5" w:name="sub_1022"/>
      <w:bookmarkEnd w:id="4"/>
      <w:r w:rsidRPr="006C1083">
        <w:rPr>
          <w:rFonts w:ascii="Times New Roman" w:hAnsi="Times New Roman"/>
          <w:sz w:val="28"/>
          <w:szCs w:val="28"/>
        </w:rPr>
        <w:t xml:space="preserve">2.2. Муниципальную услугу предоставляет: </w:t>
      </w:r>
      <w:r w:rsidRPr="006C1083">
        <w:rPr>
          <w:rFonts w:ascii="Times New Roman" w:eastAsia="Calibri" w:hAnsi="Times New Roman"/>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p w14:paraId="1A1A0552"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В предоставлении муниципальной услуги участвует: </w:t>
      </w:r>
    </w:p>
    <w:p w14:paraId="734AE5CA"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ГБУ ЛО «МФЦ».</w:t>
      </w:r>
    </w:p>
    <w:p w14:paraId="1B5E6FC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6" w:name="sub_1025"/>
      <w:bookmarkEnd w:id="5"/>
      <w:r w:rsidRPr="006C1083">
        <w:rPr>
          <w:rFonts w:ascii="Times New Roman" w:hAnsi="Times New Roman"/>
          <w:sz w:val="28"/>
          <w:szCs w:val="28"/>
        </w:rPr>
        <w:t>Заявление на получение муниципальной услуги с комплектом документов принимается:</w:t>
      </w:r>
    </w:p>
    <w:p w14:paraId="10F295F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1) при личной явке:</w:t>
      </w:r>
    </w:p>
    <w:p w14:paraId="456EC299"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администрацию;</w:t>
      </w:r>
    </w:p>
    <w:p w14:paraId="452C3A1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филиалах, отделах, удаленных рабочих местах ГБУ ЛО «МФЦ»;</w:t>
      </w:r>
    </w:p>
    <w:p w14:paraId="4CBCEA9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без личной явки:</w:t>
      </w:r>
    </w:p>
    <w:p w14:paraId="06801D6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электронной форме через личный кабинет заявителя на ПГУ ЛО/ ЕПГУ.</w:t>
      </w:r>
    </w:p>
    <w:p w14:paraId="7BF42ED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61B5B9B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1) посредством ПГУ ЛО/ЕПГУ – в администрацию, в ГБУ ЛО «МФЦ»;</w:t>
      </w:r>
    </w:p>
    <w:p w14:paraId="13A2393C"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по телефону – в администрацию, ГБУ ЛО «МФЦ»;</w:t>
      </w:r>
    </w:p>
    <w:p w14:paraId="517A7C8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 посредством сайта администрации, ГБУ ЛО «МФЦ».</w:t>
      </w:r>
    </w:p>
    <w:p w14:paraId="630816B1"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85B615D"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в случае наличия технической возможности.</w:t>
      </w:r>
      <w:bookmarkStart w:id="7" w:name="P136"/>
      <w:bookmarkEnd w:id="7"/>
    </w:p>
    <w:p w14:paraId="74B2F73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C1D471"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FAB0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50D2F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3CB9C97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72802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при личной явке:</w:t>
      </w:r>
    </w:p>
    <w:p w14:paraId="49AAE1D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администрацию,</w:t>
      </w:r>
    </w:p>
    <w:p w14:paraId="3BA692C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филиалах, отделах, удаленных рабочих местах ГБУ ЛО «МФЦ»;</w:t>
      </w:r>
    </w:p>
    <w:p w14:paraId="0059B37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без личной явки:</w:t>
      </w:r>
    </w:p>
    <w:p w14:paraId="0C458CAF"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электронной форме через личный кабинет заявителя на ПГУ ЛО/ ЕПГУ.</w:t>
      </w:r>
    </w:p>
    <w:p w14:paraId="6332C38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D83215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hAnsi="Times New Roman"/>
          <w:sz w:val="28"/>
          <w:szCs w:val="28"/>
        </w:rPr>
        <w:t xml:space="preserve"> Администрация</w:t>
      </w:r>
      <w:r w:rsidRPr="006C1083">
        <w:rPr>
          <w:rFonts w:ascii="Times New Roman" w:eastAsiaTheme="minorHAnsi" w:hAnsi="Times New Roman"/>
          <w:sz w:val="28"/>
          <w:szCs w:val="28"/>
        </w:rPr>
        <w:t xml:space="preserve"> рассматривает заявление в срок не позднее 10 календарных дней со дня его поступления.</w:t>
      </w:r>
    </w:p>
    <w:p w14:paraId="1AA2F055"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7EAABAA"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8" w:name="sub_1027"/>
      <w:bookmarkEnd w:id="6"/>
      <w:r w:rsidRPr="006C1083">
        <w:rPr>
          <w:rFonts w:ascii="Times New Roman" w:hAnsi="Times New Roman"/>
          <w:sz w:val="28"/>
          <w:szCs w:val="28"/>
        </w:rPr>
        <w:t>2.5. Правовые основания для предоставления муниципальной услуги.</w:t>
      </w:r>
    </w:p>
    <w:p w14:paraId="00C8A135"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bookmarkStart w:id="9" w:name="sub_121028"/>
      <w:bookmarkStart w:id="10" w:name="sub_1028"/>
      <w:bookmarkEnd w:id="8"/>
      <w:r w:rsidRPr="006C1083">
        <w:rPr>
          <w:rFonts w:ascii="Times New Roman" w:hAnsi="Times New Roman" w:cs="Times New Roman"/>
          <w:sz w:val="28"/>
          <w:szCs w:val="28"/>
        </w:rPr>
        <w:t>Федеральный закон от 24 июня 1998 года № 89-ФЗ «Об отходах производства и потребления»;</w:t>
      </w:r>
    </w:p>
    <w:p w14:paraId="2BDD18E4"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pacing w:val="-2"/>
          <w:sz w:val="28"/>
          <w:szCs w:val="28"/>
        </w:rPr>
      </w:pPr>
      <w:r w:rsidRPr="006C1083">
        <w:rPr>
          <w:rFonts w:ascii="Times New Roman" w:hAnsi="Times New Roman" w:cs="Times New Roman"/>
          <w:sz w:val="28"/>
          <w:szCs w:val="28"/>
        </w:rPr>
        <w:t>Федеральный закон от 30 марта 1999 года № 52-ФЗ «О санитарно-</w:t>
      </w:r>
      <w:r w:rsidRPr="006C1083">
        <w:rPr>
          <w:rFonts w:ascii="Times New Roman" w:hAnsi="Times New Roman" w:cs="Times New Roman"/>
          <w:spacing w:val="-2"/>
          <w:sz w:val="28"/>
          <w:szCs w:val="28"/>
        </w:rPr>
        <w:t>эпидемиологическом благополучии населения»;</w:t>
      </w:r>
    </w:p>
    <w:p w14:paraId="5C10A3DE"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6C1083">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56B541B"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1864084"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1665BDFB"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835F83C"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2981080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1DB7D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D221E3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6C1083">
        <w:rPr>
          <w:rFonts w:ascii="Times New Roman" w:eastAsiaTheme="minorHAnsi" w:hAnsi="Times New Roman"/>
          <w:sz w:val="28"/>
          <w:szCs w:val="28"/>
        </w:rPr>
        <w:t>законодательства РФ в области санитарно-эпидемиологического благополучия населения</w:t>
      </w:r>
      <w:r w:rsidRPr="006C1083">
        <w:rPr>
          <w:rFonts w:ascii="Times New Roman" w:hAnsi="Times New Roman"/>
          <w:sz w:val="28"/>
          <w:szCs w:val="28"/>
        </w:rPr>
        <w:t>;</w:t>
      </w:r>
    </w:p>
    <w:p w14:paraId="30ED70BB"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200A867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4ED600A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02E352E6"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2.7.2. При предоставлении муниципальной услуги запрещается требовать от Заявителя:</w:t>
      </w:r>
    </w:p>
    <w:p w14:paraId="65EFE153"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A40798"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C1083">
          <w:rPr>
            <w:rFonts w:ascii="Times New Roman" w:eastAsiaTheme="minorHAnsi" w:hAnsi="Times New Roman"/>
            <w:sz w:val="28"/>
            <w:szCs w:val="28"/>
          </w:rPr>
          <w:t>части 6 статьи 7</w:t>
        </w:r>
      </w:hyperlink>
      <w:r w:rsidRPr="006C1083">
        <w:rPr>
          <w:rFonts w:ascii="Times New Roman" w:eastAsiaTheme="minorHAnsi" w:hAnsi="Times New Roman"/>
          <w:sz w:val="28"/>
          <w:szCs w:val="28"/>
        </w:rPr>
        <w:t xml:space="preserve"> Федерального закона № 210-ФЗ;</w:t>
      </w:r>
    </w:p>
    <w:p w14:paraId="35C425EA"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C1083">
          <w:rPr>
            <w:rFonts w:ascii="Times New Roman" w:eastAsiaTheme="minorHAnsi" w:hAnsi="Times New Roman"/>
            <w:sz w:val="28"/>
            <w:szCs w:val="28"/>
          </w:rPr>
          <w:t>части 1 статьи 9</w:t>
        </w:r>
      </w:hyperlink>
      <w:r w:rsidRPr="006C1083">
        <w:rPr>
          <w:rFonts w:ascii="Times New Roman" w:eastAsiaTheme="minorHAnsi" w:hAnsi="Times New Roman"/>
          <w:sz w:val="28"/>
          <w:szCs w:val="28"/>
        </w:rPr>
        <w:t xml:space="preserve"> Федерального закона № 210-ФЗ;</w:t>
      </w:r>
    </w:p>
    <w:p w14:paraId="40EF57BA"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C1083">
          <w:rPr>
            <w:rFonts w:ascii="Times New Roman" w:eastAsiaTheme="minorHAnsi" w:hAnsi="Times New Roman"/>
            <w:sz w:val="28"/>
            <w:szCs w:val="28"/>
          </w:rPr>
          <w:t>пунктом 4 части 1 статьи 7</w:t>
        </w:r>
      </w:hyperlink>
      <w:r w:rsidRPr="006C1083">
        <w:rPr>
          <w:rFonts w:ascii="Times New Roman" w:eastAsiaTheme="minorHAnsi" w:hAnsi="Times New Roman"/>
          <w:sz w:val="28"/>
          <w:szCs w:val="28"/>
        </w:rPr>
        <w:t xml:space="preserve"> Федерального закона № 210-ФЗ;</w:t>
      </w:r>
    </w:p>
    <w:p w14:paraId="39054C9E"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C1083">
          <w:rPr>
            <w:rFonts w:ascii="Times New Roman" w:eastAsiaTheme="minorHAnsi" w:hAnsi="Times New Roman"/>
            <w:sz w:val="28"/>
            <w:szCs w:val="28"/>
          </w:rPr>
          <w:t>пунктом 7.2 части 1 статьи 16</w:t>
        </w:r>
      </w:hyperlink>
      <w:r w:rsidRPr="006C1083">
        <w:rPr>
          <w:rFonts w:ascii="Times New Roman" w:eastAsiaTheme="minorHAnsi"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591F4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51153B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C4549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ECF90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2.8. Исчерпывающий перечень оснований для приостановления предоставления муниципальной услуги.</w:t>
      </w:r>
    </w:p>
    <w:p w14:paraId="301B07F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Основания для приостановления предоставления муниципальной услуги не предусмотрены.</w:t>
      </w:r>
    </w:p>
    <w:p w14:paraId="180C867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38E4104"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14:paraId="7361177C"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1) заявление подано лицом, не уполномоченным на осуществление таких действий;</w:t>
      </w:r>
    </w:p>
    <w:p w14:paraId="6ECED280"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2) представление неполного пакета документов, предусмотренных п. 2.6 настоящего административного регламента;</w:t>
      </w:r>
    </w:p>
    <w:p w14:paraId="0F6E6C6B"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3) заявление с комплектом документов подписано недействительной электронной подписью;</w:t>
      </w:r>
    </w:p>
    <w:p w14:paraId="1A41F85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4) представленные заявителем документы недействительны, указанные в заявлении сведения недостоверны.</w:t>
      </w:r>
    </w:p>
    <w:p w14:paraId="6FE1400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2.10. Исчерпывающий перечень оснований для отказа в предоставлении муниципальной услуги.</w:t>
      </w:r>
    </w:p>
    <w:p w14:paraId="2F613FC1"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Основаниями для принятия решения об отказе в предоставлении муниципальной услуги являются:</w:t>
      </w:r>
    </w:p>
    <w:p w14:paraId="40D79D6A"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2ABEBE3B"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несоответствие заявки установленной форме;</w:t>
      </w:r>
    </w:p>
    <w:p w14:paraId="7294A54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2) отсутствие права на предоставление муниципальной услуги: </w:t>
      </w:r>
    </w:p>
    <w:p w14:paraId="4B95E924"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11DDB3A"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14:paraId="01700F0D"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FE0412"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25EEEFAC"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личном обращении – в день поступления заявления;</w:t>
      </w:r>
    </w:p>
    <w:p w14:paraId="5A6D6336"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почтовой связью в администрацию – в день поступления заявления;</w:t>
      </w:r>
    </w:p>
    <w:p w14:paraId="318404A1"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30B2718D"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8BAF8A0"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E0FA20"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CE87BF6"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E85A25"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D705BF"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5045517"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4131FE"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A27A08F"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D476C23"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0C3A8D"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82F2A22"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703E4E"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131C04"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5268BAA"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C8B3CD"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69E67"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2.15. Показатели доступности и качества муниципальной услуги.</w:t>
      </w:r>
    </w:p>
    <w:p w14:paraId="2B17DAF1"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D371D6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транспортная доступность к месту предоставления муниципальной услуги;</w:t>
      </w:r>
    </w:p>
    <w:p w14:paraId="566FC7B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194CB1E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E510A1D"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75FDBA4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1E0E58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4BD33A7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наличие инфраструктуры, указанной в пункте 2.14;</w:t>
      </w:r>
    </w:p>
    <w:p w14:paraId="01761AA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исполнение требований доступности услуг для инвалидов;</w:t>
      </w:r>
    </w:p>
    <w:p w14:paraId="2AE96072"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5625BED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2.15.3. Показатели качества муниципальной услуги:</w:t>
      </w:r>
    </w:p>
    <w:p w14:paraId="01174A1D"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соблюдение срока предоставления муниципальной услуги;</w:t>
      </w:r>
    </w:p>
    <w:p w14:paraId="7582EA09"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2) соблюдение времени ожидания в очереди при подаче запроса и получении результата; </w:t>
      </w:r>
    </w:p>
    <w:p w14:paraId="3A59619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202C3A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0F182ADF"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2D315AA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596F372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A4548D" w14:textId="77777777" w:rsidR="006C1083" w:rsidRPr="006C1083" w:rsidRDefault="006C1083" w:rsidP="006C1083">
      <w:pPr>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 Иные требования, </w:t>
      </w:r>
      <w:r w:rsidRPr="006C1083">
        <w:rPr>
          <w:rFonts w:ascii="Times New Roman" w:eastAsiaTheme="minorHAnsi" w:hAnsi="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4C563A" w14:textId="77777777" w:rsidR="006C1083" w:rsidRPr="006C1083" w:rsidRDefault="006C1083" w:rsidP="006C1083">
      <w:pPr>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2.17.1. Предоставление муниципальной услуги </w:t>
      </w:r>
      <w:r w:rsidRPr="006C1083">
        <w:rPr>
          <w:rFonts w:ascii="Times New Roman" w:eastAsiaTheme="minorHAnsi" w:hAnsi="Times New Roman"/>
          <w:sz w:val="28"/>
          <w:szCs w:val="28"/>
        </w:rPr>
        <w:t>по экстерриториальному принципу не предусмотрено.</w:t>
      </w:r>
      <w:r w:rsidRPr="006C1083">
        <w:rPr>
          <w:rFonts w:ascii="Times New Roman" w:hAnsi="Times New Roman"/>
          <w:sz w:val="28"/>
          <w:szCs w:val="28"/>
        </w:rPr>
        <w:t xml:space="preserve"> </w:t>
      </w:r>
    </w:p>
    <w:p w14:paraId="6494C0F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BBB207" w14:textId="77777777" w:rsidR="006C1083" w:rsidRPr="006C1083" w:rsidRDefault="006C1083" w:rsidP="006C1083">
      <w:pPr>
        <w:widowControl w:val="0"/>
        <w:tabs>
          <w:tab w:val="left" w:pos="142"/>
          <w:tab w:val="left" w:pos="284"/>
        </w:tabs>
        <w:autoSpaceDE w:val="0"/>
        <w:autoSpaceDN w:val="0"/>
        <w:adjustRightInd w:val="0"/>
        <w:jc w:val="both"/>
        <w:rPr>
          <w:rFonts w:ascii="Times New Roman" w:hAnsi="Times New Roman"/>
          <w:sz w:val="28"/>
          <w:szCs w:val="28"/>
        </w:rPr>
      </w:pPr>
    </w:p>
    <w:p w14:paraId="70A97867" w14:textId="77777777" w:rsidR="006C1083" w:rsidRPr="006C1083" w:rsidRDefault="006C1083" w:rsidP="006C1083">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bookmarkStart w:id="12" w:name="sub_1003"/>
      <w:r w:rsidRPr="006C1083">
        <w:rPr>
          <w:rFonts w:ascii="Times New Roman" w:hAnsi="Times New Roman"/>
          <w:b/>
          <w:bCs/>
          <w:sz w:val="28"/>
          <w:szCs w:val="28"/>
        </w:rPr>
        <w:t xml:space="preserve">3. </w:t>
      </w:r>
      <w:r w:rsidRPr="006C108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307CFAA9" w14:textId="77777777" w:rsidR="006C1083" w:rsidRPr="006C1083" w:rsidRDefault="006C1083" w:rsidP="006C1083">
      <w:pPr>
        <w:pStyle w:val="af2"/>
        <w:widowControl w:val="0"/>
        <w:tabs>
          <w:tab w:val="left" w:pos="142"/>
          <w:tab w:val="left" w:pos="284"/>
        </w:tabs>
        <w:ind w:firstLine="426"/>
        <w:rPr>
          <w:rFonts w:ascii="Times New Roman" w:hAnsi="Times New Roman" w:cs="Times New Roman"/>
          <w:szCs w:val="28"/>
        </w:rPr>
      </w:pPr>
    </w:p>
    <w:p w14:paraId="45A8E6F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BB11C5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3.1.1.  Предоставление муниципальной услуги регламентирует и включает в себя следующие административные процедуры:</w:t>
      </w:r>
    </w:p>
    <w:p w14:paraId="549A3A6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3BBF962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рассмотрение заявления о предоставлении муниципальной услуги и прилагаемых к нему документов – 7 календарных дней.</w:t>
      </w:r>
    </w:p>
    <w:p w14:paraId="3FF01F0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eastAsiaTheme="minorHAnsi" w:hAnsi="Times New Roman"/>
          <w:sz w:val="28"/>
          <w:szCs w:val="28"/>
        </w:rPr>
        <w:t>В случае направления Запроса срок рассмотрения может быть увеличен по решению администрации до 17 календарных дней</w:t>
      </w:r>
      <w:r w:rsidRPr="006C1083">
        <w:rPr>
          <w:rFonts w:ascii="Times New Roman" w:hAnsi="Times New Roman"/>
          <w:sz w:val="28"/>
          <w:szCs w:val="28"/>
        </w:rPr>
        <w:t>;</w:t>
      </w:r>
    </w:p>
    <w:p w14:paraId="79E20BC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FE9D34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85A9DC2"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3.1.2. Прием и регистрация заявления о предоставлении муниципальной услуги.</w:t>
      </w:r>
    </w:p>
    <w:p w14:paraId="4763156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6C1083">
        <w:rPr>
          <w:rFonts w:ascii="Times New Roman" w:hAnsi="Times New Roman"/>
          <w:b/>
          <w:sz w:val="28"/>
          <w:szCs w:val="28"/>
        </w:rPr>
        <w:t xml:space="preserve"> </w:t>
      </w:r>
      <w:r w:rsidRPr="006C1083">
        <w:rPr>
          <w:rFonts w:ascii="Times New Roman" w:hAnsi="Times New Roman"/>
          <w:sz w:val="28"/>
          <w:szCs w:val="28"/>
        </w:rPr>
        <w:t>настоящего административного регламента.</w:t>
      </w:r>
    </w:p>
    <w:p w14:paraId="3F383ED2"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BCEDF8B"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7A62CEDB" w14:textId="77777777" w:rsidR="006C1083" w:rsidRPr="006C1083" w:rsidRDefault="006C1083" w:rsidP="006C1083">
      <w:pPr>
        <w:pStyle w:val="aa"/>
        <w:ind w:firstLine="709"/>
        <w:jc w:val="both"/>
        <w:rPr>
          <w:rFonts w:ascii="Times New Roman" w:hAnsi="Times New Roman" w:cs="Times New Roman"/>
          <w:sz w:val="28"/>
          <w:szCs w:val="28"/>
        </w:rPr>
      </w:pPr>
      <w:bookmarkStart w:id="13" w:name="sub_6001"/>
      <w:r w:rsidRPr="006C108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3BA68F09"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FCA204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449BEF"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4B1EE16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AB96A5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63110C7" w14:textId="50E9C2E2"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135D6A4D"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1C3D4CF"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hAnsi="Times New Roman"/>
          <w:sz w:val="28"/>
          <w:szCs w:val="28"/>
        </w:rPr>
        <w:t xml:space="preserve">3.1.3.2.2. </w:t>
      </w:r>
      <w:r w:rsidRPr="006C1083">
        <w:rPr>
          <w:rFonts w:ascii="Times New Roman" w:eastAsiaTheme="minorHAnsi" w:hAnsi="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C1083">
          <w:rPr>
            <w:rFonts w:ascii="Times New Roman" w:eastAsiaTheme="minorHAnsi" w:hAnsi="Times New Roman"/>
            <w:sz w:val="28"/>
            <w:szCs w:val="28"/>
          </w:rPr>
          <w:t>пунктом 2.7</w:t>
        </w:r>
      </w:hyperlink>
      <w:r w:rsidRPr="006C1083">
        <w:rPr>
          <w:rFonts w:ascii="Times New Roman" w:eastAsiaTheme="minorHAnsi"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50C7AB9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70EA803"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85031A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Cs w:val="28"/>
        </w:rPr>
      </w:pPr>
      <w:r w:rsidRPr="006C1083">
        <w:rPr>
          <w:rFonts w:ascii="Times New Roman" w:hAnsi="Times New Roman"/>
          <w:sz w:val="28"/>
          <w:szCs w:val="28"/>
        </w:rPr>
        <w:t>3.1.3.5. Результат выполнения административной процедуры: подготовка проекта решения.</w:t>
      </w:r>
    </w:p>
    <w:p w14:paraId="278D1D0C"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BA01F3D"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78DB44BE" w14:textId="51519721"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EE92849" w14:textId="77777777" w:rsidR="006C1083" w:rsidRPr="006C1083" w:rsidRDefault="006C1083" w:rsidP="006C1083">
      <w:pPr>
        <w:widowControl w:val="0"/>
        <w:tabs>
          <w:tab w:val="left" w:pos="142"/>
          <w:tab w:val="left" w:pos="284"/>
        </w:tabs>
        <w:autoSpaceDE w:val="0"/>
        <w:autoSpaceDN w:val="0"/>
        <w:adjustRightInd w:val="0"/>
        <w:jc w:val="both"/>
        <w:rPr>
          <w:rFonts w:ascii="Times New Roman" w:hAnsi="Times New Roman"/>
          <w:sz w:val="28"/>
          <w:szCs w:val="28"/>
        </w:rPr>
      </w:pPr>
      <w:r w:rsidRPr="006C1083">
        <w:rPr>
          <w:rFonts w:ascii="Times New Roman" w:hAnsi="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14:paraId="21BB245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36E748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F782A3D"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1FF95AE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C21033F"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59864B9F"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100FF46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F1F942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0984086C"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2943BFB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1DECCD" w14:textId="77777777" w:rsidR="006C1083" w:rsidRPr="006C1083" w:rsidRDefault="006C1083" w:rsidP="006C1083">
      <w:pPr>
        <w:widowControl w:val="0"/>
        <w:tabs>
          <w:tab w:val="left" w:pos="4806"/>
          <w:tab w:val="left" w:pos="5087"/>
          <w:tab w:val="center" w:pos="5315"/>
        </w:tabs>
        <w:ind w:firstLine="709"/>
        <w:jc w:val="both"/>
        <w:rPr>
          <w:rFonts w:ascii="Times New Roman" w:hAnsi="Times New Roman"/>
          <w:sz w:val="28"/>
          <w:szCs w:val="28"/>
        </w:rPr>
      </w:pPr>
      <w:r w:rsidRPr="006C1083">
        <w:rPr>
          <w:rFonts w:ascii="Times New Roman" w:hAnsi="Times New Roman"/>
          <w:sz w:val="28"/>
          <w:szCs w:val="28"/>
        </w:rPr>
        <w:t>3.2. Особенности выполнения административных процедур в электронной форме.</w:t>
      </w:r>
    </w:p>
    <w:p w14:paraId="421245D8"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6C1083">
          <w:rPr>
            <w:rStyle w:val="ad"/>
            <w:rFonts w:ascii="Times New Roman" w:hAnsi="Times New Roman"/>
            <w:sz w:val="28"/>
            <w:szCs w:val="28"/>
          </w:rPr>
          <w:t>законом</w:t>
        </w:r>
      </w:hyperlink>
      <w:r w:rsidRPr="006C1083">
        <w:rPr>
          <w:rFonts w:ascii="Times New Roman" w:hAnsi="Times New Roman"/>
          <w:sz w:val="28"/>
          <w:szCs w:val="28"/>
        </w:rPr>
        <w:t xml:space="preserve"> № 210-ФЗ, Федеральным </w:t>
      </w:r>
      <w:hyperlink r:id="rId16" w:history="1">
        <w:r w:rsidRPr="006C1083">
          <w:rPr>
            <w:rStyle w:val="ad"/>
            <w:rFonts w:ascii="Times New Roman" w:hAnsi="Times New Roman"/>
            <w:sz w:val="28"/>
            <w:szCs w:val="28"/>
          </w:rPr>
          <w:t>законом</w:t>
        </w:r>
      </w:hyperlink>
      <w:r w:rsidRPr="006C1083">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6C1083">
          <w:rPr>
            <w:rStyle w:val="ad"/>
            <w:rFonts w:ascii="Times New Roman" w:hAnsi="Times New Roman"/>
            <w:sz w:val="28"/>
            <w:szCs w:val="28"/>
          </w:rPr>
          <w:t>постановлением</w:t>
        </w:r>
      </w:hyperlink>
      <w:r w:rsidRPr="006C108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0E535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A05C0C"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44F7DC4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73C95D5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пройти идентификацию и аутентификацию в ЕСИА;</w:t>
      </w:r>
    </w:p>
    <w:p w14:paraId="0F0DACA5"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14:paraId="1AA4DCAF"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B2D587"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4B67F7A"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452038"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1E753"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4432F7"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3.2.7. В случае поступления всех документов, указанных в </w:t>
      </w:r>
      <w:hyperlink w:anchor="P99" w:history="1">
        <w:r w:rsidRPr="006C1083">
          <w:rPr>
            <w:rStyle w:val="ad"/>
            <w:rFonts w:ascii="Times New Roman" w:hAnsi="Times New Roman"/>
            <w:sz w:val="28"/>
            <w:szCs w:val="28"/>
          </w:rPr>
          <w:t>пункте 2.6</w:t>
        </w:r>
      </w:hyperlink>
      <w:r w:rsidRPr="006C108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642971"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968341"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363F16"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1F0D2E" w14:textId="77777777" w:rsidR="006C1083" w:rsidRPr="006C1083" w:rsidRDefault="006C1083" w:rsidP="006C1083">
      <w:pPr>
        <w:autoSpaceDE w:val="0"/>
        <w:autoSpaceDN w:val="0"/>
        <w:adjustRightInd w:val="0"/>
        <w:ind w:firstLine="709"/>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0495D8C" w14:textId="77777777" w:rsidR="006C1083" w:rsidRPr="006C1083" w:rsidRDefault="006C1083" w:rsidP="006C1083">
      <w:pPr>
        <w:autoSpaceDE w:val="0"/>
        <w:autoSpaceDN w:val="0"/>
        <w:adjustRightInd w:val="0"/>
        <w:ind w:firstLine="709"/>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996BAC4" w14:textId="77777777" w:rsidR="006C1083" w:rsidRPr="006C1083" w:rsidRDefault="006C1083" w:rsidP="006C1083">
      <w:pPr>
        <w:autoSpaceDE w:val="0"/>
        <w:autoSpaceDN w:val="0"/>
        <w:adjustRightInd w:val="0"/>
        <w:ind w:firstLine="540"/>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687FB86" w14:textId="77777777" w:rsidR="006C1083" w:rsidRPr="006C1083" w:rsidRDefault="006C1083" w:rsidP="006C1083">
      <w:pPr>
        <w:pStyle w:val="af2"/>
        <w:widowControl w:val="0"/>
        <w:tabs>
          <w:tab w:val="left" w:pos="142"/>
          <w:tab w:val="left" w:pos="284"/>
        </w:tabs>
        <w:ind w:firstLine="709"/>
        <w:rPr>
          <w:rFonts w:ascii="Times New Roman" w:hAnsi="Times New Roman" w:cs="Times New Roman"/>
          <w:b w:val="0"/>
          <w:szCs w:val="28"/>
        </w:rPr>
      </w:pPr>
    </w:p>
    <w:p w14:paraId="49C90325" w14:textId="77777777" w:rsidR="006C1083" w:rsidRPr="006C1083" w:rsidRDefault="006C1083" w:rsidP="006C1083">
      <w:pPr>
        <w:pStyle w:val="aa"/>
        <w:ind w:firstLine="567"/>
        <w:jc w:val="center"/>
        <w:rPr>
          <w:rFonts w:ascii="Times New Roman" w:hAnsi="Times New Roman" w:cs="Times New Roman"/>
          <w:b/>
          <w:bCs/>
          <w:sz w:val="28"/>
          <w:szCs w:val="28"/>
        </w:rPr>
      </w:pPr>
      <w:r w:rsidRPr="006C1083">
        <w:rPr>
          <w:rFonts w:ascii="Times New Roman" w:hAnsi="Times New Roman" w:cs="Times New Roman"/>
          <w:b/>
          <w:bCs/>
          <w:sz w:val="28"/>
          <w:szCs w:val="28"/>
        </w:rPr>
        <w:t>4. Формы контроля за исполнением административного регламента</w:t>
      </w:r>
    </w:p>
    <w:p w14:paraId="3F8A7683" w14:textId="77777777" w:rsidR="006C1083" w:rsidRPr="006C1083" w:rsidRDefault="006C1083" w:rsidP="006C1083">
      <w:pPr>
        <w:pStyle w:val="aa"/>
        <w:ind w:firstLine="567"/>
        <w:jc w:val="both"/>
        <w:rPr>
          <w:rFonts w:ascii="Times New Roman" w:hAnsi="Times New Roman" w:cs="Times New Roman"/>
          <w:sz w:val="28"/>
          <w:szCs w:val="28"/>
        </w:rPr>
      </w:pPr>
    </w:p>
    <w:p w14:paraId="3DF151C9"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DB6FD2"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65DC965"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03F625"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могут проводится плановые проверки и внеплановые проверки. </w:t>
      </w:r>
    </w:p>
    <w:p w14:paraId="5E06A3BC"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работы администрации.</w:t>
      </w:r>
    </w:p>
    <w:p w14:paraId="3FC44946"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83BE46F"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CB766A4"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02E98623"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CB970C"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По результатам рассмотрения обращений дается письменный ответ. </w:t>
      </w:r>
    </w:p>
    <w:p w14:paraId="446E9941"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FA20B0"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C4E41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4370271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40998A08"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513078"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0EBD4416"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DE9C754"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C9091F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13DAB1F" w14:textId="77777777" w:rsidR="006C1083" w:rsidRPr="006C1083" w:rsidRDefault="006C1083" w:rsidP="006C1083">
      <w:pPr>
        <w:pStyle w:val="aa"/>
        <w:ind w:firstLine="567"/>
        <w:jc w:val="both"/>
        <w:rPr>
          <w:rFonts w:ascii="Times New Roman" w:hAnsi="Times New Roman" w:cs="Times New Roman"/>
          <w:bCs/>
          <w:sz w:val="28"/>
          <w:szCs w:val="28"/>
        </w:rPr>
      </w:pPr>
    </w:p>
    <w:p w14:paraId="25DA82AE" w14:textId="77777777" w:rsidR="006C1083" w:rsidRPr="006C1083" w:rsidRDefault="006C1083" w:rsidP="006C1083">
      <w:pPr>
        <w:autoSpaceDN w:val="0"/>
        <w:jc w:val="center"/>
        <w:outlineLvl w:val="1"/>
        <w:rPr>
          <w:rFonts w:ascii="Times New Roman" w:hAnsi="Times New Roman"/>
          <w:b/>
          <w:sz w:val="28"/>
          <w:szCs w:val="28"/>
        </w:rPr>
      </w:pPr>
      <w:r w:rsidRPr="006C1083">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AD40C73" w14:textId="77777777" w:rsidR="006C1083" w:rsidRPr="006C1083" w:rsidRDefault="006C1083" w:rsidP="006C1083">
      <w:pPr>
        <w:autoSpaceDN w:val="0"/>
        <w:jc w:val="center"/>
        <w:outlineLvl w:val="1"/>
        <w:rPr>
          <w:rFonts w:ascii="Times New Roman" w:hAnsi="Times New Roman"/>
          <w:b/>
          <w:sz w:val="28"/>
          <w:szCs w:val="28"/>
        </w:rPr>
      </w:pPr>
      <w:r w:rsidRPr="006C1083">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C1083">
        <w:rPr>
          <w:rFonts w:ascii="Times New Roman" w:hAnsi="Times New Roman"/>
          <w:color w:val="000000"/>
          <w:sz w:val="28"/>
          <w:szCs w:val="28"/>
        </w:rPr>
        <w:t xml:space="preserve"> </w:t>
      </w:r>
      <w:r w:rsidRPr="006C1083">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C1083">
        <w:rPr>
          <w:rFonts w:ascii="Times New Roman" w:hAnsi="Times New Roman"/>
          <w:color w:val="000000"/>
          <w:sz w:val="28"/>
          <w:szCs w:val="28"/>
        </w:rPr>
        <w:t xml:space="preserve"> </w:t>
      </w:r>
      <w:r w:rsidRPr="006C1083">
        <w:rPr>
          <w:rFonts w:ascii="Times New Roman" w:hAnsi="Times New Roman"/>
          <w:b/>
          <w:sz w:val="28"/>
          <w:szCs w:val="28"/>
        </w:rPr>
        <w:t>предоставления государственных и муниципальных услуг</w:t>
      </w:r>
    </w:p>
    <w:p w14:paraId="43EE7D4E" w14:textId="77777777" w:rsidR="006C1083" w:rsidRPr="006C1083" w:rsidRDefault="006C1083" w:rsidP="006C1083">
      <w:pPr>
        <w:autoSpaceDN w:val="0"/>
        <w:jc w:val="both"/>
        <w:rPr>
          <w:rFonts w:ascii="Times New Roman" w:hAnsi="Times New Roman"/>
          <w:sz w:val="28"/>
          <w:szCs w:val="28"/>
        </w:rPr>
      </w:pPr>
    </w:p>
    <w:p w14:paraId="2F49F7E6"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B7EED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53C352"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78E040"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3FF1A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C1083" w:rsidDel="009F0626">
        <w:rPr>
          <w:rFonts w:ascii="Times New Roman" w:hAnsi="Times New Roman"/>
          <w:sz w:val="28"/>
          <w:szCs w:val="28"/>
        </w:rPr>
        <w:t xml:space="preserve"> </w:t>
      </w:r>
      <w:r w:rsidRPr="006C1083">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27AFC5"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F8F19AB"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D88DC4"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C3471D"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8BCBC6"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D153329"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58A0A2"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1740B1"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1997FA"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E804D8"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1083">
          <w:rPr>
            <w:rFonts w:ascii="Times New Roman" w:hAnsi="Times New Roman"/>
            <w:sz w:val="28"/>
            <w:szCs w:val="28"/>
          </w:rPr>
          <w:t>части 5 статьи 11.2</w:t>
        </w:r>
      </w:hyperlink>
      <w:r w:rsidRPr="006C1083">
        <w:rPr>
          <w:rFonts w:ascii="Times New Roman" w:hAnsi="Times New Roman"/>
          <w:sz w:val="28"/>
          <w:szCs w:val="28"/>
        </w:rPr>
        <w:t xml:space="preserve"> Федерального закона № 210-ФЗ.</w:t>
      </w:r>
    </w:p>
    <w:p w14:paraId="0F0EC70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В письменной жалобе в обязательном порядке указываются:</w:t>
      </w:r>
    </w:p>
    <w:p w14:paraId="44F75634"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FB2D4DE"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9D2987"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4F1AED"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C8CBBE"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1083">
          <w:rPr>
            <w:rFonts w:ascii="Times New Roman" w:hAnsi="Times New Roman"/>
            <w:sz w:val="28"/>
            <w:szCs w:val="28"/>
          </w:rPr>
          <w:t>статьей 11.1</w:t>
        </w:r>
      </w:hyperlink>
      <w:r w:rsidRPr="006C1083">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3D031A"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ACD670"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5.7. По результатам рассмотрения жалобы принимается одно из следующих решений:</w:t>
      </w:r>
    </w:p>
    <w:p w14:paraId="39AB3FE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C084F8"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2) в удовлетворении жалобы отказывается.</w:t>
      </w:r>
    </w:p>
    <w:p w14:paraId="69BA136E"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884E2F"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2C3824"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729977" w14:textId="77777777" w:rsidR="006C1083" w:rsidRPr="006C1083" w:rsidRDefault="006C1083" w:rsidP="006C1083">
      <w:pPr>
        <w:autoSpaceDN w:val="0"/>
        <w:ind w:firstLine="709"/>
        <w:jc w:val="both"/>
        <w:rPr>
          <w:rFonts w:ascii="Times New Roman" w:hAnsi="Times New Roman"/>
          <w:b/>
          <w:sz w:val="28"/>
          <w:szCs w:val="28"/>
        </w:rPr>
      </w:pPr>
      <w:r w:rsidRPr="006C108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7642A6" w14:textId="77777777" w:rsidR="006C1083" w:rsidRPr="006C1083" w:rsidRDefault="006C1083" w:rsidP="006C1083">
      <w:pPr>
        <w:widowControl w:val="0"/>
        <w:ind w:firstLine="709"/>
        <w:jc w:val="center"/>
        <w:rPr>
          <w:rFonts w:ascii="Times New Roman" w:hAnsi="Times New Roman"/>
          <w:sz w:val="28"/>
          <w:szCs w:val="28"/>
        </w:rPr>
      </w:pPr>
    </w:p>
    <w:p w14:paraId="5BE79AAB" w14:textId="77777777" w:rsidR="006C1083" w:rsidRPr="006C1083" w:rsidRDefault="006C1083" w:rsidP="006C1083">
      <w:pPr>
        <w:widowControl w:val="0"/>
        <w:ind w:firstLine="709"/>
        <w:jc w:val="center"/>
        <w:rPr>
          <w:rFonts w:ascii="Times New Roman" w:hAnsi="Times New Roman"/>
          <w:b/>
          <w:bCs/>
          <w:sz w:val="28"/>
          <w:szCs w:val="28"/>
        </w:rPr>
      </w:pPr>
      <w:r w:rsidRPr="006C1083">
        <w:rPr>
          <w:rFonts w:ascii="Times New Roman" w:hAnsi="Times New Roman"/>
          <w:b/>
          <w:bCs/>
          <w:sz w:val="28"/>
          <w:szCs w:val="28"/>
        </w:rPr>
        <w:t>6. Особенности выполнения административных процедур в многофункциональных центрах.</w:t>
      </w:r>
    </w:p>
    <w:p w14:paraId="5F256D15" w14:textId="77777777" w:rsidR="006C1083" w:rsidRPr="006C1083" w:rsidRDefault="006C1083" w:rsidP="006C1083">
      <w:pPr>
        <w:autoSpaceDE w:val="0"/>
        <w:autoSpaceDN w:val="0"/>
        <w:adjustRightInd w:val="0"/>
        <w:ind w:firstLine="540"/>
        <w:jc w:val="both"/>
        <w:rPr>
          <w:rFonts w:ascii="Times New Roman" w:eastAsiaTheme="minorHAnsi" w:hAnsi="Times New Roman"/>
          <w:sz w:val="28"/>
          <w:szCs w:val="28"/>
        </w:rPr>
      </w:pPr>
    </w:p>
    <w:p w14:paraId="39D6AC1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7B952361"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7B3A73"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7E0B25"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б) определяет предмет обращения;</w:t>
      </w:r>
    </w:p>
    <w:p w14:paraId="037E5B3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проводит проверку правильности заполнения обращения;</w:t>
      </w:r>
    </w:p>
    <w:p w14:paraId="217E1F7B"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г) проводит проверку укомплектованности пакета документов;</w:t>
      </w:r>
    </w:p>
    <w:p w14:paraId="7E8A64A2"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E438879"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е) заверяет каждый документ дела своей электронной подписью (далее – ЭП);</w:t>
      </w:r>
    </w:p>
    <w:p w14:paraId="1FD759E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ж) направляет копии документов и реестр документов в администрацию:</w:t>
      </w:r>
    </w:p>
    <w:p w14:paraId="23A0EBDB"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в электронной форме (в составе пакетов электронных дел) – в день обращения заявителя в МФЦ;</w:t>
      </w:r>
    </w:p>
    <w:p w14:paraId="6F84EA7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2433D1"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По окончании приема документов специалист МФЦ выдает заявителю расписку в приеме документов.</w:t>
      </w:r>
    </w:p>
    <w:p w14:paraId="5CE4CF89"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FAA937"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3A72C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52274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BA2A69" w14:textId="77777777" w:rsidR="006C1083" w:rsidRPr="006C1083" w:rsidRDefault="006C1083" w:rsidP="006C1083">
      <w:pPr>
        <w:widowControl w:val="0"/>
        <w:autoSpaceDE w:val="0"/>
        <w:autoSpaceDN w:val="0"/>
        <w:adjustRightInd w:val="0"/>
        <w:ind w:firstLine="709"/>
        <w:jc w:val="both"/>
        <w:rPr>
          <w:rFonts w:ascii="Times New Roman" w:hAnsi="Times New Roman"/>
          <w:sz w:val="28"/>
          <w:szCs w:val="28"/>
        </w:rPr>
      </w:pPr>
      <w:bookmarkStart w:id="15" w:name="Par33"/>
      <w:bookmarkEnd w:id="15"/>
      <w:r w:rsidRPr="006C1083">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EF9C088" w14:textId="77777777" w:rsidR="006C1083" w:rsidRPr="006C1083" w:rsidRDefault="006C1083" w:rsidP="006C1083">
      <w:pPr>
        <w:spacing w:after="200" w:line="276" w:lineRule="auto"/>
        <w:rPr>
          <w:rFonts w:ascii="Times New Roman" w:hAnsi="Times New Roman"/>
          <w:b/>
          <w:bCs/>
        </w:rPr>
      </w:pPr>
      <w:r w:rsidRPr="006C1083">
        <w:rPr>
          <w:rFonts w:ascii="Times New Roman" w:hAnsi="Times New Roman"/>
          <w:b/>
          <w:bCs/>
        </w:rPr>
        <w:br w:type="page"/>
      </w:r>
    </w:p>
    <w:p w14:paraId="3E5BF8B3" w14:textId="77777777" w:rsidR="006C1083" w:rsidRPr="006C1083" w:rsidRDefault="006C1083" w:rsidP="006C1083">
      <w:pPr>
        <w:autoSpaceDE w:val="0"/>
        <w:autoSpaceDN w:val="0"/>
        <w:adjustRightInd w:val="0"/>
        <w:jc w:val="right"/>
        <w:outlineLvl w:val="0"/>
        <w:rPr>
          <w:rFonts w:ascii="Times New Roman" w:eastAsiaTheme="minorHAnsi" w:hAnsi="Times New Roman"/>
          <w:sz w:val="28"/>
          <w:szCs w:val="28"/>
        </w:rPr>
      </w:pPr>
      <w:r w:rsidRPr="006C1083">
        <w:rPr>
          <w:rFonts w:ascii="Times New Roman" w:eastAsiaTheme="minorHAnsi" w:hAnsi="Times New Roman"/>
          <w:sz w:val="28"/>
          <w:szCs w:val="28"/>
        </w:rPr>
        <w:t>Приложение № 1</w:t>
      </w:r>
    </w:p>
    <w:p w14:paraId="6960B5F4"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 административному регламенту</w:t>
      </w:r>
    </w:p>
    <w:p w14:paraId="3E31440E"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предоставления муниципальной услуги</w:t>
      </w:r>
    </w:p>
    <w:p w14:paraId="030CB4F1"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"Согласование создания места</w:t>
      </w:r>
    </w:p>
    <w:p w14:paraId="19862B97"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(площадки) накопления твердых</w:t>
      </w:r>
    </w:p>
    <w:p w14:paraId="4B42EF83" w14:textId="77777777" w:rsidR="006C1083" w:rsidRPr="006C1083" w:rsidRDefault="006C1083" w:rsidP="006C1083">
      <w:pPr>
        <w:autoSpaceDE w:val="0"/>
        <w:autoSpaceDN w:val="0"/>
        <w:adjustRightInd w:val="0"/>
        <w:jc w:val="right"/>
        <w:rPr>
          <w:rFonts w:ascii="Times New Roman" w:eastAsiaTheme="minorHAnsi" w:hAnsi="Times New Roman"/>
          <w:b/>
          <w:bCs/>
        </w:rPr>
      </w:pPr>
      <w:r w:rsidRPr="006C1083">
        <w:rPr>
          <w:rFonts w:ascii="Times New Roman" w:eastAsiaTheme="minorHAnsi" w:hAnsi="Times New Roman"/>
          <w:sz w:val="28"/>
          <w:szCs w:val="28"/>
        </w:rPr>
        <w:t>коммунальных отходов "</w:t>
      </w:r>
    </w:p>
    <w:p w14:paraId="61EB5326" w14:textId="77777777" w:rsidR="006C1083" w:rsidRPr="006C1083" w:rsidRDefault="006C1083" w:rsidP="006C1083">
      <w:pPr>
        <w:autoSpaceDE w:val="0"/>
        <w:autoSpaceDN w:val="0"/>
        <w:adjustRightInd w:val="0"/>
        <w:rPr>
          <w:rFonts w:ascii="Times New Roman" w:eastAsiaTheme="minorHAnsi" w:hAnsi="Times New Roman"/>
        </w:rPr>
      </w:pPr>
    </w:p>
    <w:p w14:paraId="1BE1BB7D" w14:textId="77777777" w:rsidR="006C1083" w:rsidRPr="006C1083" w:rsidRDefault="006C1083" w:rsidP="006C1083">
      <w:pPr>
        <w:autoSpaceDE w:val="0"/>
        <w:autoSpaceDN w:val="0"/>
        <w:adjustRightInd w:val="0"/>
        <w:jc w:val="both"/>
        <w:rPr>
          <w:rFonts w:ascii="Times New Roman" w:eastAsiaTheme="minorHAnsi" w:hAnsi="Times New Roman"/>
          <w:b/>
          <w:bCs/>
        </w:rPr>
      </w:pPr>
    </w:p>
    <w:p w14:paraId="4D66FA0B" w14:textId="77777777" w:rsidR="00172EFD" w:rsidRDefault="006C1083" w:rsidP="006C1083">
      <w:pPr>
        <w:pStyle w:val="1"/>
        <w:keepNext w:val="0"/>
        <w:autoSpaceDE w:val="0"/>
        <w:autoSpaceDN w:val="0"/>
        <w:adjustRightInd w:val="0"/>
        <w:jc w:val="both"/>
        <w:rPr>
          <w:rFonts w:ascii="Times New Roman" w:eastAsiaTheme="minorHAnsi" w:hAnsi="Times New Roman" w:cs="Times New Roman"/>
          <w:b w:val="0"/>
          <w:sz w:val="24"/>
          <w:szCs w:val="24"/>
          <w:lang w:eastAsia="en-US"/>
        </w:rPr>
      </w:pPr>
      <w:r w:rsidRPr="006C1083">
        <w:rPr>
          <w:rFonts w:ascii="Times New Roman" w:eastAsiaTheme="minorHAnsi" w:hAnsi="Times New Roman" w:cs="Times New Roman"/>
          <w:b w:val="0"/>
          <w:sz w:val="24"/>
          <w:szCs w:val="24"/>
          <w:lang w:eastAsia="en-US"/>
        </w:rPr>
        <w:t xml:space="preserve">                                                                                            Главе </w:t>
      </w:r>
      <w:r>
        <w:rPr>
          <w:rFonts w:ascii="Times New Roman" w:eastAsiaTheme="minorHAnsi" w:hAnsi="Times New Roman" w:cs="Times New Roman"/>
          <w:b w:val="0"/>
          <w:sz w:val="24"/>
          <w:szCs w:val="24"/>
          <w:lang w:eastAsia="en-US"/>
        </w:rPr>
        <w:t xml:space="preserve">       </w:t>
      </w:r>
    </w:p>
    <w:p w14:paraId="6B65955D" w14:textId="77777777"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_______________________________   </w:t>
      </w:r>
    </w:p>
    <w:p w14:paraId="579C61B3" w14:textId="1C9B7A53"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                                                                   </w:t>
      </w: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_______________________________</w:t>
      </w:r>
    </w:p>
    <w:p w14:paraId="0AC54A1D" w14:textId="541E9120"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    (наименование уполномоченного</w:t>
      </w:r>
    </w:p>
    <w:p w14:paraId="1CC85AB9" w14:textId="6962B4F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6C1083">
        <w:rPr>
          <w:rFonts w:ascii="Times New Roman" w:eastAsiaTheme="minorHAnsi" w:hAnsi="Times New Roman" w:cs="Times New Roman"/>
          <w:b w:val="0"/>
          <w:sz w:val="24"/>
          <w:szCs w:val="24"/>
          <w:lang w:eastAsia="en-US"/>
        </w:rPr>
        <w:t xml:space="preserve">                                                                                               органа местного самоуправления)</w:t>
      </w:r>
    </w:p>
    <w:p w14:paraId="36E64257"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ЗАЯВКА</w:t>
      </w:r>
    </w:p>
    <w:p w14:paraId="3A8BC757"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на согласование создания места (площадки) накопления</w:t>
      </w:r>
    </w:p>
    <w:p w14:paraId="1F6B363D" w14:textId="77777777" w:rsidR="006C1083" w:rsidRPr="006C1083"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Cs w:val="28"/>
          <w:lang w:eastAsia="en-US"/>
        </w:rPr>
      </w:pPr>
      <w:r w:rsidRPr="00172EFD">
        <w:rPr>
          <w:rFonts w:ascii="Times New Roman" w:eastAsiaTheme="minorHAnsi" w:hAnsi="Times New Roman" w:cs="Times New Roman"/>
          <w:b w:val="0"/>
          <w:sz w:val="28"/>
          <w:szCs w:val="24"/>
          <w:lang w:eastAsia="en-US"/>
        </w:rPr>
        <w:t>твердых коммунальных отходов</w:t>
      </w:r>
    </w:p>
    <w:p w14:paraId="4FEF3303" w14:textId="70490EBC" w:rsidR="006C1083" w:rsidRPr="006C1083" w:rsidRDefault="006C1083" w:rsidP="00172EFD">
      <w:pPr>
        <w:pStyle w:val="1"/>
        <w:keepNext w:val="0"/>
        <w:tabs>
          <w:tab w:val="left" w:pos="3233"/>
        </w:tabs>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В   соответствии  с  </w:t>
      </w:r>
      <w:hyperlink r:id="rId20" w:history="1">
        <w:r w:rsidRPr="006C1083">
          <w:rPr>
            <w:rFonts w:ascii="Times New Roman" w:eastAsiaTheme="minorHAnsi" w:hAnsi="Times New Roman" w:cs="Times New Roman"/>
            <w:b w:val="0"/>
            <w:sz w:val="24"/>
            <w:szCs w:val="24"/>
            <w:lang w:eastAsia="en-US"/>
          </w:rPr>
          <w:t>пунктом  4</w:t>
        </w:r>
      </w:hyperlink>
      <w:r w:rsidRPr="006C1083">
        <w:rPr>
          <w:rFonts w:ascii="Times New Roman" w:eastAsiaTheme="minorHAnsi" w:hAnsi="Times New Roman" w:cs="Times New Roman"/>
          <w:b w:val="0"/>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684C8FE" w14:textId="16D3C094"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__________________________________________________________________________________________________________________________________________________________</w:t>
      </w:r>
    </w:p>
    <w:p w14:paraId="4F1F7604" w14:textId="7777777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(наименование заявителя или представителя заявителя)</w:t>
      </w:r>
    </w:p>
    <w:p w14:paraId="4FFB91A5"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направляет следующую заявку:</w:t>
      </w:r>
    </w:p>
    <w:p w14:paraId="010F4222" w14:textId="77777777" w:rsidR="006C1083" w:rsidRPr="006C1083" w:rsidRDefault="006C1083" w:rsidP="006C1083">
      <w:pPr>
        <w:autoSpaceDE w:val="0"/>
        <w:autoSpaceDN w:val="0"/>
        <w:adjustRightInd w:val="0"/>
        <w:jc w:val="both"/>
        <w:rPr>
          <w:rFonts w:ascii="Times New Roman" w:eastAsiaTheme="minorHAnsi"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6C1083" w:rsidRPr="006C1083" w14:paraId="56DF9AE8" w14:textId="77777777" w:rsidTr="005C571D">
        <w:tc>
          <w:tcPr>
            <w:tcW w:w="510" w:type="dxa"/>
            <w:tcBorders>
              <w:top w:val="single" w:sz="4" w:space="0" w:color="auto"/>
              <w:left w:val="single" w:sz="4" w:space="0" w:color="auto"/>
              <w:bottom w:val="single" w:sz="4" w:space="0" w:color="auto"/>
              <w:right w:val="single" w:sz="4" w:space="0" w:color="auto"/>
            </w:tcBorders>
          </w:tcPr>
          <w:p w14:paraId="4168C800"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w:t>
            </w:r>
          </w:p>
        </w:tc>
        <w:tc>
          <w:tcPr>
            <w:tcW w:w="4989" w:type="dxa"/>
            <w:tcBorders>
              <w:top w:val="single" w:sz="4" w:space="0" w:color="auto"/>
              <w:left w:val="single" w:sz="4" w:space="0" w:color="auto"/>
              <w:bottom w:val="single" w:sz="4" w:space="0" w:color="auto"/>
              <w:right w:val="single" w:sz="4" w:space="0" w:color="auto"/>
            </w:tcBorders>
          </w:tcPr>
          <w:p w14:paraId="6BCD83F0"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464B6E9F"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71A3E9F" w14:textId="77777777" w:rsidTr="005C571D">
        <w:tc>
          <w:tcPr>
            <w:tcW w:w="510" w:type="dxa"/>
            <w:tcBorders>
              <w:top w:val="single" w:sz="4" w:space="0" w:color="auto"/>
              <w:left w:val="single" w:sz="4" w:space="0" w:color="auto"/>
              <w:bottom w:val="single" w:sz="4" w:space="0" w:color="auto"/>
              <w:right w:val="single" w:sz="4" w:space="0" w:color="auto"/>
            </w:tcBorders>
          </w:tcPr>
          <w:p w14:paraId="5B46AB9E"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2.</w:t>
            </w:r>
          </w:p>
        </w:tc>
        <w:tc>
          <w:tcPr>
            <w:tcW w:w="4989" w:type="dxa"/>
            <w:tcBorders>
              <w:top w:val="single" w:sz="4" w:space="0" w:color="auto"/>
              <w:left w:val="single" w:sz="4" w:space="0" w:color="auto"/>
              <w:bottom w:val="single" w:sz="4" w:space="0" w:color="auto"/>
              <w:right w:val="single" w:sz="4" w:space="0" w:color="auto"/>
            </w:tcBorders>
          </w:tcPr>
          <w:p w14:paraId="4132B77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51B56616"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F2C77BA" w14:textId="77777777" w:rsidTr="005C571D">
        <w:tc>
          <w:tcPr>
            <w:tcW w:w="510" w:type="dxa"/>
            <w:tcBorders>
              <w:top w:val="single" w:sz="4" w:space="0" w:color="auto"/>
              <w:left w:val="single" w:sz="4" w:space="0" w:color="auto"/>
              <w:bottom w:val="single" w:sz="4" w:space="0" w:color="auto"/>
              <w:right w:val="single" w:sz="4" w:space="0" w:color="auto"/>
            </w:tcBorders>
          </w:tcPr>
          <w:p w14:paraId="04E1316F"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3.</w:t>
            </w:r>
          </w:p>
        </w:tc>
        <w:tc>
          <w:tcPr>
            <w:tcW w:w="4989" w:type="dxa"/>
            <w:tcBorders>
              <w:top w:val="single" w:sz="4" w:space="0" w:color="auto"/>
              <w:left w:val="single" w:sz="4" w:space="0" w:color="auto"/>
              <w:bottom w:val="single" w:sz="4" w:space="0" w:color="auto"/>
              <w:right w:val="single" w:sz="4" w:space="0" w:color="auto"/>
            </w:tcBorders>
          </w:tcPr>
          <w:p w14:paraId="4E32105E"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71AAC3F5"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8DBA879" w14:textId="77777777" w:rsidTr="005C571D">
        <w:tc>
          <w:tcPr>
            <w:tcW w:w="510" w:type="dxa"/>
            <w:tcBorders>
              <w:top w:val="single" w:sz="4" w:space="0" w:color="auto"/>
              <w:left w:val="single" w:sz="4" w:space="0" w:color="auto"/>
              <w:bottom w:val="single" w:sz="4" w:space="0" w:color="auto"/>
              <w:right w:val="single" w:sz="4" w:space="0" w:color="auto"/>
            </w:tcBorders>
          </w:tcPr>
          <w:p w14:paraId="27F9FFCD"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4.</w:t>
            </w:r>
          </w:p>
        </w:tc>
        <w:tc>
          <w:tcPr>
            <w:tcW w:w="4989" w:type="dxa"/>
            <w:tcBorders>
              <w:top w:val="single" w:sz="4" w:space="0" w:color="auto"/>
              <w:left w:val="single" w:sz="4" w:space="0" w:color="auto"/>
              <w:bottom w:val="single" w:sz="4" w:space="0" w:color="auto"/>
              <w:right w:val="single" w:sz="4" w:space="0" w:color="auto"/>
            </w:tcBorders>
          </w:tcPr>
          <w:p w14:paraId="3CD71E2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Фактический адрес местонахождения юридического лица/адрес регистрации по месту жительства индивидуального предпринимателя, почтовый адрес</w:t>
            </w:r>
          </w:p>
        </w:tc>
        <w:tc>
          <w:tcPr>
            <w:tcW w:w="3572" w:type="dxa"/>
            <w:tcBorders>
              <w:top w:val="single" w:sz="4" w:space="0" w:color="auto"/>
              <w:left w:val="single" w:sz="4" w:space="0" w:color="auto"/>
              <w:bottom w:val="single" w:sz="4" w:space="0" w:color="auto"/>
              <w:right w:val="single" w:sz="4" w:space="0" w:color="auto"/>
            </w:tcBorders>
          </w:tcPr>
          <w:p w14:paraId="23ACD7B3"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5AAC4D54" w14:textId="77777777" w:rsidTr="005C571D">
        <w:tc>
          <w:tcPr>
            <w:tcW w:w="510" w:type="dxa"/>
            <w:tcBorders>
              <w:top w:val="single" w:sz="4" w:space="0" w:color="auto"/>
              <w:left w:val="single" w:sz="4" w:space="0" w:color="auto"/>
              <w:bottom w:val="single" w:sz="4" w:space="0" w:color="auto"/>
              <w:right w:val="single" w:sz="4" w:space="0" w:color="auto"/>
            </w:tcBorders>
          </w:tcPr>
          <w:p w14:paraId="5DDAF78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5.</w:t>
            </w:r>
          </w:p>
        </w:tc>
        <w:tc>
          <w:tcPr>
            <w:tcW w:w="4989" w:type="dxa"/>
            <w:tcBorders>
              <w:top w:val="single" w:sz="4" w:space="0" w:color="auto"/>
              <w:left w:val="single" w:sz="4" w:space="0" w:color="auto"/>
              <w:bottom w:val="single" w:sz="4" w:space="0" w:color="auto"/>
              <w:right w:val="single" w:sz="4" w:space="0" w:color="auto"/>
            </w:tcBorders>
          </w:tcPr>
          <w:p w14:paraId="34560FFE"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64B04DFA"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2A6510E1" w14:textId="77777777" w:rsidTr="005C571D">
        <w:tc>
          <w:tcPr>
            <w:tcW w:w="510" w:type="dxa"/>
            <w:tcBorders>
              <w:top w:val="single" w:sz="4" w:space="0" w:color="auto"/>
              <w:left w:val="single" w:sz="4" w:space="0" w:color="auto"/>
              <w:bottom w:val="single" w:sz="4" w:space="0" w:color="auto"/>
              <w:right w:val="single" w:sz="4" w:space="0" w:color="auto"/>
            </w:tcBorders>
          </w:tcPr>
          <w:p w14:paraId="1F1F83BB"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6.</w:t>
            </w:r>
          </w:p>
        </w:tc>
        <w:tc>
          <w:tcPr>
            <w:tcW w:w="4989" w:type="dxa"/>
            <w:tcBorders>
              <w:top w:val="single" w:sz="4" w:space="0" w:color="auto"/>
              <w:left w:val="single" w:sz="4" w:space="0" w:color="auto"/>
              <w:bottom w:val="single" w:sz="4" w:space="0" w:color="auto"/>
              <w:right w:val="single" w:sz="4" w:space="0" w:color="auto"/>
            </w:tcBorders>
          </w:tcPr>
          <w:p w14:paraId="170D6C3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8FD0DD5"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1F08A9C1"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19A40C2" w14:textId="77777777" w:rsidTr="005C571D">
        <w:tc>
          <w:tcPr>
            <w:tcW w:w="510" w:type="dxa"/>
            <w:tcBorders>
              <w:top w:val="single" w:sz="4" w:space="0" w:color="auto"/>
              <w:left w:val="single" w:sz="4" w:space="0" w:color="auto"/>
              <w:bottom w:val="single" w:sz="4" w:space="0" w:color="auto"/>
              <w:right w:val="single" w:sz="4" w:space="0" w:color="auto"/>
            </w:tcBorders>
          </w:tcPr>
          <w:p w14:paraId="0245515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7.</w:t>
            </w:r>
          </w:p>
        </w:tc>
        <w:tc>
          <w:tcPr>
            <w:tcW w:w="4989" w:type="dxa"/>
            <w:tcBorders>
              <w:top w:val="single" w:sz="4" w:space="0" w:color="auto"/>
              <w:left w:val="single" w:sz="4" w:space="0" w:color="auto"/>
              <w:bottom w:val="single" w:sz="4" w:space="0" w:color="auto"/>
              <w:right w:val="single" w:sz="4" w:space="0" w:color="auto"/>
            </w:tcBorders>
          </w:tcPr>
          <w:p w14:paraId="384D7881"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 планируемом месте (площадке) накопления ТКО:</w:t>
            </w:r>
          </w:p>
          <w:p w14:paraId="0F14ABC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адрес (местоположение);</w:t>
            </w:r>
          </w:p>
          <w:p w14:paraId="270FDE7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6D76DC1"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B5B8E2C" w14:textId="77777777" w:rsidTr="005C571D">
        <w:tc>
          <w:tcPr>
            <w:tcW w:w="510" w:type="dxa"/>
            <w:tcBorders>
              <w:top w:val="single" w:sz="4" w:space="0" w:color="auto"/>
              <w:left w:val="single" w:sz="4" w:space="0" w:color="auto"/>
              <w:bottom w:val="single" w:sz="4" w:space="0" w:color="auto"/>
              <w:right w:val="single" w:sz="4" w:space="0" w:color="auto"/>
            </w:tcBorders>
          </w:tcPr>
          <w:p w14:paraId="05B31C6F"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8.</w:t>
            </w:r>
          </w:p>
        </w:tc>
        <w:tc>
          <w:tcPr>
            <w:tcW w:w="4989" w:type="dxa"/>
            <w:tcBorders>
              <w:top w:val="single" w:sz="4" w:space="0" w:color="auto"/>
              <w:left w:val="single" w:sz="4" w:space="0" w:color="auto"/>
              <w:bottom w:val="single" w:sz="4" w:space="0" w:color="auto"/>
              <w:right w:val="single" w:sz="4" w:space="0" w:color="auto"/>
            </w:tcBorders>
          </w:tcPr>
          <w:p w14:paraId="43568C84"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 технических характеристиках планируемого места (площадки) накопления ТКО:</w:t>
            </w:r>
          </w:p>
          <w:p w14:paraId="6A5974A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тип места (площадки) накопления ТКО;</w:t>
            </w:r>
          </w:p>
          <w:p w14:paraId="04DCF633"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покрытие места (площадки) накопления ТКО;</w:t>
            </w:r>
          </w:p>
          <w:p w14:paraId="2BDDB99A"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площадь места (площадки) накопления ТКО;</w:t>
            </w:r>
          </w:p>
          <w:p w14:paraId="74260FD3"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33A0B68"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14D49B6E"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123FD567" w14:textId="77777777" w:rsidTr="005C571D">
        <w:tc>
          <w:tcPr>
            <w:tcW w:w="510" w:type="dxa"/>
            <w:tcBorders>
              <w:top w:val="single" w:sz="4" w:space="0" w:color="auto"/>
              <w:left w:val="single" w:sz="4" w:space="0" w:color="auto"/>
              <w:bottom w:val="single" w:sz="4" w:space="0" w:color="auto"/>
              <w:right w:val="single" w:sz="4" w:space="0" w:color="auto"/>
            </w:tcBorders>
          </w:tcPr>
          <w:p w14:paraId="426A0533"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9.</w:t>
            </w:r>
          </w:p>
        </w:tc>
        <w:tc>
          <w:tcPr>
            <w:tcW w:w="4989" w:type="dxa"/>
            <w:tcBorders>
              <w:top w:val="single" w:sz="4" w:space="0" w:color="auto"/>
              <w:left w:val="single" w:sz="4" w:space="0" w:color="auto"/>
              <w:bottom w:val="single" w:sz="4" w:space="0" w:color="auto"/>
              <w:right w:val="single" w:sz="4" w:space="0" w:color="auto"/>
            </w:tcBorders>
          </w:tcPr>
          <w:p w14:paraId="78565FD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 собственнике планируемого места (площадки) накопления ТКО:</w:t>
            </w:r>
          </w:p>
          <w:p w14:paraId="24A7FE5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для юридических лиц: полное наименование, основной государственный регистрационный номер записи в ЕГРЮЛ, фактический адрес;</w:t>
            </w:r>
          </w:p>
          <w:p w14:paraId="5BD643C6" w14:textId="77777777" w:rsidR="006C1083" w:rsidRPr="006C1083" w:rsidRDefault="006C1083" w:rsidP="005C571D">
            <w:pPr>
              <w:autoSpaceDE w:val="0"/>
              <w:autoSpaceDN w:val="0"/>
              <w:adjustRightInd w:val="0"/>
              <w:rPr>
                <w:rFonts w:ascii="Times New Roman" w:eastAsiaTheme="minorHAnsi" w:hAnsi="Times New Roman"/>
                <w:bCs/>
                <w:strike/>
              </w:rPr>
            </w:pPr>
            <w:r w:rsidRPr="006C1083">
              <w:rPr>
                <w:rFonts w:ascii="Times New Roman" w:eastAsiaTheme="minorHAnsi" w:hAnsi="Times New Roman"/>
                <w:bC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45F2E4C9"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4EF6FA5F" w14:textId="77777777" w:rsidTr="005C571D">
        <w:tc>
          <w:tcPr>
            <w:tcW w:w="510" w:type="dxa"/>
            <w:tcBorders>
              <w:top w:val="single" w:sz="4" w:space="0" w:color="auto"/>
              <w:left w:val="single" w:sz="4" w:space="0" w:color="auto"/>
              <w:bottom w:val="single" w:sz="4" w:space="0" w:color="auto"/>
              <w:right w:val="single" w:sz="4" w:space="0" w:color="auto"/>
            </w:tcBorders>
          </w:tcPr>
          <w:p w14:paraId="35EA96DA"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10.</w:t>
            </w:r>
          </w:p>
        </w:tc>
        <w:tc>
          <w:tcPr>
            <w:tcW w:w="4989" w:type="dxa"/>
            <w:tcBorders>
              <w:top w:val="single" w:sz="4" w:space="0" w:color="auto"/>
              <w:left w:val="single" w:sz="4" w:space="0" w:color="auto"/>
              <w:bottom w:val="single" w:sz="4" w:space="0" w:color="auto"/>
              <w:right w:val="single" w:sz="4" w:space="0" w:color="auto"/>
            </w:tcBorders>
          </w:tcPr>
          <w:p w14:paraId="03A9F92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AC7D304"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72E16F9B" w14:textId="77777777" w:rsidTr="005C571D">
        <w:tc>
          <w:tcPr>
            <w:tcW w:w="510" w:type="dxa"/>
            <w:tcBorders>
              <w:top w:val="single" w:sz="4" w:space="0" w:color="auto"/>
              <w:left w:val="single" w:sz="4" w:space="0" w:color="auto"/>
              <w:bottom w:val="single" w:sz="4" w:space="0" w:color="auto"/>
              <w:right w:val="single" w:sz="4" w:space="0" w:color="auto"/>
            </w:tcBorders>
          </w:tcPr>
          <w:p w14:paraId="73EFF80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11.</w:t>
            </w:r>
          </w:p>
        </w:tc>
        <w:tc>
          <w:tcPr>
            <w:tcW w:w="4989" w:type="dxa"/>
            <w:tcBorders>
              <w:top w:val="single" w:sz="4" w:space="0" w:color="auto"/>
              <w:left w:val="single" w:sz="4" w:space="0" w:color="auto"/>
              <w:bottom w:val="single" w:sz="4" w:space="0" w:color="auto"/>
              <w:right w:val="single" w:sz="4" w:space="0" w:color="auto"/>
            </w:tcBorders>
          </w:tcPr>
          <w:p w14:paraId="580A5B5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Способ получения 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205EE0C4" w14:textId="77777777" w:rsidR="006C1083" w:rsidRPr="006C1083" w:rsidRDefault="006C1083" w:rsidP="005C571D">
            <w:pPr>
              <w:autoSpaceDE w:val="0"/>
              <w:autoSpaceDN w:val="0"/>
              <w:adjustRightInd w:val="0"/>
              <w:rPr>
                <w:rFonts w:ascii="Times New Roman" w:eastAsiaTheme="minorHAnsi" w:hAnsi="Times New Roman"/>
                <w:bCs/>
              </w:rPr>
            </w:pPr>
          </w:p>
        </w:tc>
      </w:tr>
    </w:tbl>
    <w:p w14:paraId="5C60708E" w14:textId="6CBB220F"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Пр</w:t>
      </w:r>
      <w:r w:rsidR="00172EFD">
        <w:rPr>
          <w:rFonts w:ascii="Times New Roman" w:eastAsiaTheme="minorHAnsi" w:hAnsi="Times New Roman" w:cs="Times New Roman"/>
          <w:b w:val="0"/>
          <w:sz w:val="24"/>
          <w:szCs w:val="24"/>
          <w:lang w:eastAsia="en-US"/>
        </w:rPr>
        <w:t>и</w:t>
      </w:r>
      <w:r w:rsidRPr="006C1083">
        <w:rPr>
          <w:rFonts w:ascii="Times New Roman" w:eastAsiaTheme="minorHAnsi" w:hAnsi="Times New Roman" w:cs="Times New Roman"/>
          <w:b w:val="0"/>
          <w:sz w:val="24"/>
          <w:szCs w:val="24"/>
          <w:lang w:eastAsia="en-US"/>
        </w:rPr>
        <w:t>ложение:</w:t>
      </w:r>
    </w:p>
    <w:p w14:paraId="1DB8AC6D"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_____________                                     __________________</w:t>
      </w:r>
    </w:p>
    <w:p w14:paraId="50BB987B"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(дата)                                            (подпись)</w:t>
      </w:r>
    </w:p>
    <w:p w14:paraId="06DC951D" w14:textId="77777777" w:rsidR="006C1083" w:rsidRPr="006C1083" w:rsidRDefault="006C1083" w:rsidP="006C1083">
      <w:pPr>
        <w:autoSpaceDE w:val="0"/>
        <w:autoSpaceDN w:val="0"/>
        <w:adjustRightInd w:val="0"/>
        <w:jc w:val="right"/>
        <w:outlineLvl w:val="0"/>
        <w:rPr>
          <w:rFonts w:ascii="Times New Roman" w:eastAsiaTheme="minorHAnsi" w:hAnsi="Times New Roman"/>
          <w:b/>
          <w:bCs/>
        </w:rPr>
      </w:pPr>
    </w:p>
    <w:p w14:paraId="575135DA" w14:textId="77777777" w:rsidR="006C1083" w:rsidRPr="006C1083" w:rsidRDefault="006C1083" w:rsidP="006C1083">
      <w:pPr>
        <w:autoSpaceDE w:val="0"/>
        <w:autoSpaceDN w:val="0"/>
        <w:adjustRightInd w:val="0"/>
        <w:jc w:val="right"/>
        <w:outlineLvl w:val="0"/>
        <w:rPr>
          <w:rFonts w:ascii="Times New Roman" w:eastAsiaTheme="minorHAnsi" w:hAnsi="Times New Roman"/>
          <w:sz w:val="28"/>
          <w:szCs w:val="28"/>
        </w:rPr>
      </w:pPr>
      <w:r w:rsidRPr="006C1083">
        <w:rPr>
          <w:rFonts w:ascii="Times New Roman" w:eastAsiaTheme="minorHAnsi" w:hAnsi="Times New Roman"/>
          <w:sz w:val="28"/>
          <w:szCs w:val="28"/>
        </w:rPr>
        <w:t>Приложение № 2</w:t>
      </w:r>
    </w:p>
    <w:p w14:paraId="618BCE80"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 административному регламенту</w:t>
      </w:r>
    </w:p>
    <w:p w14:paraId="4B7DEA54"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предоставления муниципальной услуги</w:t>
      </w:r>
    </w:p>
    <w:p w14:paraId="38936C96"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«Согласование создания места</w:t>
      </w:r>
    </w:p>
    <w:p w14:paraId="0AB988B1"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(площадки) накопления твердых</w:t>
      </w:r>
    </w:p>
    <w:p w14:paraId="0ABDABBF"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коммунальных отходов»</w:t>
      </w:r>
    </w:p>
    <w:p w14:paraId="29726FC4" w14:textId="77777777" w:rsidR="006C1083" w:rsidRPr="006C1083" w:rsidRDefault="006C1083" w:rsidP="006C1083">
      <w:pPr>
        <w:autoSpaceDE w:val="0"/>
        <w:autoSpaceDN w:val="0"/>
        <w:adjustRightInd w:val="0"/>
        <w:jc w:val="both"/>
        <w:rPr>
          <w:rFonts w:ascii="Times New Roman" w:eastAsiaTheme="minorHAnsi" w:hAnsi="Times New Roman"/>
          <w:b/>
          <w:bCs/>
          <w:sz w:val="28"/>
          <w:szCs w:val="28"/>
        </w:rPr>
      </w:pPr>
    </w:p>
    <w:p w14:paraId="26368094"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РЕШЕНИЕ</w:t>
      </w:r>
    </w:p>
    <w:p w14:paraId="13EF8775"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о согласовании/об отказе в согласовании создания места (площадки)</w:t>
      </w:r>
    </w:p>
    <w:p w14:paraId="672C573D"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накопления твердых коммунальных отходов</w:t>
      </w:r>
    </w:p>
    <w:p w14:paraId="020FB282"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 ____________ 20__ г.</w:t>
      </w:r>
    </w:p>
    <w:p w14:paraId="2F3FCDB0"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
    <w:p w14:paraId="3DC2B613" w14:textId="01B237FC"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лице______________________________________________________________________________________________________________________________________________________</w:t>
      </w:r>
    </w:p>
    <w:p w14:paraId="71CFDF46" w14:textId="77777777" w:rsidR="006C1083" w:rsidRPr="006C1083"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(должность, Ф.И.О.)</w:t>
      </w:r>
    </w:p>
    <w:p w14:paraId="4EB5819B" w14:textId="7777777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принято решение о согласовании/об отказе в согласовании создания места (площадки) накопления ТКО по адресу:</w:t>
      </w:r>
    </w:p>
    <w:p w14:paraId="2439F6D8" w14:textId="5D33C0A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__________________________________________________________________________________________________________________________________________________________</w:t>
      </w:r>
    </w:p>
    <w:p w14:paraId="5EBF86A5" w14:textId="5E4B55B5"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собственнику места (площадки) накопления твердых коммунальных отходов:______________________________________________________________________</w:t>
      </w:r>
    </w:p>
    <w:p w14:paraId="749D6166" w14:textId="32380E76"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в лице заявителя:______________________________________________________________,</w:t>
      </w:r>
    </w:p>
    <w:p w14:paraId="54AE70C0" w14:textId="67D9487D"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действующего на основании: ____________________________________________________,</w:t>
      </w:r>
    </w:p>
    <w:p w14:paraId="432868C4" w14:textId="6D8590EF"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на основании  _________________________________________________________________</w:t>
      </w:r>
    </w:p>
    <w:p w14:paraId="0047FA14" w14:textId="77777777" w:rsidR="006C1083" w:rsidRPr="006C1083" w:rsidRDefault="006C1083" w:rsidP="00172EFD">
      <w:pPr>
        <w:pStyle w:val="1"/>
        <w:keepNext w:val="0"/>
        <w:autoSpaceDE w:val="0"/>
        <w:autoSpaceDN w:val="0"/>
        <w:adjustRightInd w:val="0"/>
        <w:jc w:val="center"/>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(указать обстоятельства, послужившие основанием для отказа)</w:t>
      </w:r>
    </w:p>
    <w:p w14:paraId="645180B1"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5C305AF"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1C223F89"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       ____________      _________________</w:t>
      </w:r>
    </w:p>
    <w:p w14:paraId="68EC1CE5"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(должность)                            (подпись)                    (Ф.И.О)</w:t>
      </w:r>
    </w:p>
    <w:p w14:paraId="451D6AE3"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
    <w:p w14:paraId="149A5D4F"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М.п.</w:t>
      </w:r>
    </w:p>
    <w:sectPr w:rsidR="006C1083" w:rsidRPr="006C1083" w:rsidSect="00B972A6">
      <w:pgSz w:w="11906" w:h="16838"/>
      <w:pgMar w:top="284" w:right="850" w:bottom="709"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4E4B" w14:textId="77777777" w:rsidR="005A2067" w:rsidRDefault="005A2067" w:rsidP="00E267DF">
      <w:r>
        <w:separator/>
      </w:r>
    </w:p>
  </w:endnote>
  <w:endnote w:type="continuationSeparator" w:id="0">
    <w:p w14:paraId="73020ED4" w14:textId="77777777" w:rsidR="005A2067" w:rsidRDefault="005A2067"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altName w:val="Calibri"/>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9788" w14:textId="77777777" w:rsidR="005A2067" w:rsidRDefault="005A2067" w:rsidP="00E267DF">
      <w:r>
        <w:separator/>
      </w:r>
    </w:p>
  </w:footnote>
  <w:footnote w:type="continuationSeparator" w:id="0">
    <w:p w14:paraId="366FCD7E" w14:textId="77777777" w:rsidR="005A2067" w:rsidRDefault="005A2067" w:rsidP="00E26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8B"/>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1B09"/>
    <w:rsid w:val="000D472D"/>
    <w:rsid w:val="000D4A82"/>
    <w:rsid w:val="000D576E"/>
    <w:rsid w:val="000D6253"/>
    <w:rsid w:val="000D7387"/>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2EFD"/>
    <w:rsid w:val="001740F4"/>
    <w:rsid w:val="00177036"/>
    <w:rsid w:val="001841FE"/>
    <w:rsid w:val="00190B92"/>
    <w:rsid w:val="00191798"/>
    <w:rsid w:val="001A0210"/>
    <w:rsid w:val="001A4D64"/>
    <w:rsid w:val="001A7C7A"/>
    <w:rsid w:val="001B5845"/>
    <w:rsid w:val="001C53FF"/>
    <w:rsid w:val="001F0A6F"/>
    <w:rsid w:val="001F14BC"/>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2CC5"/>
    <w:rsid w:val="003B4ACE"/>
    <w:rsid w:val="003B6059"/>
    <w:rsid w:val="003C5E4D"/>
    <w:rsid w:val="003C5F94"/>
    <w:rsid w:val="003C6E69"/>
    <w:rsid w:val="003D3583"/>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4F380D"/>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2067"/>
    <w:rsid w:val="005A455E"/>
    <w:rsid w:val="005A4AAB"/>
    <w:rsid w:val="005A4BE7"/>
    <w:rsid w:val="005A4E12"/>
    <w:rsid w:val="005A508D"/>
    <w:rsid w:val="005A610F"/>
    <w:rsid w:val="005B4EA0"/>
    <w:rsid w:val="005B7538"/>
    <w:rsid w:val="005C4577"/>
    <w:rsid w:val="005E6792"/>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5C54"/>
    <w:rsid w:val="00666D52"/>
    <w:rsid w:val="006711BD"/>
    <w:rsid w:val="00672278"/>
    <w:rsid w:val="006869EE"/>
    <w:rsid w:val="006A325E"/>
    <w:rsid w:val="006A3708"/>
    <w:rsid w:val="006B0CA6"/>
    <w:rsid w:val="006B6901"/>
    <w:rsid w:val="006C1083"/>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1F51"/>
    <w:rsid w:val="00802F69"/>
    <w:rsid w:val="008117C7"/>
    <w:rsid w:val="00813F11"/>
    <w:rsid w:val="00817271"/>
    <w:rsid w:val="00824CC9"/>
    <w:rsid w:val="0083084C"/>
    <w:rsid w:val="00833459"/>
    <w:rsid w:val="00836656"/>
    <w:rsid w:val="00836B5B"/>
    <w:rsid w:val="00840AC3"/>
    <w:rsid w:val="00844B86"/>
    <w:rsid w:val="008454B9"/>
    <w:rsid w:val="00845BEE"/>
    <w:rsid w:val="00850423"/>
    <w:rsid w:val="008552CE"/>
    <w:rsid w:val="00856F4A"/>
    <w:rsid w:val="0086078C"/>
    <w:rsid w:val="00863C50"/>
    <w:rsid w:val="00875843"/>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8043F"/>
    <w:rsid w:val="009837DB"/>
    <w:rsid w:val="00984545"/>
    <w:rsid w:val="00986557"/>
    <w:rsid w:val="009904C5"/>
    <w:rsid w:val="00993CA3"/>
    <w:rsid w:val="009954F2"/>
    <w:rsid w:val="009970A2"/>
    <w:rsid w:val="009A4041"/>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3744"/>
    <w:rsid w:val="00A96A1C"/>
    <w:rsid w:val="00AA0AB6"/>
    <w:rsid w:val="00AA2C37"/>
    <w:rsid w:val="00AB1549"/>
    <w:rsid w:val="00AB26E5"/>
    <w:rsid w:val="00AB3509"/>
    <w:rsid w:val="00AB7F94"/>
    <w:rsid w:val="00AC3043"/>
    <w:rsid w:val="00AC34A6"/>
    <w:rsid w:val="00AC59FD"/>
    <w:rsid w:val="00AD110C"/>
    <w:rsid w:val="00AD33BC"/>
    <w:rsid w:val="00AD3E8F"/>
    <w:rsid w:val="00AD43A8"/>
    <w:rsid w:val="00AD5C83"/>
    <w:rsid w:val="00AE0F8C"/>
    <w:rsid w:val="00AE2CF9"/>
    <w:rsid w:val="00AE3963"/>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972A6"/>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415"/>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08AD"/>
    <w:rsid w:val="00DF3621"/>
    <w:rsid w:val="00DF3695"/>
    <w:rsid w:val="00DF4F8B"/>
    <w:rsid w:val="00DF603B"/>
    <w:rsid w:val="00DF63A3"/>
    <w:rsid w:val="00E02300"/>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66C"/>
    <w:rsid w:val="00F41E18"/>
    <w:rsid w:val="00F510C6"/>
    <w:rsid w:val="00F52C25"/>
    <w:rsid w:val="00F5439B"/>
    <w:rsid w:val="00F6307C"/>
    <w:rsid w:val="00F63430"/>
    <w:rsid w:val="00F638D9"/>
    <w:rsid w:val="00F64E6B"/>
    <w:rsid w:val="00F66CCC"/>
    <w:rsid w:val="00F67A0E"/>
    <w:rsid w:val="00F87B5D"/>
    <w:rsid w:val="00F91F8F"/>
    <w:rsid w:val="00F920BC"/>
    <w:rsid w:val="00FA4B41"/>
    <w:rsid w:val="00FA5AB8"/>
    <w:rsid w:val="00FB13D2"/>
    <w:rsid w:val="00FB1741"/>
    <w:rsid w:val="00FB4893"/>
    <w:rsid w:val="00FC1E69"/>
    <w:rsid w:val="00FC3C96"/>
    <w:rsid w:val="00FD0BDC"/>
    <w:rsid w:val="00FD1B57"/>
    <w:rsid w:val="00FD4649"/>
    <w:rsid w:val="00FD5D80"/>
    <w:rsid w:val="00FE1EE1"/>
    <w:rsid w:val="00FE4507"/>
    <w:rsid w:val="00FE55A1"/>
    <w:rsid w:val="00FE5E50"/>
    <w:rsid w:val="00FF1AD9"/>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qFormat/>
    <w:rsid w:val="00FC1E69"/>
    <w:pPr>
      <w:ind w:left="720"/>
      <w:contextualSpacing/>
    </w:pPr>
  </w:style>
  <w:style w:type="paragraph" w:styleId="a6">
    <w:name w:val="header"/>
    <w:basedOn w:val="a"/>
    <w:link w:val="a7"/>
    <w:unhideWhenUsed/>
    <w:rsid w:val="00E267DF"/>
    <w:pPr>
      <w:tabs>
        <w:tab w:val="center" w:pos="4677"/>
        <w:tab w:val="right" w:pos="9355"/>
      </w:tabs>
    </w:pPr>
  </w:style>
  <w:style w:type="character" w:customStyle="1" w:styleId="a7">
    <w:name w:val="Верхний колонтитул Знак"/>
    <w:basedOn w:val="a1"/>
    <w:link w:val="a6"/>
    <w:rsid w:val="00E267DF"/>
    <w:rPr>
      <w:rFonts w:eastAsiaTheme="minorEastAsia" w:cs="Times New Roman"/>
      <w:sz w:val="24"/>
      <w:szCs w:val="24"/>
    </w:rPr>
  </w:style>
  <w:style w:type="paragraph" w:styleId="a8">
    <w:name w:val="footer"/>
    <w:basedOn w:val="a"/>
    <w:link w:val="a9"/>
    <w:uiPriority w:val="99"/>
    <w:unhideWhenUsed/>
    <w:rsid w:val="00E267DF"/>
    <w:pPr>
      <w:tabs>
        <w:tab w:val="center" w:pos="4677"/>
        <w:tab w:val="right" w:pos="9355"/>
      </w:tabs>
    </w:pPr>
  </w:style>
  <w:style w:type="character" w:customStyle="1" w:styleId="a9">
    <w:name w:val="Нижний колонтитул Знак"/>
    <w:basedOn w:val="a1"/>
    <w:link w:val="a8"/>
    <w:uiPriority w:val="99"/>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iPriority w:val="99"/>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nhideWhenUsed/>
    <w:rsid w:val="00267DD0"/>
    <w:rPr>
      <w:sz w:val="16"/>
      <w:szCs w:val="16"/>
    </w:rPr>
  </w:style>
  <w:style w:type="paragraph" w:styleId="af5">
    <w:name w:val="annotation text"/>
    <w:basedOn w:val="a"/>
    <w:link w:val="af6"/>
    <w:uiPriority w:val="99"/>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unhideWhenUsed/>
    <w:rsid w:val="00267DD0"/>
    <w:rPr>
      <w:rFonts w:ascii="Calibri" w:eastAsia="Calibri" w:hAnsi="Calibri"/>
      <w:sz w:val="20"/>
      <w:szCs w:val="20"/>
    </w:rPr>
  </w:style>
  <w:style w:type="character" w:customStyle="1" w:styleId="afa">
    <w:name w:val="Текст сноски Знак"/>
    <w:basedOn w:val="a1"/>
    <w:link w:val="af9"/>
    <w:uiPriority w:val="99"/>
    <w:rsid w:val="00267DD0"/>
    <w:rPr>
      <w:rFonts w:ascii="Calibri" w:eastAsia="Calibri" w:hAnsi="Calibri" w:cs="Times New Roman"/>
      <w:sz w:val="20"/>
      <w:szCs w:val="20"/>
    </w:rPr>
  </w:style>
  <w:style w:type="character" w:styleId="afb">
    <w:name w:val="footnote reference"/>
    <w:uiPriority w:val="99"/>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UnresolvedMention">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6">
    <w:name w:val="Заголовок Знак"/>
    <w:basedOn w:val="a1"/>
    <w:rsid w:val="00267DD0"/>
    <w:rPr>
      <w:rFonts w:asciiTheme="majorHAnsi" w:eastAsiaTheme="majorEastAsia" w:hAnsiTheme="majorHAnsi" w:cstheme="majorBidi"/>
      <w:spacing w:val="-10"/>
      <w:kern w:val="28"/>
      <w:sz w:val="56"/>
      <w:szCs w:val="56"/>
    </w:rPr>
  </w:style>
  <w:style w:type="character" w:styleId="aff7">
    <w:name w:val="Strong"/>
    <w:qFormat/>
    <w:rsid w:val="001F14BC"/>
    <w:rPr>
      <w:b/>
      <w:bCs/>
    </w:rPr>
  </w:style>
  <w:style w:type="paragraph" w:customStyle="1" w:styleId="consplusnormal00">
    <w:name w:val="consplusnormal0"/>
    <w:basedOn w:val="a"/>
    <w:rsid w:val="001F14BC"/>
    <w:pPr>
      <w:spacing w:before="100" w:after="100"/>
      <w:ind w:firstLine="120"/>
    </w:pPr>
    <w:rPr>
      <w:rFonts w:ascii="Verdana" w:eastAsia="Times New Roman" w:hAnsi="Verdana"/>
      <w:lang w:eastAsia="ru-RU"/>
    </w:rPr>
  </w:style>
  <w:style w:type="paragraph" w:customStyle="1" w:styleId="normd">
    <w:name w:val="normd"/>
    <w:basedOn w:val="a"/>
    <w:rsid w:val="001F14BC"/>
    <w:pPr>
      <w:spacing w:before="100" w:beforeAutospacing="1" w:after="100" w:afterAutospacing="1"/>
    </w:pPr>
    <w:rPr>
      <w:rFonts w:ascii="Times New Roman" w:eastAsia="Times New Roman" w:hAnsi="Times New Roman"/>
      <w:lang w:eastAsia="ru-RU"/>
    </w:rPr>
  </w:style>
  <w:style w:type="character" w:customStyle="1" w:styleId="aff8">
    <w:name w:val="Основной текст_"/>
    <w:link w:val="1f4"/>
    <w:rsid w:val="001F14BC"/>
    <w:rPr>
      <w:spacing w:val="1"/>
      <w:sz w:val="27"/>
      <w:szCs w:val="27"/>
      <w:shd w:val="clear" w:color="auto" w:fill="FFFFFF"/>
    </w:rPr>
  </w:style>
  <w:style w:type="paragraph" w:customStyle="1" w:styleId="1f4">
    <w:name w:val="Основной текст1"/>
    <w:basedOn w:val="a"/>
    <w:link w:val="aff8"/>
    <w:rsid w:val="001F14BC"/>
    <w:pPr>
      <w:widowControl w:val="0"/>
      <w:shd w:val="clear" w:color="auto" w:fill="FFFFFF"/>
      <w:spacing w:after="720" w:line="0" w:lineRule="atLeast"/>
      <w:jc w:val="both"/>
    </w:pPr>
    <w:rPr>
      <w:rFonts w:eastAsiaTheme="minorHAnsi" w:cstheme="minorBidi"/>
      <w:spacing w:val="1"/>
      <w:sz w:val="27"/>
      <w:szCs w:val="27"/>
    </w:rPr>
  </w:style>
  <w:style w:type="paragraph" w:styleId="aff9">
    <w:name w:val="endnote text"/>
    <w:basedOn w:val="a"/>
    <w:link w:val="affa"/>
    <w:uiPriority w:val="99"/>
    <w:semiHidden/>
    <w:unhideWhenUsed/>
    <w:rsid w:val="006C1083"/>
    <w:rPr>
      <w:rFonts w:ascii="Times New Roman" w:eastAsia="Times New Roman" w:hAnsi="Times New Roman"/>
      <w:sz w:val="20"/>
      <w:szCs w:val="20"/>
      <w:lang w:eastAsia="ru-RU"/>
    </w:rPr>
  </w:style>
  <w:style w:type="character" w:customStyle="1" w:styleId="affa">
    <w:name w:val="Текст концевой сноски Знак"/>
    <w:basedOn w:val="a1"/>
    <w:link w:val="aff9"/>
    <w:uiPriority w:val="99"/>
    <w:semiHidden/>
    <w:rsid w:val="006C1083"/>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6C1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7526-E508-4DFF-9207-1681B398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2024-01-12T06:45:00Z</cp:lastPrinted>
  <dcterms:created xsi:type="dcterms:W3CDTF">2024-02-01T07:43:00Z</dcterms:created>
  <dcterms:modified xsi:type="dcterms:W3CDTF">2024-02-01T07:43:00Z</dcterms:modified>
</cp:coreProperties>
</file>