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51" w:rsidRPr="00801F51" w:rsidRDefault="00801F51" w:rsidP="00801F51">
      <w:pPr>
        <w:spacing w:after="200" w:line="276" w:lineRule="auto"/>
        <w:rPr>
          <w:rFonts w:ascii="Times New Roman" w:hAnsi="Times New Roman"/>
          <w:b/>
          <w:bCs/>
        </w:rPr>
      </w:pPr>
    </w:p>
    <w:p w:rsidR="00801F51" w:rsidRPr="00801F51" w:rsidRDefault="00801F51" w:rsidP="00801F5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801F51">
        <w:rPr>
          <w:rFonts w:ascii="Times New Roman" w:eastAsiaTheme="minorHAnsi" w:hAnsi="Times New Roman"/>
          <w:sz w:val="28"/>
          <w:szCs w:val="28"/>
        </w:rPr>
        <w:t>Приложение № 1</w:t>
      </w:r>
    </w:p>
    <w:p w:rsidR="00801F51" w:rsidRPr="00801F51" w:rsidRDefault="00801F51" w:rsidP="00801F5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801F51">
        <w:rPr>
          <w:rFonts w:ascii="Times New Roman" w:eastAsiaTheme="minorHAnsi" w:hAnsi="Times New Roman"/>
          <w:sz w:val="28"/>
          <w:szCs w:val="28"/>
        </w:rPr>
        <w:t>к административному регламенту</w:t>
      </w:r>
    </w:p>
    <w:p w:rsidR="00801F51" w:rsidRPr="00801F51" w:rsidRDefault="00801F51" w:rsidP="00801F5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801F51">
        <w:rPr>
          <w:rFonts w:ascii="Times New Roman" w:eastAsiaTheme="minorHAnsi" w:hAnsi="Times New Roman"/>
          <w:sz w:val="28"/>
          <w:szCs w:val="28"/>
        </w:rPr>
        <w:t>предоставления муниципальной услуги</w:t>
      </w:r>
    </w:p>
    <w:p w:rsidR="00801F51" w:rsidRPr="00801F51" w:rsidRDefault="00801F51" w:rsidP="00801F5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801F51">
        <w:rPr>
          <w:rFonts w:ascii="Times New Roman" w:eastAsiaTheme="minorHAnsi" w:hAnsi="Times New Roman"/>
          <w:sz w:val="28"/>
          <w:szCs w:val="28"/>
        </w:rPr>
        <w:t>"Включение в реестр мест (площадок)</w:t>
      </w:r>
    </w:p>
    <w:p w:rsidR="00801F51" w:rsidRPr="00801F51" w:rsidRDefault="00801F51" w:rsidP="00801F5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801F51">
        <w:rPr>
          <w:rFonts w:ascii="Times New Roman" w:eastAsiaTheme="minorHAnsi" w:hAnsi="Times New Roman"/>
          <w:sz w:val="28"/>
          <w:szCs w:val="28"/>
        </w:rPr>
        <w:t>накопления твердых коммунальных отходов"</w:t>
      </w:r>
    </w:p>
    <w:p w:rsidR="00801F51" w:rsidRPr="00801F51" w:rsidRDefault="00801F51" w:rsidP="00801F5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01F51" w:rsidRPr="00801F51" w:rsidRDefault="00801F51" w:rsidP="00801F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801F51">
        <w:rPr>
          <w:rFonts w:ascii="Times New Roman" w:eastAsiaTheme="minorHAnsi" w:hAnsi="Times New Roman"/>
          <w:bCs/>
          <w:sz w:val="28"/>
          <w:szCs w:val="28"/>
        </w:rPr>
        <w:t>Форма заявки при обращении за предоставлением</w:t>
      </w:r>
    </w:p>
    <w:p w:rsidR="00801F51" w:rsidRPr="00801F51" w:rsidRDefault="00801F51" w:rsidP="00801F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801F51">
        <w:rPr>
          <w:rFonts w:ascii="Times New Roman" w:eastAsiaTheme="minorHAnsi" w:hAnsi="Times New Roman"/>
          <w:bCs/>
          <w:sz w:val="28"/>
          <w:szCs w:val="28"/>
        </w:rPr>
        <w:t>муниципальной услуги</w:t>
      </w:r>
    </w:p>
    <w:p w:rsidR="00801F51" w:rsidRPr="00801F51" w:rsidRDefault="00801F51" w:rsidP="00801F5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843"/>
        <w:gridCol w:w="840"/>
        <w:gridCol w:w="4262"/>
      </w:tblGrid>
      <w:tr w:rsidR="00801F51" w:rsidRPr="00801F51" w:rsidTr="007476E5">
        <w:tc>
          <w:tcPr>
            <w:tcW w:w="3969" w:type="dxa"/>
            <w:gridSpan w:val="2"/>
          </w:tcPr>
          <w:p w:rsidR="00801F51" w:rsidRPr="00801F51" w:rsidRDefault="00801F51" w:rsidP="007476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5102" w:type="dxa"/>
            <w:gridSpan w:val="2"/>
          </w:tcPr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В Администрацию муниципального образования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от ______________________________________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(наименование юридического лица)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ИНН ____________________________________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Адрес: ___________________________________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_________________________________________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Данные для связи с заявителем: _________________________________________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_________________________________________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или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от ______________________________________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(Ф.И.О. полностью заявителя и представителя заявителя, при его наличии)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Паспорт: серия _________ номер 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Кем выдан _______________________________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_________________________________________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Когда выдан ______________________________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Почтовый адрес: __________________________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_________________________________________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Данные для связи с заявителем: _________________________________________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_________________________________________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801F51" w:rsidRPr="00801F51" w:rsidTr="007476E5">
        <w:tc>
          <w:tcPr>
            <w:tcW w:w="9071" w:type="dxa"/>
            <w:gridSpan w:val="4"/>
          </w:tcPr>
          <w:p w:rsidR="00801F51" w:rsidRPr="00801F51" w:rsidRDefault="00801F51" w:rsidP="007476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ЗАЯВКА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 xml:space="preserve">о включении в реестр мест (площадок) накопления твердых коммунальных отходов 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</w:p>
        </w:tc>
      </w:tr>
      <w:tr w:rsidR="00801F51" w:rsidRPr="00801F51" w:rsidTr="007476E5">
        <w:tc>
          <w:tcPr>
            <w:tcW w:w="9071" w:type="dxa"/>
            <w:gridSpan w:val="4"/>
          </w:tcPr>
          <w:p w:rsidR="00801F51" w:rsidRPr="00801F51" w:rsidRDefault="00801F51" w:rsidP="007476E5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Заявитель (данные о собственнике места (площадки) накопления ТКО) __________________________________________________________________________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__________________________________________________________________________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__________________________________________________________________________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__________________________________________________________________________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__________________________________________________________________________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по месту жительства)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lastRenderedPageBreak/>
              <w:t>прошу включить в реестр сведения о месте (площадке) накопления твердых коммунальных отходов, расположенном по адресу: __________________________________________________________________________.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Географические координаты: ______________________________________________.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Данные о технических характеристиках места (площадки) накопления твердых коммунальных отходов: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Покрытие ______________________________________________________________.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Площадь _______________________________________________________________.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Количество размещенных или планируемых к размещению контейнеров или бункеров с указанием их объема ______________________________________________.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индивидуальных предпринимателей и юридических лиц образуются твердые коммунальные отходы, складируемые в соответствующем месте (на площадке) __________________________________________________________________________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__________________________________________________________________________.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К заявке прилагается: решение о согласии создания места (площадки) накопления ТКО, выданное уполномоченным органом, № ________ от ______________.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Подтверждаю подлинность и достоверность представленных сведений и документов.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Способ получения результата заявления: ____________________________________.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Документы, прилагаемые к заявлению: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1. ________________________________________________________________________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2. ________________________________________________________________________</w:t>
            </w:r>
          </w:p>
        </w:tc>
      </w:tr>
      <w:tr w:rsidR="00801F51" w:rsidRPr="00801F51" w:rsidTr="007476E5">
        <w:tc>
          <w:tcPr>
            <w:tcW w:w="2126" w:type="dxa"/>
          </w:tcPr>
          <w:p w:rsidR="00801F51" w:rsidRPr="00801F51" w:rsidRDefault="00801F51" w:rsidP="00747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lastRenderedPageBreak/>
              <w:t>________________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(дата)</w:t>
            </w:r>
          </w:p>
        </w:tc>
        <w:tc>
          <w:tcPr>
            <w:tcW w:w="2683" w:type="dxa"/>
            <w:gridSpan w:val="2"/>
          </w:tcPr>
          <w:p w:rsidR="00801F51" w:rsidRPr="00801F51" w:rsidRDefault="00801F51" w:rsidP="007476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___________________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(подпись)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М.П.</w:t>
            </w:r>
          </w:p>
        </w:tc>
        <w:tc>
          <w:tcPr>
            <w:tcW w:w="4262" w:type="dxa"/>
          </w:tcPr>
          <w:p w:rsidR="00801F51" w:rsidRPr="00801F51" w:rsidRDefault="00801F51" w:rsidP="007476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_________________________________</w:t>
            </w:r>
          </w:p>
          <w:p w:rsidR="00801F51" w:rsidRPr="00801F51" w:rsidRDefault="00801F51" w:rsidP="007476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801F51">
              <w:rPr>
                <w:rFonts w:ascii="Times New Roman" w:eastAsiaTheme="minorHAnsi" w:hAnsi="Times New Roman"/>
                <w:bCs/>
              </w:rPr>
              <w:t>(расшифровка подписи)</w:t>
            </w:r>
          </w:p>
        </w:tc>
      </w:tr>
    </w:tbl>
    <w:p w:rsidR="00801F51" w:rsidRPr="00801F51" w:rsidRDefault="00801F51" w:rsidP="00801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</w:rPr>
      </w:pPr>
    </w:p>
    <w:p w:rsidR="00801F51" w:rsidRPr="00801F51" w:rsidRDefault="00801F51" w:rsidP="00801F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1F51">
        <w:rPr>
          <w:rFonts w:ascii="Times New Roman" w:hAnsi="Times New Roman" w:cs="Times New Roman"/>
          <w:sz w:val="22"/>
          <w:szCs w:val="22"/>
        </w:rPr>
        <w:t>Результат рассмотрения заявления прошу:</w:t>
      </w:r>
    </w:p>
    <w:p w:rsidR="00801F51" w:rsidRPr="00801F51" w:rsidRDefault="00801F51" w:rsidP="00801F5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801F51" w:rsidRPr="00801F51" w:rsidTr="007476E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01F51" w:rsidRPr="00801F51" w:rsidRDefault="00801F51" w:rsidP="007476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1F51" w:rsidRPr="00801F51" w:rsidRDefault="00801F51" w:rsidP="007476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F51" w:rsidRPr="00801F51" w:rsidRDefault="00801F51" w:rsidP="007476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1F51">
              <w:rPr>
                <w:rFonts w:ascii="Times New Roman" w:hAnsi="Times New Roman" w:cs="Times New Roman"/>
                <w:sz w:val="22"/>
                <w:szCs w:val="22"/>
              </w:rPr>
              <w:t>выдать на руки в Администрации</w:t>
            </w:r>
          </w:p>
        </w:tc>
      </w:tr>
      <w:tr w:rsidR="00801F51" w:rsidRPr="00801F51" w:rsidTr="007476E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01F51" w:rsidRPr="00801F51" w:rsidRDefault="00801F51" w:rsidP="007476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1F51" w:rsidRPr="00801F51" w:rsidRDefault="00801F51" w:rsidP="007476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F51" w:rsidRPr="00801F51" w:rsidRDefault="00801F51" w:rsidP="007476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1F51">
              <w:rPr>
                <w:rFonts w:ascii="Times New Roman" w:hAnsi="Times New Roman" w:cs="Times New Roman"/>
                <w:sz w:val="22"/>
                <w:szCs w:val="22"/>
              </w:rPr>
              <w:t>выдать на руки в МФЦ</w:t>
            </w:r>
          </w:p>
        </w:tc>
      </w:tr>
      <w:tr w:rsidR="00801F51" w:rsidRPr="00801F51" w:rsidTr="007476E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01F51" w:rsidRPr="00801F51" w:rsidRDefault="00801F51" w:rsidP="007476E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01F51" w:rsidRPr="00801F51" w:rsidRDefault="00801F51" w:rsidP="007476E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F51" w:rsidRPr="00801F51" w:rsidRDefault="00801F51" w:rsidP="007476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1F51">
              <w:rPr>
                <w:rFonts w:ascii="Times New Roman" w:hAnsi="Times New Roman" w:cs="Times New Roman"/>
                <w:sz w:val="22"/>
                <w:szCs w:val="22"/>
              </w:rPr>
              <w:t>направить в электронной форме в личный кабинет на ПГУ ЛО/ЕПГУ</w:t>
            </w:r>
          </w:p>
        </w:tc>
      </w:tr>
    </w:tbl>
    <w:p w:rsidR="00801F51" w:rsidRPr="00801F51" w:rsidRDefault="00801F51" w:rsidP="00801F51">
      <w:pPr>
        <w:spacing w:after="200" w:line="276" w:lineRule="auto"/>
        <w:rPr>
          <w:rFonts w:ascii="Times New Roman" w:eastAsiaTheme="minorHAnsi" w:hAnsi="Times New Roman"/>
          <w:b/>
          <w:bCs/>
        </w:rPr>
      </w:pPr>
      <w:r w:rsidRPr="00801F51">
        <w:rPr>
          <w:rFonts w:ascii="Times New Roman" w:eastAsiaTheme="minorHAnsi" w:hAnsi="Times New Roman"/>
          <w:b/>
          <w:bCs/>
        </w:rPr>
        <w:br w:type="page"/>
      </w:r>
    </w:p>
    <w:p w:rsidR="00801F51" w:rsidRPr="00801F51" w:rsidRDefault="00801F51" w:rsidP="00801F5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801F51">
        <w:rPr>
          <w:rFonts w:ascii="Times New Roman" w:eastAsiaTheme="minorHAnsi" w:hAnsi="Times New Roman"/>
          <w:sz w:val="28"/>
          <w:szCs w:val="28"/>
        </w:rPr>
        <w:lastRenderedPageBreak/>
        <w:t>Приложение № 2</w:t>
      </w:r>
    </w:p>
    <w:p w:rsidR="00801F51" w:rsidRPr="00801F51" w:rsidRDefault="00801F51" w:rsidP="00801F5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801F51">
        <w:rPr>
          <w:rFonts w:ascii="Times New Roman" w:eastAsiaTheme="minorHAnsi" w:hAnsi="Times New Roman"/>
          <w:sz w:val="28"/>
          <w:szCs w:val="28"/>
        </w:rPr>
        <w:t>к административному регламенту</w:t>
      </w:r>
    </w:p>
    <w:p w:rsidR="00801F51" w:rsidRPr="00801F51" w:rsidRDefault="00801F51" w:rsidP="00801F5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801F51">
        <w:rPr>
          <w:rFonts w:ascii="Times New Roman" w:eastAsiaTheme="minorHAnsi" w:hAnsi="Times New Roman"/>
          <w:sz w:val="28"/>
          <w:szCs w:val="28"/>
        </w:rPr>
        <w:t>предоставления муниципальной услуги</w:t>
      </w:r>
    </w:p>
    <w:p w:rsidR="00801F51" w:rsidRPr="00801F51" w:rsidRDefault="00801F51" w:rsidP="00801F5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801F51">
        <w:rPr>
          <w:rFonts w:ascii="Times New Roman" w:eastAsiaTheme="minorHAnsi" w:hAnsi="Times New Roman"/>
          <w:sz w:val="28"/>
          <w:szCs w:val="28"/>
        </w:rPr>
        <w:t>"Включение в реестр мест</w:t>
      </w:r>
    </w:p>
    <w:p w:rsidR="00801F51" w:rsidRPr="00801F51" w:rsidRDefault="00801F51" w:rsidP="00801F5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801F51">
        <w:rPr>
          <w:rFonts w:ascii="Times New Roman" w:eastAsiaTheme="minorHAnsi" w:hAnsi="Times New Roman"/>
          <w:sz w:val="28"/>
          <w:szCs w:val="28"/>
        </w:rPr>
        <w:t>(площадок) накопления твердых</w:t>
      </w:r>
    </w:p>
    <w:p w:rsidR="00801F51" w:rsidRPr="00801F51" w:rsidRDefault="00801F51" w:rsidP="00801F5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801F51">
        <w:rPr>
          <w:rFonts w:ascii="Times New Roman" w:eastAsiaTheme="minorHAnsi" w:hAnsi="Times New Roman"/>
          <w:sz w:val="28"/>
          <w:szCs w:val="28"/>
        </w:rPr>
        <w:t>коммунальных отходов "</w:t>
      </w:r>
    </w:p>
    <w:p w:rsidR="00801F51" w:rsidRPr="00801F51" w:rsidRDefault="00801F51" w:rsidP="00801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01F51" w:rsidRPr="003D3583" w:rsidRDefault="00801F51" w:rsidP="003D3583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4"/>
          <w:lang w:eastAsia="en-US"/>
        </w:rPr>
      </w:pPr>
      <w:r w:rsidRPr="003D3583">
        <w:rPr>
          <w:rFonts w:ascii="Times New Roman" w:eastAsiaTheme="minorHAnsi" w:hAnsi="Times New Roman" w:cs="Times New Roman"/>
          <w:b w:val="0"/>
          <w:sz w:val="28"/>
          <w:szCs w:val="24"/>
          <w:lang w:eastAsia="en-US"/>
        </w:rPr>
        <w:t>РЕШЕНИЕ</w:t>
      </w:r>
    </w:p>
    <w:p w:rsidR="00801F51" w:rsidRPr="003D3583" w:rsidRDefault="00801F51" w:rsidP="003D3583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4"/>
          <w:lang w:eastAsia="en-US"/>
        </w:rPr>
      </w:pPr>
      <w:r w:rsidRPr="003D3583">
        <w:rPr>
          <w:rFonts w:ascii="Times New Roman" w:eastAsiaTheme="minorHAnsi" w:hAnsi="Times New Roman" w:cs="Times New Roman"/>
          <w:b w:val="0"/>
          <w:sz w:val="28"/>
          <w:szCs w:val="24"/>
          <w:lang w:eastAsia="en-US"/>
        </w:rPr>
        <w:t>о включении в реестр мест (площадок)</w:t>
      </w:r>
    </w:p>
    <w:p w:rsidR="00801F51" w:rsidRPr="003D3583" w:rsidRDefault="00801F51" w:rsidP="003D3583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4"/>
          <w:lang w:eastAsia="en-US"/>
        </w:rPr>
      </w:pPr>
      <w:r w:rsidRPr="003D3583">
        <w:rPr>
          <w:rFonts w:ascii="Times New Roman" w:eastAsiaTheme="minorHAnsi" w:hAnsi="Times New Roman" w:cs="Times New Roman"/>
          <w:b w:val="0"/>
          <w:sz w:val="28"/>
          <w:szCs w:val="24"/>
          <w:lang w:eastAsia="en-US"/>
        </w:rPr>
        <w:t>накопления твердых коммунальных отходов</w:t>
      </w:r>
    </w:p>
    <w:p w:rsidR="00801F51" w:rsidRPr="003D3583" w:rsidRDefault="00801F51" w:rsidP="00801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4"/>
          <w:lang w:eastAsia="en-US"/>
        </w:rPr>
      </w:pPr>
      <w:r w:rsidRPr="003D3583">
        <w:rPr>
          <w:rFonts w:ascii="Times New Roman" w:eastAsiaTheme="minorHAnsi" w:hAnsi="Times New Roman" w:cs="Times New Roman"/>
          <w:b w:val="0"/>
          <w:sz w:val="28"/>
          <w:szCs w:val="24"/>
          <w:lang w:eastAsia="en-US"/>
        </w:rPr>
        <w:t>"__" ____________ 20__ г.</w:t>
      </w:r>
    </w:p>
    <w:p w:rsidR="00801F51" w:rsidRPr="003D3583" w:rsidRDefault="00801F51" w:rsidP="00801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D35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В    соответствии   с   Административным   регламентом   предоставления муниципальной услуги  «Включение в реестр мест (площадок) накопления твердых  коммунальных отходов» администрацией муниципального образования в лице</w:t>
      </w:r>
    </w:p>
    <w:p w:rsidR="00801F51" w:rsidRPr="003D3583" w:rsidRDefault="00801F51" w:rsidP="003D358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D35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__________________________________________________________________</w:t>
      </w:r>
    </w:p>
    <w:p w:rsidR="00801F51" w:rsidRPr="003D3583" w:rsidRDefault="00801F51" w:rsidP="003D358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D35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             (должность, Ф.И.О.)</w:t>
      </w:r>
    </w:p>
    <w:p w:rsidR="00801F51" w:rsidRPr="003D3583" w:rsidRDefault="00801F51" w:rsidP="00801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D35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принято решение о включении в реестр сведений о месте (площадке) накопления ТКО по адресу:_________________________________________________________</w:t>
      </w:r>
      <w:r w:rsidR="003D35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__</w:t>
      </w:r>
    </w:p>
    <w:p w:rsidR="00801F51" w:rsidRPr="003D3583" w:rsidRDefault="00801F51" w:rsidP="00801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D35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__________________________________________________________________</w:t>
      </w:r>
    </w:p>
    <w:p w:rsidR="00801F51" w:rsidRPr="003D3583" w:rsidRDefault="00801F51" w:rsidP="00801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D35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собственнику места (площадки) накопления твердых коммунальных отходов:___________________________________________________________</w:t>
      </w:r>
    </w:p>
    <w:p w:rsidR="00801F51" w:rsidRPr="003D3583" w:rsidRDefault="00801F51" w:rsidP="00801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D35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лице заявителя:____________________________________________</w:t>
      </w:r>
      <w:r w:rsidR="003D35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_</w:t>
      </w:r>
      <w:r w:rsidRPr="003D35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______,</w:t>
      </w:r>
    </w:p>
    <w:p w:rsidR="00801F51" w:rsidRPr="003D3583" w:rsidRDefault="00801F51" w:rsidP="00801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D35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действующего на основании: _________________________________________,</w:t>
      </w:r>
    </w:p>
    <w:p w:rsidR="00801F51" w:rsidRPr="003D3583" w:rsidRDefault="00801F51" w:rsidP="00801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D35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основании  ______________________________________________________</w:t>
      </w:r>
    </w:p>
    <w:p w:rsidR="00801F51" w:rsidRPr="003D3583" w:rsidRDefault="00801F51" w:rsidP="00801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D35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(указать обстоятельства, послужившие основанием для отказа)</w:t>
      </w:r>
    </w:p>
    <w:p w:rsidR="00801F51" w:rsidRPr="003D3583" w:rsidRDefault="00801F51" w:rsidP="00801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D35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Собственнику места (площадки) накопления ТКО: следовать представленной схеме размещения места (площадки) накопления твердых коммунальных отходов; содержать   и   эксплуатировать   место (площадку) накопления ТКО и прилегающую территорию в соответствии с требованиями законодательства Российской Федерации в области санитарно-эпидемиологического благополучия населения.    </w:t>
      </w:r>
    </w:p>
    <w:p w:rsidR="00801F51" w:rsidRPr="003D3583" w:rsidRDefault="00801F51" w:rsidP="00801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D35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_____________________         ____________         _________________</w:t>
      </w:r>
    </w:p>
    <w:p w:rsidR="00801F51" w:rsidRPr="003D3583" w:rsidRDefault="00801F51" w:rsidP="00801F5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D35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(должность)                            (подпись)                    (Ф.И.О)</w:t>
      </w:r>
    </w:p>
    <w:p w:rsidR="008A751C" w:rsidRDefault="00801F51" w:rsidP="00454018">
      <w:pPr>
        <w:pStyle w:val="1"/>
        <w:keepNext w:val="0"/>
        <w:autoSpaceDE w:val="0"/>
        <w:autoSpaceDN w:val="0"/>
        <w:adjustRightInd w:val="0"/>
        <w:jc w:val="both"/>
        <w:rPr>
          <w:color w:val="000000"/>
          <w:lang w:eastAsia="ru-RU" w:bidi="ru-RU"/>
        </w:rPr>
      </w:pPr>
      <w:r w:rsidRPr="003D35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М.п.</w:t>
      </w:r>
    </w:p>
    <w:sectPr w:rsidR="008A751C" w:rsidSect="00B972A6">
      <w:pgSz w:w="11906" w:h="16838"/>
      <w:pgMar w:top="284" w:right="850" w:bottom="709" w:left="1701" w:header="708" w:footer="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B9D" w:rsidRDefault="00E46B9D" w:rsidP="00E267DF">
      <w:r>
        <w:separator/>
      </w:r>
    </w:p>
  </w:endnote>
  <w:endnote w:type="continuationSeparator" w:id="0">
    <w:p w:rsidR="00E46B9D" w:rsidRDefault="00E46B9D" w:rsidP="00E2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altName w:val="Calibri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B9D" w:rsidRDefault="00E46B9D" w:rsidP="00E267DF">
      <w:r>
        <w:separator/>
      </w:r>
    </w:p>
  </w:footnote>
  <w:footnote w:type="continuationSeparator" w:id="0">
    <w:p w:rsidR="00E46B9D" w:rsidRDefault="00E46B9D" w:rsidP="00E26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res.freestockphotos.biz/pictures/8/8581-illustration-of-a-telephone-pv.png" style="width:718.75pt;height:475.45pt;visibility:visible" o:bullet="t">
        <v:imagedata r:id="rId1" o:title="8581-illustration-of-a-telephone-pv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154DC6"/>
    <w:multiLevelType w:val="hybridMultilevel"/>
    <w:tmpl w:val="D95A0E4E"/>
    <w:lvl w:ilvl="0" w:tplc="8E5272A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0DC2350"/>
    <w:multiLevelType w:val="hybridMultilevel"/>
    <w:tmpl w:val="CB68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83D50"/>
    <w:multiLevelType w:val="hybridMultilevel"/>
    <w:tmpl w:val="984E5C62"/>
    <w:lvl w:ilvl="0" w:tplc="2D14D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C9F693C"/>
    <w:multiLevelType w:val="hybridMultilevel"/>
    <w:tmpl w:val="54165060"/>
    <w:lvl w:ilvl="0" w:tplc="73F286A2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0CE6DCE"/>
    <w:multiLevelType w:val="hybridMultilevel"/>
    <w:tmpl w:val="8FCCF696"/>
    <w:lvl w:ilvl="0" w:tplc="6854BD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F80B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D322E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8A4D4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DCB2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1745C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E0E26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BA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BFC89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0">
    <w:nsid w:val="411460EF"/>
    <w:multiLevelType w:val="hybridMultilevel"/>
    <w:tmpl w:val="9F3E8E8C"/>
    <w:lvl w:ilvl="0" w:tplc="8768334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1A18A1"/>
    <w:multiLevelType w:val="hybridMultilevel"/>
    <w:tmpl w:val="3A30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95EA4"/>
    <w:multiLevelType w:val="hybridMultilevel"/>
    <w:tmpl w:val="FF5AD064"/>
    <w:lvl w:ilvl="0" w:tplc="BCBAAF0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53561A"/>
    <w:multiLevelType w:val="hybridMultilevel"/>
    <w:tmpl w:val="E0FC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D5592"/>
    <w:multiLevelType w:val="hybridMultilevel"/>
    <w:tmpl w:val="66AC3D62"/>
    <w:lvl w:ilvl="0" w:tplc="070EF39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2686B57"/>
    <w:multiLevelType w:val="hybridMultilevel"/>
    <w:tmpl w:val="0998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C09E5"/>
    <w:multiLevelType w:val="hybridMultilevel"/>
    <w:tmpl w:val="FF227BA6"/>
    <w:lvl w:ilvl="0" w:tplc="323C8C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A7272AC"/>
    <w:multiLevelType w:val="hybridMultilevel"/>
    <w:tmpl w:val="C5C21B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082F83"/>
    <w:multiLevelType w:val="hybridMultilevel"/>
    <w:tmpl w:val="EDDE1ED2"/>
    <w:lvl w:ilvl="0" w:tplc="A388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C26AA"/>
    <w:multiLevelType w:val="multilevel"/>
    <w:tmpl w:val="1BC4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38"/>
  </w:num>
  <w:num w:numId="3">
    <w:abstractNumId w:val="14"/>
  </w:num>
  <w:num w:numId="4">
    <w:abstractNumId w:val="31"/>
  </w:num>
  <w:num w:numId="5">
    <w:abstractNumId w:val="20"/>
  </w:num>
  <w:num w:numId="6">
    <w:abstractNumId w:val="12"/>
  </w:num>
  <w:num w:numId="7">
    <w:abstractNumId w:val="26"/>
  </w:num>
  <w:num w:numId="8">
    <w:abstractNumId w:val="22"/>
  </w:num>
  <w:num w:numId="9">
    <w:abstractNumId w:val="18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6"/>
  </w:num>
  <w:num w:numId="13">
    <w:abstractNumId w:val="25"/>
  </w:num>
  <w:num w:numId="14">
    <w:abstractNumId w:val="19"/>
  </w:num>
  <w:num w:numId="15">
    <w:abstractNumId w:val="30"/>
  </w:num>
  <w:num w:numId="16">
    <w:abstractNumId w:val="37"/>
  </w:num>
  <w:num w:numId="17">
    <w:abstractNumId w:val="13"/>
  </w:num>
  <w:num w:numId="18">
    <w:abstractNumId w:val="34"/>
  </w:num>
  <w:num w:numId="19">
    <w:abstractNumId w:val="28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5"/>
  </w:num>
  <w:num w:numId="27">
    <w:abstractNumId w:val="6"/>
  </w:num>
  <w:num w:numId="28">
    <w:abstractNumId w:val="32"/>
  </w:num>
  <w:num w:numId="29">
    <w:abstractNumId w:val="8"/>
  </w:num>
  <w:num w:numId="30">
    <w:abstractNumId w:val="21"/>
  </w:num>
  <w:num w:numId="31">
    <w:abstractNumId w:val="35"/>
  </w:num>
  <w:num w:numId="32">
    <w:abstractNumId w:val="11"/>
  </w:num>
  <w:num w:numId="33">
    <w:abstractNumId w:val="7"/>
  </w:num>
  <w:num w:numId="34">
    <w:abstractNumId w:val="39"/>
  </w:num>
  <w:num w:numId="35">
    <w:abstractNumId w:val="27"/>
  </w:num>
  <w:num w:numId="36">
    <w:abstractNumId w:val="24"/>
  </w:num>
  <w:num w:numId="37">
    <w:abstractNumId w:val="23"/>
  </w:num>
  <w:num w:numId="38">
    <w:abstractNumId w:val="17"/>
  </w:num>
  <w:num w:numId="39">
    <w:abstractNumId w:val="29"/>
  </w:num>
  <w:num w:numId="40">
    <w:abstractNumId w:val="1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0B8B"/>
    <w:rsid w:val="000006DA"/>
    <w:rsid w:val="0000653A"/>
    <w:rsid w:val="00016910"/>
    <w:rsid w:val="000236C4"/>
    <w:rsid w:val="000308F5"/>
    <w:rsid w:val="00032DD5"/>
    <w:rsid w:val="00033C2C"/>
    <w:rsid w:val="00034AD7"/>
    <w:rsid w:val="00040BB6"/>
    <w:rsid w:val="000415DA"/>
    <w:rsid w:val="00045F66"/>
    <w:rsid w:val="0005068A"/>
    <w:rsid w:val="000624E3"/>
    <w:rsid w:val="000625F6"/>
    <w:rsid w:val="00073533"/>
    <w:rsid w:val="00073793"/>
    <w:rsid w:val="0007635A"/>
    <w:rsid w:val="00081B1F"/>
    <w:rsid w:val="00082278"/>
    <w:rsid w:val="000919B2"/>
    <w:rsid w:val="00091F59"/>
    <w:rsid w:val="000953E6"/>
    <w:rsid w:val="000964A4"/>
    <w:rsid w:val="000A0A7D"/>
    <w:rsid w:val="000A4F31"/>
    <w:rsid w:val="000C04AD"/>
    <w:rsid w:val="000C1DBA"/>
    <w:rsid w:val="000C5AD6"/>
    <w:rsid w:val="000C6BAD"/>
    <w:rsid w:val="000D472D"/>
    <w:rsid w:val="000D4A82"/>
    <w:rsid w:val="000D576E"/>
    <w:rsid w:val="000D6253"/>
    <w:rsid w:val="000E748B"/>
    <w:rsid w:val="000F2830"/>
    <w:rsid w:val="001037C4"/>
    <w:rsid w:val="00110EBC"/>
    <w:rsid w:val="00116B18"/>
    <w:rsid w:val="00117642"/>
    <w:rsid w:val="001246E2"/>
    <w:rsid w:val="00131198"/>
    <w:rsid w:val="00131A6A"/>
    <w:rsid w:val="00135060"/>
    <w:rsid w:val="00140EF4"/>
    <w:rsid w:val="001439E6"/>
    <w:rsid w:val="001440D3"/>
    <w:rsid w:val="001529BB"/>
    <w:rsid w:val="001536CB"/>
    <w:rsid w:val="00157E68"/>
    <w:rsid w:val="0016664E"/>
    <w:rsid w:val="00170C00"/>
    <w:rsid w:val="00170DAD"/>
    <w:rsid w:val="001740F4"/>
    <w:rsid w:val="00177036"/>
    <w:rsid w:val="001841FE"/>
    <w:rsid w:val="00191798"/>
    <w:rsid w:val="001A0210"/>
    <w:rsid w:val="001A4D64"/>
    <w:rsid w:val="001A7C7A"/>
    <w:rsid w:val="001B5845"/>
    <w:rsid w:val="001C53FF"/>
    <w:rsid w:val="001F0A6F"/>
    <w:rsid w:val="001F5E62"/>
    <w:rsid w:val="001F6F25"/>
    <w:rsid w:val="001F7407"/>
    <w:rsid w:val="00202162"/>
    <w:rsid w:val="002030B5"/>
    <w:rsid w:val="002036D8"/>
    <w:rsid w:val="00203EE7"/>
    <w:rsid w:val="00205266"/>
    <w:rsid w:val="0021039B"/>
    <w:rsid w:val="0021092E"/>
    <w:rsid w:val="00215256"/>
    <w:rsid w:val="00216137"/>
    <w:rsid w:val="00222E95"/>
    <w:rsid w:val="002310F5"/>
    <w:rsid w:val="00234AF8"/>
    <w:rsid w:val="00235506"/>
    <w:rsid w:val="002423F0"/>
    <w:rsid w:val="002437DA"/>
    <w:rsid w:val="0025097D"/>
    <w:rsid w:val="0025158A"/>
    <w:rsid w:val="00251742"/>
    <w:rsid w:val="00254EB8"/>
    <w:rsid w:val="00261815"/>
    <w:rsid w:val="00263B67"/>
    <w:rsid w:val="00267DD0"/>
    <w:rsid w:val="00272F6A"/>
    <w:rsid w:val="002774DF"/>
    <w:rsid w:val="00287836"/>
    <w:rsid w:val="00290D09"/>
    <w:rsid w:val="00295FEB"/>
    <w:rsid w:val="002A7D4F"/>
    <w:rsid w:val="002B6648"/>
    <w:rsid w:val="002C2367"/>
    <w:rsid w:val="002C4CFF"/>
    <w:rsid w:val="002D038B"/>
    <w:rsid w:val="002D1553"/>
    <w:rsid w:val="002D770A"/>
    <w:rsid w:val="002E4F69"/>
    <w:rsid w:val="002F3E49"/>
    <w:rsid w:val="002F4C97"/>
    <w:rsid w:val="002F5B28"/>
    <w:rsid w:val="002F7B5D"/>
    <w:rsid w:val="0030071A"/>
    <w:rsid w:val="00305929"/>
    <w:rsid w:val="00312F3E"/>
    <w:rsid w:val="0031451A"/>
    <w:rsid w:val="003154A8"/>
    <w:rsid w:val="00327A48"/>
    <w:rsid w:val="00336317"/>
    <w:rsid w:val="00342704"/>
    <w:rsid w:val="00343FA1"/>
    <w:rsid w:val="0034684C"/>
    <w:rsid w:val="003505EF"/>
    <w:rsid w:val="00356826"/>
    <w:rsid w:val="00361D2A"/>
    <w:rsid w:val="003760E1"/>
    <w:rsid w:val="003815E6"/>
    <w:rsid w:val="003819E7"/>
    <w:rsid w:val="00385B99"/>
    <w:rsid w:val="003933E9"/>
    <w:rsid w:val="00394441"/>
    <w:rsid w:val="003A305E"/>
    <w:rsid w:val="003A33C1"/>
    <w:rsid w:val="003A7D89"/>
    <w:rsid w:val="003B1291"/>
    <w:rsid w:val="003B2B64"/>
    <w:rsid w:val="003B4ACE"/>
    <w:rsid w:val="003B6059"/>
    <w:rsid w:val="003C5E4D"/>
    <w:rsid w:val="003C5F94"/>
    <w:rsid w:val="003C6E69"/>
    <w:rsid w:val="003D3583"/>
    <w:rsid w:val="003D400B"/>
    <w:rsid w:val="003D5B22"/>
    <w:rsid w:val="003E1621"/>
    <w:rsid w:val="003F1608"/>
    <w:rsid w:val="003F637E"/>
    <w:rsid w:val="003F7E6A"/>
    <w:rsid w:val="00412130"/>
    <w:rsid w:val="004158D9"/>
    <w:rsid w:val="00415971"/>
    <w:rsid w:val="00422DF8"/>
    <w:rsid w:val="00427055"/>
    <w:rsid w:val="004306BF"/>
    <w:rsid w:val="00436872"/>
    <w:rsid w:val="004409CC"/>
    <w:rsid w:val="00441B66"/>
    <w:rsid w:val="00442569"/>
    <w:rsid w:val="00452714"/>
    <w:rsid w:val="00453011"/>
    <w:rsid w:val="00454018"/>
    <w:rsid w:val="004579F7"/>
    <w:rsid w:val="004634AC"/>
    <w:rsid w:val="00466778"/>
    <w:rsid w:val="00467208"/>
    <w:rsid w:val="004729A9"/>
    <w:rsid w:val="00482954"/>
    <w:rsid w:val="00486FF5"/>
    <w:rsid w:val="00487600"/>
    <w:rsid w:val="00495791"/>
    <w:rsid w:val="004A0770"/>
    <w:rsid w:val="004A0947"/>
    <w:rsid w:val="004A0991"/>
    <w:rsid w:val="004A2B93"/>
    <w:rsid w:val="004B4CF3"/>
    <w:rsid w:val="004B506A"/>
    <w:rsid w:val="004B7035"/>
    <w:rsid w:val="004B74B5"/>
    <w:rsid w:val="004B7825"/>
    <w:rsid w:val="004C124D"/>
    <w:rsid w:val="004C2859"/>
    <w:rsid w:val="004C7033"/>
    <w:rsid w:val="004D4079"/>
    <w:rsid w:val="004D6239"/>
    <w:rsid w:val="004E345C"/>
    <w:rsid w:val="004E5607"/>
    <w:rsid w:val="004F2C8C"/>
    <w:rsid w:val="004F380D"/>
    <w:rsid w:val="00501B53"/>
    <w:rsid w:val="00511BB1"/>
    <w:rsid w:val="005143FE"/>
    <w:rsid w:val="0052008C"/>
    <w:rsid w:val="00522286"/>
    <w:rsid w:val="005238F0"/>
    <w:rsid w:val="00523A08"/>
    <w:rsid w:val="00524694"/>
    <w:rsid w:val="00524D1A"/>
    <w:rsid w:val="0053232C"/>
    <w:rsid w:val="005330CF"/>
    <w:rsid w:val="00541589"/>
    <w:rsid w:val="0054221E"/>
    <w:rsid w:val="00553AD0"/>
    <w:rsid w:val="005556DC"/>
    <w:rsid w:val="00557804"/>
    <w:rsid w:val="00560717"/>
    <w:rsid w:val="00562819"/>
    <w:rsid w:val="00563C05"/>
    <w:rsid w:val="0056547F"/>
    <w:rsid w:val="00571DAB"/>
    <w:rsid w:val="00575A84"/>
    <w:rsid w:val="00576238"/>
    <w:rsid w:val="00576BFF"/>
    <w:rsid w:val="00577037"/>
    <w:rsid w:val="0058448B"/>
    <w:rsid w:val="005853B2"/>
    <w:rsid w:val="00585A93"/>
    <w:rsid w:val="00585B6E"/>
    <w:rsid w:val="00586A58"/>
    <w:rsid w:val="00591A8C"/>
    <w:rsid w:val="005A1497"/>
    <w:rsid w:val="005A43BA"/>
    <w:rsid w:val="005A455E"/>
    <w:rsid w:val="005A4AAB"/>
    <w:rsid w:val="005A4BE7"/>
    <w:rsid w:val="005A4E12"/>
    <w:rsid w:val="005A508D"/>
    <w:rsid w:val="005A610F"/>
    <w:rsid w:val="005B4EA0"/>
    <w:rsid w:val="005B7538"/>
    <w:rsid w:val="005C4577"/>
    <w:rsid w:val="005E6792"/>
    <w:rsid w:val="005F14C2"/>
    <w:rsid w:val="005F3733"/>
    <w:rsid w:val="006050BB"/>
    <w:rsid w:val="00606B02"/>
    <w:rsid w:val="0060703C"/>
    <w:rsid w:val="006116C7"/>
    <w:rsid w:val="00614DA5"/>
    <w:rsid w:val="00615E25"/>
    <w:rsid w:val="00616724"/>
    <w:rsid w:val="00616FB0"/>
    <w:rsid w:val="00621112"/>
    <w:rsid w:val="0062218F"/>
    <w:rsid w:val="00630120"/>
    <w:rsid w:val="00630784"/>
    <w:rsid w:val="00636A29"/>
    <w:rsid w:val="006373D3"/>
    <w:rsid w:val="00655976"/>
    <w:rsid w:val="0066020B"/>
    <w:rsid w:val="00661385"/>
    <w:rsid w:val="006659E2"/>
    <w:rsid w:val="00666D52"/>
    <w:rsid w:val="006711BD"/>
    <w:rsid w:val="00672278"/>
    <w:rsid w:val="006869EE"/>
    <w:rsid w:val="006A325E"/>
    <w:rsid w:val="006A3708"/>
    <w:rsid w:val="006B6901"/>
    <w:rsid w:val="006C33F6"/>
    <w:rsid w:val="006D27C1"/>
    <w:rsid w:val="006D6E8D"/>
    <w:rsid w:val="006D743B"/>
    <w:rsid w:val="006D7AFB"/>
    <w:rsid w:val="006E7B78"/>
    <w:rsid w:val="006F3C96"/>
    <w:rsid w:val="007012F9"/>
    <w:rsid w:val="007033FC"/>
    <w:rsid w:val="00703C55"/>
    <w:rsid w:val="00712208"/>
    <w:rsid w:val="007170E8"/>
    <w:rsid w:val="00722ABF"/>
    <w:rsid w:val="00722DD2"/>
    <w:rsid w:val="007256FF"/>
    <w:rsid w:val="00731E7C"/>
    <w:rsid w:val="0073571B"/>
    <w:rsid w:val="007376E9"/>
    <w:rsid w:val="00742A38"/>
    <w:rsid w:val="00743A59"/>
    <w:rsid w:val="007501FF"/>
    <w:rsid w:val="00751A37"/>
    <w:rsid w:val="00752331"/>
    <w:rsid w:val="00760CB5"/>
    <w:rsid w:val="00761CAC"/>
    <w:rsid w:val="00762916"/>
    <w:rsid w:val="00763AF5"/>
    <w:rsid w:val="007723EF"/>
    <w:rsid w:val="00773412"/>
    <w:rsid w:val="00776952"/>
    <w:rsid w:val="0078260A"/>
    <w:rsid w:val="00782703"/>
    <w:rsid w:val="007841E4"/>
    <w:rsid w:val="00795D65"/>
    <w:rsid w:val="00795EDD"/>
    <w:rsid w:val="0079619C"/>
    <w:rsid w:val="00796771"/>
    <w:rsid w:val="007969AB"/>
    <w:rsid w:val="007A342B"/>
    <w:rsid w:val="007A3FC7"/>
    <w:rsid w:val="007B0B00"/>
    <w:rsid w:val="007B0E20"/>
    <w:rsid w:val="007B2169"/>
    <w:rsid w:val="007B6BD9"/>
    <w:rsid w:val="007B6C58"/>
    <w:rsid w:val="007C3E63"/>
    <w:rsid w:val="007C62C8"/>
    <w:rsid w:val="007C79BE"/>
    <w:rsid w:val="007D74A6"/>
    <w:rsid w:val="007E1F4B"/>
    <w:rsid w:val="007E4BAA"/>
    <w:rsid w:val="007E6F46"/>
    <w:rsid w:val="007E6FB4"/>
    <w:rsid w:val="007F3562"/>
    <w:rsid w:val="007F5242"/>
    <w:rsid w:val="007F531E"/>
    <w:rsid w:val="007F5787"/>
    <w:rsid w:val="007F6665"/>
    <w:rsid w:val="00801F51"/>
    <w:rsid w:val="00802F69"/>
    <w:rsid w:val="008117C7"/>
    <w:rsid w:val="00813F11"/>
    <w:rsid w:val="00817271"/>
    <w:rsid w:val="00824CC9"/>
    <w:rsid w:val="0083084C"/>
    <w:rsid w:val="00833459"/>
    <w:rsid w:val="00836656"/>
    <w:rsid w:val="00836B5B"/>
    <w:rsid w:val="00840AC3"/>
    <w:rsid w:val="00844B86"/>
    <w:rsid w:val="00845BEE"/>
    <w:rsid w:val="00850423"/>
    <w:rsid w:val="008552CE"/>
    <w:rsid w:val="00856F4A"/>
    <w:rsid w:val="0086078C"/>
    <w:rsid w:val="00863C50"/>
    <w:rsid w:val="00875D39"/>
    <w:rsid w:val="00877199"/>
    <w:rsid w:val="00892C57"/>
    <w:rsid w:val="0089324A"/>
    <w:rsid w:val="00893A16"/>
    <w:rsid w:val="008A27C5"/>
    <w:rsid w:val="008A575C"/>
    <w:rsid w:val="008A751C"/>
    <w:rsid w:val="008B14FE"/>
    <w:rsid w:val="008B4EA5"/>
    <w:rsid w:val="008C0EF7"/>
    <w:rsid w:val="008C6D49"/>
    <w:rsid w:val="008D07E1"/>
    <w:rsid w:val="008D0D29"/>
    <w:rsid w:val="008E5387"/>
    <w:rsid w:val="008F043E"/>
    <w:rsid w:val="008F0C9F"/>
    <w:rsid w:val="008F40BA"/>
    <w:rsid w:val="00903139"/>
    <w:rsid w:val="009066C5"/>
    <w:rsid w:val="0091106D"/>
    <w:rsid w:val="00914E9F"/>
    <w:rsid w:val="009224E6"/>
    <w:rsid w:val="00922F75"/>
    <w:rsid w:val="00924E50"/>
    <w:rsid w:val="009310D5"/>
    <w:rsid w:val="00931455"/>
    <w:rsid w:val="009338D7"/>
    <w:rsid w:val="00936462"/>
    <w:rsid w:val="00943872"/>
    <w:rsid w:val="00944069"/>
    <w:rsid w:val="00954500"/>
    <w:rsid w:val="009566FF"/>
    <w:rsid w:val="00960930"/>
    <w:rsid w:val="009611AA"/>
    <w:rsid w:val="009652A4"/>
    <w:rsid w:val="00965FCD"/>
    <w:rsid w:val="009717DF"/>
    <w:rsid w:val="00971813"/>
    <w:rsid w:val="009735D3"/>
    <w:rsid w:val="00975097"/>
    <w:rsid w:val="0098043F"/>
    <w:rsid w:val="009837DB"/>
    <w:rsid w:val="00984545"/>
    <w:rsid w:val="00986557"/>
    <w:rsid w:val="009904C5"/>
    <w:rsid w:val="00993CA3"/>
    <w:rsid w:val="009954F2"/>
    <w:rsid w:val="009970A2"/>
    <w:rsid w:val="009A4041"/>
    <w:rsid w:val="009B48A1"/>
    <w:rsid w:val="009B4E9F"/>
    <w:rsid w:val="009C13BE"/>
    <w:rsid w:val="009C18E3"/>
    <w:rsid w:val="009C2267"/>
    <w:rsid w:val="009C4124"/>
    <w:rsid w:val="009C4880"/>
    <w:rsid w:val="009C4D95"/>
    <w:rsid w:val="009D0469"/>
    <w:rsid w:val="009D2F3B"/>
    <w:rsid w:val="009D3DD7"/>
    <w:rsid w:val="009D66A6"/>
    <w:rsid w:val="009E3A86"/>
    <w:rsid w:val="009E5ADB"/>
    <w:rsid w:val="009E66E5"/>
    <w:rsid w:val="009F14BA"/>
    <w:rsid w:val="009F1ABB"/>
    <w:rsid w:val="009F584F"/>
    <w:rsid w:val="00A048D9"/>
    <w:rsid w:val="00A069AA"/>
    <w:rsid w:val="00A163E2"/>
    <w:rsid w:val="00A23BB4"/>
    <w:rsid w:val="00A26A1B"/>
    <w:rsid w:val="00A27F1D"/>
    <w:rsid w:val="00A307E1"/>
    <w:rsid w:val="00A3193E"/>
    <w:rsid w:val="00A33EB8"/>
    <w:rsid w:val="00A34C1D"/>
    <w:rsid w:val="00A3598E"/>
    <w:rsid w:val="00A37AF2"/>
    <w:rsid w:val="00A44C62"/>
    <w:rsid w:val="00A46AC2"/>
    <w:rsid w:val="00A514F4"/>
    <w:rsid w:val="00A5325E"/>
    <w:rsid w:val="00A60955"/>
    <w:rsid w:val="00A61703"/>
    <w:rsid w:val="00A63427"/>
    <w:rsid w:val="00A7467C"/>
    <w:rsid w:val="00A769A0"/>
    <w:rsid w:val="00A76B5C"/>
    <w:rsid w:val="00A76E97"/>
    <w:rsid w:val="00A87680"/>
    <w:rsid w:val="00A87681"/>
    <w:rsid w:val="00A96A1C"/>
    <w:rsid w:val="00AA0AB6"/>
    <w:rsid w:val="00AA2C37"/>
    <w:rsid w:val="00AB1549"/>
    <w:rsid w:val="00AB26E5"/>
    <w:rsid w:val="00AB3509"/>
    <w:rsid w:val="00AB7F94"/>
    <w:rsid w:val="00AC3043"/>
    <w:rsid w:val="00AC34A6"/>
    <w:rsid w:val="00AC59FD"/>
    <w:rsid w:val="00AD110C"/>
    <w:rsid w:val="00AD33BC"/>
    <w:rsid w:val="00AD3E8F"/>
    <w:rsid w:val="00AD43A8"/>
    <w:rsid w:val="00AD5C83"/>
    <w:rsid w:val="00AE0F8C"/>
    <w:rsid w:val="00AE2CF9"/>
    <w:rsid w:val="00AE3963"/>
    <w:rsid w:val="00AE5054"/>
    <w:rsid w:val="00AE67CF"/>
    <w:rsid w:val="00AF01FA"/>
    <w:rsid w:val="00AF2918"/>
    <w:rsid w:val="00B015FD"/>
    <w:rsid w:val="00B03CB6"/>
    <w:rsid w:val="00B041A2"/>
    <w:rsid w:val="00B04B16"/>
    <w:rsid w:val="00B16FCB"/>
    <w:rsid w:val="00B17F31"/>
    <w:rsid w:val="00B244B7"/>
    <w:rsid w:val="00B3036C"/>
    <w:rsid w:val="00B32EBE"/>
    <w:rsid w:val="00B40F98"/>
    <w:rsid w:val="00B51E13"/>
    <w:rsid w:val="00B52038"/>
    <w:rsid w:val="00B52E23"/>
    <w:rsid w:val="00B53297"/>
    <w:rsid w:val="00B533FE"/>
    <w:rsid w:val="00B55A31"/>
    <w:rsid w:val="00B70048"/>
    <w:rsid w:val="00B71BF8"/>
    <w:rsid w:val="00B7207C"/>
    <w:rsid w:val="00B77BAC"/>
    <w:rsid w:val="00B972A6"/>
    <w:rsid w:val="00BA0939"/>
    <w:rsid w:val="00BA142D"/>
    <w:rsid w:val="00BA3957"/>
    <w:rsid w:val="00BA652A"/>
    <w:rsid w:val="00BC17E0"/>
    <w:rsid w:val="00BC1C37"/>
    <w:rsid w:val="00BC2372"/>
    <w:rsid w:val="00BC3B35"/>
    <w:rsid w:val="00BD337F"/>
    <w:rsid w:val="00BD4E91"/>
    <w:rsid w:val="00BD7BBF"/>
    <w:rsid w:val="00BE0078"/>
    <w:rsid w:val="00C013A5"/>
    <w:rsid w:val="00C04B1F"/>
    <w:rsid w:val="00C068CB"/>
    <w:rsid w:val="00C11CAF"/>
    <w:rsid w:val="00C13067"/>
    <w:rsid w:val="00C13A71"/>
    <w:rsid w:val="00C21C02"/>
    <w:rsid w:val="00C22896"/>
    <w:rsid w:val="00C352DA"/>
    <w:rsid w:val="00C36C08"/>
    <w:rsid w:val="00C37E6E"/>
    <w:rsid w:val="00C438FE"/>
    <w:rsid w:val="00C446C1"/>
    <w:rsid w:val="00C4615F"/>
    <w:rsid w:val="00C54DA2"/>
    <w:rsid w:val="00C607E2"/>
    <w:rsid w:val="00C77DA4"/>
    <w:rsid w:val="00C842A9"/>
    <w:rsid w:val="00C864FC"/>
    <w:rsid w:val="00C868A2"/>
    <w:rsid w:val="00C91831"/>
    <w:rsid w:val="00C979A0"/>
    <w:rsid w:val="00CA0342"/>
    <w:rsid w:val="00CA0859"/>
    <w:rsid w:val="00CA4A2D"/>
    <w:rsid w:val="00CA4B44"/>
    <w:rsid w:val="00CB1D8E"/>
    <w:rsid w:val="00CB1FA7"/>
    <w:rsid w:val="00CB2607"/>
    <w:rsid w:val="00CB26A4"/>
    <w:rsid w:val="00CC0E78"/>
    <w:rsid w:val="00CC2389"/>
    <w:rsid w:val="00CC25CC"/>
    <w:rsid w:val="00CC5080"/>
    <w:rsid w:val="00CD3C06"/>
    <w:rsid w:val="00CD4A32"/>
    <w:rsid w:val="00CE0224"/>
    <w:rsid w:val="00CE07B9"/>
    <w:rsid w:val="00CF348A"/>
    <w:rsid w:val="00D02AA2"/>
    <w:rsid w:val="00D0384D"/>
    <w:rsid w:val="00D07A66"/>
    <w:rsid w:val="00D07C35"/>
    <w:rsid w:val="00D07E18"/>
    <w:rsid w:val="00D2197B"/>
    <w:rsid w:val="00D23506"/>
    <w:rsid w:val="00D23573"/>
    <w:rsid w:val="00D23D96"/>
    <w:rsid w:val="00D244A9"/>
    <w:rsid w:val="00D26EE4"/>
    <w:rsid w:val="00D316F6"/>
    <w:rsid w:val="00D31D01"/>
    <w:rsid w:val="00D344F9"/>
    <w:rsid w:val="00D405FD"/>
    <w:rsid w:val="00D43315"/>
    <w:rsid w:val="00D5712A"/>
    <w:rsid w:val="00D615D9"/>
    <w:rsid w:val="00D66B62"/>
    <w:rsid w:val="00D67E80"/>
    <w:rsid w:val="00D73C0B"/>
    <w:rsid w:val="00D7502B"/>
    <w:rsid w:val="00D813FD"/>
    <w:rsid w:val="00D825A0"/>
    <w:rsid w:val="00D8734A"/>
    <w:rsid w:val="00D907D5"/>
    <w:rsid w:val="00D90945"/>
    <w:rsid w:val="00D92667"/>
    <w:rsid w:val="00D9399E"/>
    <w:rsid w:val="00DA1A1A"/>
    <w:rsid w:val="00DA4FB8"/>
    <w:rsid w:val="00DA54D7"/>
    <w:rsid w:val="00DA6971"/>
    <w:rsid w:val="00DB3889"/>
    <w:rsid w:val="00DB3B6B"/>
    <w:rsid w:val="00DC065C"/>
    <w:rsid w:val="00DC0D27"/>
    <w:rsid w:val="00DC29BF"/>
    <w:rsid w:val="00DC35D9"/>
    <w:rsid w:val="00DC36C0"/>
    <w:rsid w:val="00DC596E"/>
    <w:rsid w:val="00DD0945"/>
    <w:rsid w:val="00DD506B"/>
    <w:rsid w:val="00DD545D"/>
    <w:rsid w:val="00DD7195"/>
    <w:rsid w:val="00DE1AE2"/>
    <w:rsid w:val="00DE23B2"/>
    <w:rsid w:val="00DE37DD"/>
    <w:rsid w:val="00DF08AD"/>
    <w:rsid w:val="00DF3621"/>
    <w:rsid w:val="00DF3695"/>
    <w:rsid w:val="00DF4F8B"/>
    <w:rsid w:val="00DF603B"/>
    <w:rsid w:val="00DF63A3"/>
    <w:rsid w:val="00E02300"/>
    <w:rsid w:val="00E0787C"/>
    <w:rsid w:val="00E138A8"/>
    <w:rsid w:val="00E21165"/>
    <w:rsid w:val="00E21249"/>
    <w:rsid w:val="00E22C65"/>
    <w:rsid w:val="00E267DF"/>
    <w:rsid w:val="00E40FD0"/>
    <w:rsid w:val="00E41AD3"/>
    <w:rsid w:val="00E46B9D"/>
    <w:rsid w:val="00E510AE"/>
    <w:rsid w:val="00E54991"/>
    <w:rsid w:val="00E56EF9"/>
    <w:rsid w:val="00E65B08"/>
    <w:rsid w:val="00E65F41"/>
    <w:rsid w:val="00E66ABE"/>
    <w:rsid w:val="00E716FD"/>
    <w:rsid w:val="00E720F7"/>
    <w:rsid w:val="00E82677"/>
    <w:rsid w:val="00E90CA3"/>
    <w:rsid w:val="00EA110E"/>
    <w:rsid w:val="00EA24F3"/>
    <w:rsid w:val="00EA5CFC"/>
    <w:rsid w:val="00EB1969"/>
    <w:rsid w:val="00EB46F4"/>
    <w:rsid w:val="00EC4AB7"/>
    <w:rsid w:val="00EC5C54"/>
    <w:rsid w:val="00EC651C"/>
    <w:rsid w:val="00EF15FD"/>
    <w:rsid w:val="00EF1FCC"/>
    <w:rsid w:val="00EF228E"/>
    <w:rsid w:val="00EF4967"/>
    <w:rsid w:val="00EF544F"/>
    <w:rsid w:val="00F00B8B"/>
    <w:rsid w:val="00F02848"/>
    <w:rsid w:val="00F05680"/>
    <w:rsid w:val="00F128C2"/>
    <w:rsid w:val="00F17DB9"/>
    <w:rsid w:val="00F24CD0"/>
    <w:rsid w:val="00F30F49"/>
    <w:rsid w:val="00F31637"/>
    <w:rsid w:val="00F327FA"/>
    <w:rsid w:val="00F359F6"/>
    <w:rsid w:val="00F3638C"/>
    <w:rsid w:val="00F36597"/>
    <w:rsid w:val="00F36D1B"/>
    <w:rsid w:val="00F37CAB"/>
    <w:rsid w:val="00F4166C"/>
    <w:rsid w:val="00F41E18"/>
    <w:rsid w:val="00F510C6"/>
    <w:rsid w:val="00F52C25"/>
    <w:rsid w:val="00F5439B"/>
    <w:rsid w:val="00F6307C"/>
    <w:rsid w:val="00F63430"/>
    <w:rsid w:val="00F64E6B"/>
    <w:rsid w:val="00F66CCC"/>
    <w:rsid w:val="00F67A0E"/>
    <w:rsid w:val="00F87B5D"/>
    <w:rsid w:val="00F91F8F"/>
    <w:rsid w:val="00F920BC"/>
    <w:rsid w:val="00FA4B41"/>
    <w:rsid w:val="00FA5AB8"/>
    <w:rsid w:val="00FB13D2"/>
    <w:rsid w:val="00FB1741"/>
    <w:rsid w:val="00FB4893"/>
    <w:rsid w:val="00FC1E69"/>
    <w:rsid w:val="00FC3C96"/>
    <w:rsid w:val="00FC6B36"/>
    <w:rsid w:val="00FD0BDC"/>
    <w:rsid w:val="00FD1B57"/>
    <w:rsid w:val="00FD4649"/>
    <w:rsid w:val="00FD5D80"/>
    <w:rsid w:val="00FE1EE1"/>
    <w:rsid w:val="00FE4507"/>
    <w:rsid w:val="00FE55A1"/>
    <w:rsid w:val="00FE5E50"/>
    <w:rsid w:val="00FF1AD9"/>
    <w:rsid w:val="00FF62DA"/>
    <w:rsid w:val="00FF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8B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7DD0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67DD0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267DD0"/>
    <w:pPr>
      <w:numPr>
        <w:ilvl w:val="2"/>
        <w:numId w:val="1"/>
      </w:numPr>
      <w:suppressAutoHyphens/>
      <w:spacing w:before="90" w:after="15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267DD0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ТЗ список,Абзац списка нумерованный"/>
    <w:basedOn w:val="a"/>
    <w:link w:val="a5"/>
    <w:qFormat/>
    <w:rsid w:val="00FC1E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267DF"/>
    <w:rPr>
      <w:rFonts w:eastAsiaTheme="minorEastAsia" w:cs="Times New Roman"/>
      <w:sz w:val="24"/>
      <w:szCs w:val="24"/>
    </w:rPr>
  </w:style>
  <w:style w:type="paragraph" w:styleId="a8">
    <w:name w:val="footer"/>
    <w:basedOn w:val="a"/>
    <w:link w:val="a9"/>
    <w:unhideWhenUsed/>
    <w:rsid w:val="00E267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E267DF"/>
    <w:rPr>
      <w:rFonts w:eastAsiaTheme="minorEastAsia" w:cs="Times New Roman"/>
      <w:sz w:val="24"/>
      <w:szCs w:val="24"/>
    </w:rPr>
  </w:style>
  <w:style w:type="paragraph" w:styleId="aa">
    <w:name w:val="No Spacing"/>
    <w:qFormat/>
    <w:rsid w:val="00C11CAF"/>
    <w:pPr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 + Не курсив"/>
    <w:basedOn w:val="a1"/>
    <w:rsid w:val="00C11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1"/>
    <w:link w:val="22"/>
    <w:rsid w:val="008F4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40BA"/>
    <w:pPr>
      <w:widowControl w:val="0"/>
      <w:shd w:val="clear" w:color="auto" w:fill="FFFFFF"/>
      <w:spacing w:before="1980" w:after="30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nhideWhenUsed/>
    <w:rsid w:val="00D813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813FD"/>
    <w:rPr>
      <w:rFonts w:ascii="Tahoma" w:eastAsiaTheme="minorEastAsia" w:hAnsi="Tahoma" w:cs="Tahoma"/>
      <w:sz w:val="16"/>
      <w:szCs w:val="16"/>
    </w:rPr>
  </w:style>
  <w:style w:type="character" w:styleId="ad">
    <w:name w:val="Hyperlink"/>
    <w:basedOn w:val="a1"/>
    <w:unhideWhenUsed/>
    <w:rsid w:val="009735D3"/>
    <w:rPr>
      <w:color w:val="0000FF" w:themeColor="hyperlink"/>
      <w:u w:val="single"/>
    </w:rPr>
  </w:style>
  <w:style w:type="character" w:customStyle="1" w:styleId="11">
    <w:name w:val="Заголовок №1_"/>
    <w:link w:val="12"/>
    <w:rsid w:val="006602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6020B"/>
    <w:pPr>
      <w:shd w:val="clear" w:color="auto" w:fill="FFFFFF"/>
      <w:spacing w:line="331" w:lineRule="exact"/>
      <w:jc w:val="both"/>
      <w:outlineLvl w:val="0"/>
    </w:pPr>
    <w:rPr>
      <w:rFonts w:ascii="Times New Roman" w:eastAsia="Times New Roman" w:hAnsi="Times New Roman"/>
      <w:sz w:val="26"/>
      <w:szCs w:val="26"/>
    </w:rPr>
  </w:style>
  <w:style w:type="table" w:styleId="ae">
    <w:name w:val="Table Grid"/>
    <w:basedOn w:val="a2"/>
    <w:uiPriority w:val="39"/>
    <w:rsid w:val="00DD5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D8734A"/>
    <w:rPr>
      <w:rFonts w:ascii="Times New Roman" w:hAnsi="Times New Roman"/>
    </w:rPr>
  </w:style>
  <w:style w:type="character" w:customStyle="1" w:styleId="10">
    <w:name w:val="Заголовок 1 Знак"/>
    <w:basedOn w:val="a1"/>
    <w:link w:val="1"/>
    <w:rsid w:val="00267DD0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267DD0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267DD0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267DD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af0">
    <w:name w:val="Знак Знак Знак"/>
    <w:basedOn w:val="a"/>
    <w:rsid w:val="00267DD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numbering" w:customStyle="1" w:styleId="13">
    <w:name w:val="Нет списка1"/>
    <w:next w:val="a3"/>
    <w:uiPriority w:val="99"/>
    <w:semiHidden/>
    <w:unhideWhenUsed/>
    <w:rsid w:val="00267DD0"/>
  </w:style>
  <w:style w:type="paragraph" w:customStyle="1" w:styleId="ConsPlusNormal">
    <w:name w:val="ConsPlusNormal"/>
    <w:link w:val="ConsPlusNormal0"/>
    <w:rsid w:val="00267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67D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basedOn w:val="a"/>
    <w:next w:val="af2"/>
    <w:qFormat/>
    <w:rsid w:val="00267DD0"/>
    <w:pPr>
      <w:jc w:val="center"/>
    </w:pPr>
    <w:rPr>
      <w:rFonts w:ascii="Calibri" w:eastAsia="Calibri" w:hAnsi="Calibri"/>
      <w:b/>
      <w:spacing w:val="20"/>
      <w:sz w:val="28"/>
      <w:szCs w:val="20"/>
      <w:lang w:eastAsia="ru-RU"/>
    </w:rPr>
  </w:style>
  <w:style w:type="paragraph" w:customStyle="1" w:styleId="ConsPlusTitle">
    <w:name w:val="ConsPlusTitle"/>
    <w:rsid w:val="0026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267DD0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4">
    <w:name w:val="annotation reference"/>
    <w:uiPriority w:val="99"/>
    <w:semiHidden/>
    <w:unhideWhenUsed/>
    <w:rsid w:val="00267DD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DD0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267DD0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nhideWhenUsed/>
    <w:rsid w:val="00267DD0"/>
    <w:rPr>
      <w:b/>
      <w:bCs/>
    </w:rPr>
  </w:style>
  <w:style w:type="character" w:customStyle="1" w:styleId="af8">
    <w:name w:val="Тема примечания Знак"/>
    <w:basedOn w:val="af6"/>
    <w:link w:val="af7"/>
    <w:rsid w:val="00267DD0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267DD0"/>
    <w:rPr>
      <w:rFonts w:ascii="Calibri" w:eastAsia="Calibri" w:hAnsi="Calibri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67DD0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semiHidden/>
    <w:unhideWhenUsed/>
    <w:rsid w:val="00267DD0"/>
    <w:rPr>
      <w:vertAlign w:val="superscript"/>
    </w:rPr>
  </w:style>
  <w:style w:type="numbering" w:customStyle="1" w:styleId="23">
    <w:name w:val="Нет списка2"/>
    <w:next w:val="a3"/>
    <w:uiPriority w:val="99"/>
    <w:semiHidden/>
    <w:unhideWhenUsed/>
    <w:rsid w:val="00267DD0"/>
  </w:style>
  <w:style w:type="character" w:customStyle="1" w:styleId="WW8Num1z0">
    <w:name w:val="WW8Num1z0"/>
    <w:rsid w:val="00267DD0"/>
    <w:rPr>
      <w:rFonts w:ascii="Vladimir Script" w:hAnsi="Vladimir Script" w:cs="Vladimir Script"/>
    </w:rPr>
  </w:style>
  <w:style w:type="character" w:customStyle="1" w:styleId="WW8Num1z1">
    <w:name w:val="WW8Num1z1"/>
    <w:rsid w:val="00267DD0"/>
    <w:rPr>
      <w:rFonts w:ascii="Courier New" w:hAnsi="Courier New" w:cs="Courier New"/>
    </w:rPr>
  </w:style>
  <w:style w:type="character" w:customStyle="1" w:styleId="WW8Num1z2">
    <w:name w:val="WW8Num1z2"/>
    <w:rsid w:val="00267DD0"/>
    <w:rPr>
      <w:rFonts w:ascii="Wingdings" w:hAnsi="Wingdings" w:cs="Wingdings"/>
    </w:rPr>
  </w:style>
  <w:style w:type="character" w:customStyle="1" w:styleId="WW8Num1z3">
    <w:name w:val="WW8Num1z3"/>
    <w:rsid w:val="00267DD0"/>
    <w:rPr>
      <w:rFonts w:ascii="Symbol" w:hAnsi="Symbol" w:cs="Symbol"/>
    </w:rPr>
  </w:style>
  <w:style w:type="character" w:customStyle="1" w:styleId="WW8Num2z0">
    <w:name w:val="WW8Num2z0"/>
    <w:rsid w:val="00267DD0"/>
    <w:rPr>
      <w:rFonts w:ascii="Vladimir Script" w:hAnsi="Vladimir Script" w:cs="Vladimir Script"/>
    </w:rPr>
  </w:style>
  <w:style w:type="character" w:customStyle="1" w:styleId="WW8Num2z1">
    <w:name w:val="WW8Num2z1"/>
    <w:rsid w:val="00267DD0"/>
    <w:rPr>
      <w:rFonts w:ascii="Courier New" w:hAnsi="Courier New" w:cs="Courier New"/>
    </w:rPr>
  </w:style>
  <w:style w:type="character" w:customStyle="1" w:styleId="WW8Num2z2">
    <w:name w:val="WW8Num2z2"/>
    <w:rsid w:val="00267DD0"/>
    <w:rPr>
      <w:rFonts w:ascii="Wingdings" w:hAnsi="Wingdings" w:cs="Wingdings"/>
    </w:rPr>
  </w:style>
  <w:style w:type="character" w:customStyle="1" w:styleId="WW8Num2z3">
    <w:name w:val="WW8Num2z3"/>
    <w:rsid w:val="00267DD0"/>
    <w:rPr>
      <w:rFonts w:ascii="Symbol" w:hAnsi="Symbol" w:cs="Symbol"/>
    </w:rPr>
  </w:style>
  <w:style w:type="character" w:customStyle="1" w:styleId="WW8Num3z0">
    <w:name w:val="WW8Num3z0"/>
    <w:rsid w:val="00267DD0"/>
    <w:rPr>
      <w:rFonts w:cs="Times New Roman"/>
    </w:rPr>
  </w:style>
  <w:style w:type="character" w:customStyle="1" w:styleId="WW8Num4z0">
    <w:name w:val="WW8Num4z0"/>
    <w:rsid w:val="00267DD0"/>
    <w:rPr>
      <w:b w:val="0"/>
    </w:rPr>
  </w:style>
  <w:style w:type="character" w:customStyle="1" w:styleId="WW8Num4z1">
    <w:name w:val="WW8Num4z1"/>
    <w:rsid w:val="00267DD0"/>
  </w:style>
  <w:style w:type="character" w:customStyle="1" w:styleId="WW8Num4z2">
    <w:name w:val="WW8Num4z2"/>
    <w:rsid w:val="00267DD0"/>
  </w:style>
  <w:style w:type="character" w:customStyle="1" w:styleId="WW8Num4z3">
    <w:name w:val="WW8Num4z3"/>
    <w:rsid w:val="00267DD0"/>
  </w:style>
  <w:style w:type="character" w:customStyle="1" w:styleId="WW8Num4z4">
    <w:name w:val="WW8Num4z4"/>
    <w:rsid w:val="00267DD0"/>
  </w:style>
  <w:style w:type="character" w:customStyle="1" w:styleId="WW8Num4z5">
    <w:name w:val="WW8Num4z5"/>
    <w:rsid w:val="00267DD0"/>
  </w:style>
  <w:style w:type="character" w:customStyle="1" w:styleId="WW8Num4z6">
    <w:name w:val="WW8Num4z6"/>
    <w:rsid w:val="00267DD0"/>
  </w:style>
  <w:style w:type="character" w:customStyle="1" w:styleId="WW8Num4z7">
    <w:name w:val="WW8Num4z7"/>
    <w:rsid w:val="00267DD0"/>
  </w:style>
  <w:style w:type="character" w:customStyle="1" w:styleId="WW8Num4z8">
    <w:name w:val="WW8Num4z8"/>
    <w:rsid w:val="00267DD0"/>
  </w:style>
  <w:style w:type="character" w:customStyle="1" w:styleId="WW8Num5z0">
    <w:name w:val="WW8Num5z0"/>
    <w:rsid w:val="00267DD0"/>
    <w:rPr>
      <w:rFonts w:cs="Times New Roman"/>
    </w:rPr>
  </w:style>
  <w:style w:type="character" w:customStyle="1" w:styleId="WW8Num5z1">
    <w:name w:val="WW8Num5z1"/>
    <w:rsid w:val="00267DD0"/>
    <w:rPr>
      <w:rFonts w:cs="Times New Roman"/>
      <w:b w:val="0"/>
      <w:bCs w:val="0"/>
    </w:rPr>
  </w:style>
  <w:style w:type="character" w:customStyle="1" w:styleId="WW8Num6z0">
    <w:name w:val="WW8Num6z0"/>
    <w:rsid w:val="00267DD0"/>
    <w:rPr>
      <w:rFonts w:cs="Times New Roman"/>
      <w:i w:val="0"/>
    </w:rPr>
  </w:style>
  <w:style w:type="character" w:customStyle="1" w:styleId="WW8Num6z1">
    <w:name w:val="WW8Num6z1"/>
    <w:rsid w:val="00267DD0"/>
    <w:rPr>
      <w:rFonts w:cs="Times New Roman"/>
    </w:rPr>
  </w:style>
  <w:style w:type="character" w:customStyle="1" w:styleId="WW8Num7z0">
    <w:name w:val="WW8Num7z0"/>
    <w:rsid w:val="00267DD0"/>
    <w:rPr>
      <w:rFonts w:cs="Times New Roman"/>
      <w:i w:val="0"/>
    </w:rPr>
  </w:style>
  <w:style w:type="character" w:customStyle="1" w:styleId="WW8Num8z0">
    <w:name w:val="WW8Num8z0"/>
    <w:rsid w:val="00267DD0"/>
    <w:rPr>
      <w:rFonts w:cs="Times New Roman"/>
    </w:rPr>
  </w:style>
  <w:style w:type="character" w:customStyle="1" w:styleId="WW8Num9z0">
    <w:name w:val="WW8Num9z0"/>
    <w:rsid w:val="00267DD0"/>
    <w:rPr>
      <w:rFonts w:cs="Times New Roman"/>
    </w:rPr>
  </w:style>
  <w:style w:type="character" w:customStyle="1" w:styleId="WW8Num10z0">
    <w:name w:val="WW8Num10z0"/>
    <w:rsid w:val="00267DD0"/>
    <w:rPr>
      <w:rFonts w:ascii="Vladimir Script" w:hAnsi="Vladimir Script" w:cs="Vladimir Script"/>
    </w:rPr>
  </w:style>
  <w:style w:type="character" w:customStyle="1" w:styleId="WW8Num10z1">
    <w:name w:val="WW8Num10z1"/>
    <w:rsid w:val="00267DD0"/>
    <w:rPr>
      <w:rFonts w:ascii="Courier New" w:hAnsi="Courier New" w:cs="Courier New"/>
    </w:rPr>
  </w:style>
  <w:style w:type="character" w:customStyle="1" w:styleId="WW8Num10z2">
    <w:name w:val="WW8Num10z2"/>
    <w:rsid w:val="00267DD0"/>
    <w:rPr>
      <w:rFonts w:ascii="Wingdings" w:hAnsi="Wingdings" w:cs="Wingdings"/>
    </w:rPr>
  </w:style>
  <w:style w:type="character" w:customStyle="1" w:styleId="WW8Num10z3">
    <w:name w:val="WW8Num10z3"/>
    <w:rsid w:val="00267DD0"/>
    <w:rPr>
      <w:rFonts w:ascii="Symbol" w:hAnsi="Symbol" w:cs="Symbol"/>
    </w:rPr>
  </w:style>
  <w:style w:type="character" w:customStyle="1" w:styleId="WW8Num11z0">
    <w:name w:val="WW8Num11z0"/>
    <w:rsid w:val="00267DD0"/>
    <w:rPr>
      <w:rFonts w:cs="Times New Roman"/>
    </w:rPr>
  </w:style>
  <w:style w:type="character" w:customStyle="1" w:styleId="WW8Num12z0">
    <w:name w:val="WW8Num12z0"/>
    <w:rsid w:val="00267DD0"/>
    <w:rPr>
      <w:rFonts w:ascii="Vladimir Script" w:hAnsi="Vladimir Script" w:cs="Vladimir Script"/>
    </w:rPr>
  </w:style>
  <w:style w:type="character" w:customStyle="1" w:styleId="WW8Num12z1">
    <w:name w:val="WW8Num12z1"/>
    <w:rsid w:val="00267DD0"/>
    <w:rPr>
      <w:rFonts w:ascii="Courier New" w:hAnsi="Courier New" w:cs="Courier New"/>
    </w:rPr>
  </w:style>
  <w:style w:type="character" w:customStyle="1" w:styleId="WW8Num12z2">
    <w:name w:val="WW8Num12z2"/>
    <w:rsid w:val="00267DD0"/>
    <w:rPr>
      <w:rFonts w:ascii="Wingdings" w:hAnsi="Wingdings" w:cs="Wingdings"/>
    </w:rPr>
  </w:style>
  <w:style w:type="character" w:customStyle="1" w:styleId="WW8Num12z3">
    <w:name w:val="WW8Num12z3"/>
    <w:rsid w:val="00267DD0"/>
    <w:rPr>
      <w:rFonts w:ascii="Symbol" w:hAnsi="Symbol" w:cs="Symbol"/>
    </w:rPr>
  </w:style>
  <w:style w:type="character" w:customStyle="1" w:styleId="WW8Num13z0">
    <w:name w:val="WW8Num13z0"/>
    <w:rsid w:val="00267DD0"/>
  </w:style>
  <w:style w:type="character" w:customStyle="1" w:styleId="WW8Num13z1">
    <w:name w:val="WW8Num13z1"/>
    <w:rsid w:val="00267DD0"/>
  </w:style>
  <w:style w:type="character" w:customStyle="1" w:styleId="WW8Num13z2">
    <w:name w:val="WW8Num13z2"/>
    <w:rsid w:val="00267DD0"/>
  </w:style>
  <w:style w:type="character" w:customStyle="1" w:styleId="WW8Num13z3">
    <w:name w:val="WW8Num13z3"/>
    <w:rsid w:val="00267DD0"/>
  </w:style>
  <w:style w:type="character" w:customStyle="1" w:styleId="WW8Num13z4">
    <w:name w:val="WW8Num13z4"/>
    <w:rsid w:val="00267DD0"/>
  </w:style>
  <w:style w:type="character" w:customStyle="1" w:styleId="WW8Num13z5">
    <w:name w:val="WW8Num13z5"/>
    <w:rsid w:val="00267DD0"/>
  </w:style>
  <w:style w:type="character" w:customStyle="1" w:styleId="WW8Num13z6">
    <w:name w:val="WW8Num13z6"/>
    <w:rsid w:val="00267DD0"/>
  </w:style>
  <w:style w:type="character" w:customStyle="1" w:styleId="WW8Num13z7">
    <w:name w:val="WW8Num13z7"/>
    <w:rsid w:val="00267DD0"/>
  </w:style>
  <w:style w:type="character" w:customStyle="1" w:styleId="WW8Num13z8">
    <w:name w:val="WW8Num13z8"/>
    <w:rsid w:val="00267DD0"/>
  </w:style>
  <w:style w:type="character" w:customStyle="1" w:styleId="WW8Num14z0">
    <w:name w:val="WW8Num14z0"/>
    <w:rsid w:val="00267DD0"/>
    <w:rPr>
      <w:rFonts w:cs="Times New Roman"/>
    </w:rPr>
  </w:style>
  <w:style w:type="character" w:customStyle="1" w:styleId="WW8Num15z0">
    <w:name w:val="WW8Num15z0"/>
    <w:rsid w:val="00267DD0"/>
    <w:rPr>
      <w:rFonts w:cs="Times New Roman"/>
    </w:rPr>
  </w:style>
  <w:style w:type="character" w:customStyle="1" w:styleId="WW8Num16z0">
    <w:name w:val="WW8Num16z0"/>
    <w:rsid w:val="00267DD0"/>
    <w:rPr>
      <w:rFonts w:cs="Times New Roman"/>
    </w:rPr>
  </w:style>
  <w:style w:type="character" w:customStyle="1" w:styleId="WW8Num17z0">
    <w:name w:val="WW8Num17z0"/>
    <w:rsid w:val="00267DD0"/>
  </w:style>
  <w:style w:type="character" w:customStyle="1" w:styleId="WW8Num17z1">
    <w:name w:val="WW8Num17z1"/>
    <w:rsid w:val="00267DD0"/>
  </w:style>
  <w:style w:type="character" w:customStyle="1" w:styleId="WW8Num17z2">
    <w:name w:val="WW8Num17z2"/>
    <w:rsid w:val="00267DD0"/>
  </w:style>
  <w:style w:type="character" w:customStyle="1" w:styleId="WW8Num17z3">
    <w:name w:val="WW8Num17z3"/>
    <w:rsid w:val="00267DD0"/>
  </w:style>
  <w:style w:type="character" w:customStyle="1" w:styleId="WW8Num17z4">
    <w:name w:val="WW8Num17z4"/>
    <w:rsid w:val="00267DD0"/>
  </w:style>
  <w:style w:type="character" w:customStyle="1" w:styleId="WW8Num17z5">
    <w:name w:val="WW8Num17z5"/>
    <w:rsid w:val="00267DD0"/>
  </w:style>
  <w:style w:type="character" w:customStyle="1" w:styleId="WW8Num17z6">
    <w:name w:val="WW8Num17z6"/>
    <w:rsid w:val="00267DD0"/>
  </w:style>
  <w:style w:type="character" w:customStyle="1" w:styleId="WW8Num17z7">
    <w:name w:val="WW8Num17z7"/>
    <w:rsid w:val="00267DD0"/>
  </w:style>
  <w:style w:type="character" w:customStyle="1" w:styleId="WW8Num17z8">
    <w:name w:val="WW8Num17z8"/>
    <w:rsid w:val="00267DD0"/>
  </w:style>
  <w:style w:type="character" w:customStyle="1" w:styleId="WW8Num18z0">
    <w:name w:val="WW8Num18z0"/>
    <w:rsid w:val="00267DD0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67DD0"/>
    <w:rPr>
      <w:rFonts w:ascii="Courier New" w:hAnsi="Courier New" w:cs="Courier New"/>
    </w:rPr>
  </w:style>
  <w:style w:type="character" w:customStyle="1" w:styleId="WW8Num18z2">
    <w:name w:val="WW8Num18z2"/>
    <w:rsid w:val="00267DD0"/>
    <w:rPr>
      <w:rFonts w:ascii="Wingdings" w:hAnsi="Wingdings" w:cs="Wingdings"/>
    </w:rPr>
  </w:style>
  <w:style w:type="character" w:customStyle="1" w:styleId="WW8Num18z3">
    <w:name w:val="WW8Num18z3"/>
    <w:rsid w:val="00267DD0"/>
    <w:rPr>
      <w:rFonts w:ascii="Symbol" w:hAnsi="Symbol" w:cs="Symbol"/>
    </w:rPr>
  </w:style>
  <w:style w:type="character" w:customStyle="1" w:styleId="WW8Num19z0">
    <w:name w:val="WW8Num19z0"/>
    <w:rsid w:val="00267DD0"/>
    <w:rPr>
      <w:rFonts w:cs="Times New Roman"/>
      <w:b w:val="0"/>
    </w:rPr>
  </w:style>
  <w:style w:type="character" w:customStyle="1" w:styleId="WW8Num20z0">
    <w:name w:val="WW8Num20z0"/>
    <w:rsid w:val="00267DD0"/>
    <w:rPr>
      <w:rFonts w:cs="Times New Roman"/>
    </w:rPr>
  </w:style>
  <w:style w:type="character" w:customStyle="1" w:styleId="WW8Num21z0">
    <w:name w:val="WW8Num21z0"/>
    <w:rsid w:val="00267DD0"/>
    <w:rPr>
      <w:rFonts w:ascii="Vladimir Script" w:hAnsi="Vladimir Script" w:cs="Vladimir Script"/>
    </w:rPr>
  </w:style>
  <w:style w:type="character" w:customStyle="1" w:styleId="WW8Num21z1">
    <w:name w:val="WW8Num21z1"/>
    <w:rsid w:val="00267DD0"/>
    <w:rPr>
      <w:rFonts w:ascii="Courier New" w:hAnsi="Courier New" w:cs="Courier New"/>
    </w:rPr>
  </w:style>
  <w:style w:type="character" w:customStyle="1" w:styleId="WW8Num21z2">
    <w:name w:val="WW8Num21z2"/>
    <w:rsid w:val="00267DD0"/>
    <w:rPr>
      <w:rFonts w:ascii="Wingdings" w:hAnsi="Wingdings" w:cs="Wingdings"/>
    </w:rPr>
  </w:style>
  <w:style w:type="character" w:customStyle="1" w:styleId="WW8Num21z3">
    <w:name w:val="WW8Num21z3"/>
    <w:rsid w:val="00267DD0"/>
    <w:rPr>
      <w:rFonts w:ascii="Symbol" w:hAnsi="Symbol" w:cs="Symbol"/>
    </w:rPr>
  </w:style>
  <w:style w:type="character" w:customStyle="1" w:styleId="WW8Num22z0">
    <w:name w:val="WW8Num22z0"/>
    <w:rsid w:val="00267DD0"/>
  </w:style>
  <w:style w:type="character" w:customStyle="1" w:styleId="WW8Num22z1">
    <w:name w:val="WW8Num22z1"/>
    <w:rsid w:val="00267DD0"/>
  </w:style>
  <w:style w:type="character" w:customStyle="1" w:styleId="WW8Num22z2">
    <w:name w:val="WW8Num22z2"/>
    <w:rsid w:val="00267DD0"/>
  </w:style>
  <w:style w:type="character" w:customStyle="1" w:styleId="WW8Num22z3">
    <w:name w:val="WW8Num22z3"/>
    <w:rsid w:val="00267DD0"/>
  </w:style>
  <w:style w:type="character" w:customStyle="1" w:styleId="WW8Num22z4">
    <w:name w:val="WW8Num22z4"/>
    <w:rsid w:val="00267DD0"/>
  </w:style>
  <w:style w:type="character" w:customStyle="1" w:styleId="WW8Num22z5">
    <w:name w:val="WW8Num22z5"/>
    <w:rsid w:val="00267DD0"/>
  </w:style>
  <w:style w:type="character" w:customStyle="1" w:styleId="WW8Num22z6">
    <w:name w:val="WW8Num22z6"/>
    <w:rsid w:val="00267DD0"/>
  </w:style>
  <w:style w:type="character" w:customStyle="1" w:styleId="WW8Num22z7">
    <w:name w:val="WW8Num22z7"/>
    <w:rsid w:val="00267DD0"/>
  </w:style>
  <w:style w:type="character" w:customStyle="1" w:styleId="WW8Num22z8">
    <w:name w:val="WW8Num22z8"/>
    <w:rsid w:val="00267DD0"/>
  </w:style>
  <w:style w:type="character" w:customStyle="1" w:styleId="WW8Num23z0">
    <w:name w:val="WW8Num23z0"/>
    <w:rsid w:val="00267DD0"/>
    <w:rPr>
      <w:rFonts w:cs="Times New Roman"/>
    </w:rPr>
  </w:style>
  <w:style w:type="character" w:customStyle="1" w:styleId="WW8Num23z1">
    <w:name w:val="WW8Num23z1"/>
    <w:rsid w:val="00267DD0"/>
    <w:rPr>
      <w:rFonts w:ascii="Vladimir Script" w:hAnsi="Vladimir Script" w:cs="Vladimir Script"/>
    </w:rPr>
  </w:style>
  <w:style w:type="character" w:customStyle="1" w:styleId="WW8Num24z0">
    <w:name w:val="WW8Num24z0"/>
    <w:rsid w:val="00267DD0"/>
    <w:rPr>
      <w:rFonts w:cs="Times New Roman"/>
    </w:rPr>
  </w:style>
  <w:style w:type="character" w:customStyle="1" w:styleId="WW8Num25z0">
    <w:name w:val="WW8Num25z0"/>
    <w:rsid w:val="00267DD0"/>
    <w:rPr>
      <w:rFonts w:cs="Times New Roman"/>
    </w:rPr>
  </w:style>
  <w:style w:type="character" w:customStyle="1" w:styleId="WW8Num26z0">
    <w:name w:val="WW8Num26z0"/>
    <w:rsid w:val="00267DD0"/>
    <w:rPr>
      <w:rFonts w:cs="Times New Roman"/>
    </w:rPr>
  </w:style>
  <w:style w:type="character" w:customStyle="1" w:styleId="WW8Num27z0">
    <w:name w:val="WW8Num27z0"/>
    <w:rsid w:val="00267DD0"/>
    <w:rPr>
      <w:rFonts w:cs="Times New Roman"/>
      <w:b w:val="0"/>
      <w:bCs w:val="0"/>
    </w:rPr>
  </w:style>
  <w:style w:type="character" w:customStyle="1" w:styleId="WW8Num28z0">
    <w:name w:val="WW8Num28z0"/>
    <w:rsid w:val="00267DD0"/>
    <w:rPr>
      <w:rFonts w:ascii="Vladimir Script" w:hAnsi="Vladimir Script" w:cs="Vladimir Script"/>
    </w:rPr>
  </w:style>
  <w:style w:type="character" w:customStyle="1" w:styleId="WW8Num28z1">
    <w:name w:val="WW8Num28z1"/>
    <w:rsid w:val="00267DD0"/>
    <w:rPr>
      <w:rFonts w:cs="Times New Roman"/>
    </w:rPr>
  </w:style>
  <w:style w:type="character" w:customStyle="1" w:styleId="WW8Num28z2">
    <w:name w:val="WW8Num28z2"/>
    <w:rsid w:val="00267DD0"/>
    <w:rPr>
      <w:rFonts w:ascii="Wingdings" w:hAnsi="Wingdings" w:cs="Wingdings"/>
    </w:rPr>
  </w:style>
  <w:style w:type="character" w:customStyle="1" w:styleId="WW8Num28z3">
    <w:name w:val="WW8Num28z3"/>
    <w:rsid w:val="00267DD0"/>
    <w:rPr>
      <w:rFonts w:ascii="Symbol" w:hAnsi="Symbol" w:cs="Symbol"/>
    </w:rPr>
  </w:style>
  <w:style w:type="character" w:customStyle="1" w:styleId="WW8Num28z4">
    <w:name w:val="WW8Num28z4"/>
    <w:rsid w:val="00267DD0"/>
    <w:rPr>
      <w:rFonts w:ascii="Courier New" w:hAnsi="Courier New" w:cs="Courier New"/>
    </w:rPr>
  </w:style>
  <w:style w:type="character" w:customStyle="1" w:styleId="WW8Num29z0">
    <w:name w:val="WW8Num29z0"/>
    <w:rsid w:val="00267DD0"/>
    <w:rPr>
      <w:rFonts w:cs="Times New Roman"/>
    </w:rPr>
  </w:style>
  <w:style w:type="character" w:customStyle="1" w:styleId="WW8Num30z0">
    <w:name w:val="WW8Num30z0"/>
    <w:rsid w:val="00267DD0"/>
    <w:rPr>
      <w:rFonts w:cs="Times New Roman"/>
    </w:rPr>
  </w:style>
  <w:style w:type="character" w:customStyle="1" w:styleId="WW8Num31z0">
    <w:name w:val="WW8Num31z0"/>
    <w:rsid w:val="00267DD0"/>
    <w:rPr>
      <w:rFonts w:cs="Times New Roman"/>
    </w:rPr>
  </w:style>
  <w:style w:type="character" w:customStyle="1" w:styleId="WW8Num31z1">
    <w:name w:val="WW8Num31z1"/>
    <w:rsid w:val="00267DD0"/>
    <w:rPr>
      <w:rFonts w:cs="Times New Roman"/>
      <w:b w:val="0"/>
      <w:bCs w:val="0"/>
    </w:rPr>
  </w:style>
  <w:style w:type="character" w:customStyle="1" w:styleId="WW8Num32z0">
    <w:name w:val="WW8Num32z0"/>
    <w:rsid w:val="00267DD0"/>
  </w:style>
  <w:style w:type="character" w:customStyle="1" w:styleId="WW8Num32z1">
    <w:name w:val="WW8Num32z1"/>
    <w:rsid w:val="00267DD0"/>
  </w:style>
  <w:style w:type="character" w:customStyle="1" w:styleId="WW8Num32z2">
    <w:name w:val="WW8Num32z2"/>
    <w:rsid w:val="00267DD0"/>
  </w:style>
  <w:style w:type="character" w:customStyle="1" w:styleId="WW8Num32z3">
    <w:name w:val="WW8Num32z3"/>
    <w:rsid w:val="00267DD0"/>
  </w:style>
  <w:style w:type="character" w:customStyle="1" w:styleId="WW8Num32z4">
    <w:name w:val="WW8Num32z4"/>
    <w:rsid w:val="00267DD0"/>
  </w:style>
  <w:style w:type="character" w:customStyle="1" w:styleId="WW8Num32z5">
    <w:name w:val="WW8Num32z5"/>
    <w:rsid w:val="00267DD0"/>
  </w:style>
  <w:style w:type="character" w:customStyle="1" w:styleId="WW8Num32z6">
    <w:name w:val="WW8Num32z6"/>
    <w:rsid w:val="00267DD0"/>
  </w:style>
  <w:style w:type="character" w:customStyle="1" w:styleId="WW8Num32z7">
    <w:name w:val="WW8Num32z7"/>
    <w:rsid w:val="00267DD0"/>
  </w:style>
  <w:style w:type="character" w:customStyle="1" w:styleId="WW8Num32z8">
    <w:name w:val="WW8Num32z8"/>
    <w:rsid w:val="00267DD0"/>
  </w:style>
  <w:style w:type="character" w:customStyle="1" w:styleId="WW8Num33z0">
    <w:name w:val="WW8Num33z0"/>
    <w:rsid w:val="00267DD0"/>
    <w:rPr>
      <w:rFonts w:cs="Times New Roman"/>
    </w:rPr>
  </w:style>
  <w:style w:type="character" w:customStyle="1" w:styleId="WW8Num34z0">
    <w:name w:val="WW8Num34z0"/>
    <w:rsid w:val="00267DD0"/>
    <w:rPr>
      <w:rFonts w:cs="Times New Roman"/>
    </w:rPr>
  </w:style>
  <w:style w:type="character" w:customStyle="1" w:styleId="WW8Num35z0">
    <w:name w:val="WW8Num35z0"/>
    <w:rsid w:val="00267DD0"/>
  </w:style>
  <w:style w:type="character" w:customStyle="1" w:styleId="WW8Num35z1">
    <w:name w:val="WW8Num35z1"/>
    <w:rsid w:val="00267DD0"/>
  </w:style>
  <w:style w:type="character" w:customStyle="1" w:styleId="WW8Num35z2">
    <w:name w:val="WW8Num35z2"/>
    <w:rsid w:val="00267DD0"/>
  </w:style>
  <w:style w:type="character" w:customStyle="1" w:styleId="WW8Num35z3">
    <w:name w:val="WW8Num35z3"/>
    <w:rsid w:val="00267DD0"/>
  </w:style>
  <w:style w:type="character" w:customStyle="1" w:styleId="WW8Num35z4">
    <w:name w:val="WW8Num35z4"/>
    <w:rsid w:val="00267DD0"/>
  </w:style>
  <w:style w:type="character" w:customStyle="1" w:styleId="WW8Num35z5">
    <w:name w:val="WW8Num35z5"/>
    <w:rsid w:val="00267DD0"/>
  </w:style>
  <w:style w:type="character" w:customStyle="1" w:styleId="WW8Num35z6">
    <w:name w:val="WW8Num35z6"/>
    <w:rsid w:val="00267DD0"/>
  </w:style>
  <w:style w:type="character" w:customStyle="1" w:styleId="WW8Num35z7">
    <w:name w:val="WW8Num35z7"/>
    <w:rsid w:val="00267DD0"/>
  </w:style>
  <w:style w:type="character" w:customStyle="1" w:styleId="WW8Num35z8">
    <w:name w:val="WW8Num35z8"/>
    <w:rsid w:val="00267DD0"/>
  </w:style>
  <w:style w:type="character" w:customStyle="1" w:styleId="WW8Num36z0">
    <w:name w:val="WW8Num36z0"/>
    <w:rsid w:val="00267DD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67DD0"/>
    <w:rPr>
      <w:rFonts w:ascii="Courier New" w:hAnsi="Courier New" w:cs="Courier New"/>
    </w:rPr>
  </w:style>
  <w:style w:type="character" w:customStyle="1" w:styleId="WW8Num36z2">
    <w:name w:val="WW8Num36z2"/>
    <w:rsid w:val="00267DD0"/>
    <w:rPr>
      <w:rFonts w:ascii="Wingdings" w:hAnsi="Wingdings" w:cs="Wingdings"/>
    </w:rPr>
  </w:style>
  <w:style w:type="character" w:customStyle="1" w:styleId="WW8Num36z3">
    <w:name w:val="WW8Num36z3"/>
    <w:rsid w:val="00267DD0"/>
    <w:rPr>
      <w:rFonts w:ascii="Symbol" w:hAnsi="Symbol" w:cs="Symbol"/>
    </w:rPr>
  </w:style>
  <w:style w:type="character" w:customStyle="1" w:styleId="WW8Num37z0">
    <w:name w:val="WW8Num37z0"/>
    <w:rsid w:val="00267DD0"/>
    <w:rPr>
      <w:rFonts w:cs="Times New Roman"/>
    </w:rPr>
  </w:style>
  <w:style w:type="character" w:customStyle="1" w:styleId="WW8Num38z0">
    <w:name w:val="WW8Num38z0"/>
    <w:rsid w:val="00267DD0"/>
    <w:rPr>
      <w:rFonts w:ascii="Vladimir Script" w:hAnsi="Vladimir Script" w:cs="Vladimir Script"/>
    </w:rPr>
  </w:style>
  <w:style w:type="character" w:customStyle="1" w:styleId="WW8Num38z1">
    <w:name w:val="WW8Num38z1"/>
    <w:rsid w:val="00267DD0"/>
    <w:rPr>
      <w:rFonts w:ascii="Courier New" w:hAnsi="Courier New" w:cs="Courier New"/>
    </w:rPr>
  </w:style>
  <w:style w:type="character" w:customStyle="1" w:styleId="WW8Num38z2">
    <w:name w:val="WW8Num38z2"/>
    <w:rsid w:val="00267DD0"/>
    <w:rPr>
      <w:rFonts w:ascii="Wingdings" w:hAnsi="Wingdings" w:cs="Wingdings"/>
    </w:rPr>
  </w:style>
  <w:style w:type="character" w:customStyle="1" w:styleId="WW8Num38z3">
    <w:name w:val="WW8Num38z3"/>
    <w:rsid w:val="00267DD0"/>
    <w:rPr>
      <w:rFonts w:ascii="Symbol" w:hAnsi="Symbol" w:cs="Symbol"/>
    </w:rPr>
  </w:style>
  <w:style w:type="character" w:customStyle="1" w:styleId="WW8Num39z0">
    <w:name w:val="WW8Num39z0"/>
    <w:rsid w:val="00267DD0"/>
    <w:rPr>
      <w:rFonts w:cs="Times New Roman"/>
    </w:rPr>
  </w:style>
  <w:style w:type="character" w:customStyle="1" w:styleId="WW8Num40z0">
    <w:name w:val="WW8Num40z0"/>
    <w:rsid w:val="00267DD0"/>
    <w:rPr>
      <w:rFonts w:cs="Times New Roman"/>
    </w:rPr>
  </w:style>
  <w:style w:type="character" w:customStyle="1" w:styleId="WW8Num41z0">
    <w:name w:val="WW8Num41z0"/>
    <w:rsid w:val="00267DD0"/>
    <w:rPr>
      <w:rFonts w:cs="Times New Roman"/>
    </w:rPr>
  </w:style>
  <w:style w:type="character" w:customStyle="1" w:styleId="WW8Num42z0">
    <w:name w:val="WW8Num42z0"/>
    <w:rsid w:val="00267DD0"/>
    <w:rPr>
      <w:rFonts w:ascii="Vladimir Script" w:hAnsi="Vladimir Script" w:cs="Vladimir Script"/>
    </w:rPr>
  </w:style>
  <w:style w:type="character" w:customStyle="1" w:styleId="WW8Num42z1">
    <w:name w:val="WW8Num42z1"/>
    <w:rsid w:val="00267DD0"/>
    <w:rPr>
      <w:rFonts w:ascii="Courier New" w:hAnsi="Courier New" w:cs="Courier New"/>
    </w:rPr>
  </w:style>
  <w:style w:type="character" w:customStyle="1" w:styleId="WW8Num42z2">
    <w:name w:val="WW8Num42z2"/>
    <w:rsid w:val="00267DD0"/>
    <w:rPr>
      <w:rFonts w:ascii="Wingdings" w:hAnsi="Wingdings" w:cs="Wingdings"/>
    </w:rPr>
  </w:style>
  <w:style w:type="character" w:customStyle="1" w:styleId="WW8Num42z3">
    <w:name w:val="WW8Num42z3"/>
    <w:rsid w:val="00267DD0"/>
    <w:rPr>
      <w:rFonts w:ascii="Symbol" w:hAnsi="Symbol" w:cs="Symbol"/>
    </w:rPr>
  </w:style>
  <w:style w:type="character" w:customStyle="1" w:styleId="14">
    <w:name w:val="Основной шрифт абзаца1"/>
    <w:rsid w:val="00267DD0"/>
  </w:style>
  <w:style w:type="character" w:styleId="afc">
    <w:name w:val="page number"/>
    <w:rsid w:val="00267DD0"/>
  </w:style>
  <w:style w:type="character" w:customStyle="1" w:styleId="HTML">
    <w:name w:val="Стандартный HTML Знак"/>
    <w:uiPriority w:val="99"/>
    <w:rsid w:val="00267DD0"/>
    <w:rPr>
      <w:rFonts w:ascii="Courier New" w:hAnsi="Courier New" w:cs="Courier New"/>
      <w:sz w:val="20"/>
    </w:rPr>
  </w:style>
  <w:style w:type="character" w:customStyle="1" w:styleId="afd">
    <w:name w:val="Схема документа Знак"/>
    <w:rsid w:val="00267DD0"/>
    <w:rPr>
      <w:rFonts w:ascii="Tahoma" w:hAnsi="Tahoma" w:cs="Tahoma"/>
      <w:sz w:val="20"/>
      <w:shd w:val="clear" w:color="auto" w:fill="000080"/>
    </w:rPr>
  </w:style>
  <w:style w:type="character" w:customStyle="1" w:styleId="24">
    <w:name w:val="Основной текст 2 Знак"/>
    <w:rsid w:val="00267DD0"/>
    <w:rPr>
      <w:rFonts w:ascii="Arial" w:hAnsi="Arial" w:cs="Arial"/>
      <w:b/>
      <w:sz w:val="24"/>
    </w:rPr>
  </w:style>
  <w:style w:type="character" w:customStyle="1" w:styleId="afe">
    <w:name w:val="Название Знак"/>
    <w:link w:val="af2"/>
    <w:rsid w:val="00267DD0"/>
    <w:rPr>
      <w:b/>
      <w:spacing w:val="20"/>
      <w:sz w:val="28"/>
    </w:rPr>
  </w:style>
  <w:style w:type="character" w:customStyle="1" w:styleId="aff">
    <w:name w:val="Основной текст с отступом Знак"/>
    <w:rsid w:val="00267DD0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67DD0"/>
    <w:rPr>
      <w:sz w:val="16"/>
    </w:rPr>
  </w:style>
  <w:style w:type="character" w:customStyle="1" w:styleId="aff0">
    <w:name w:val="Основной текст Знак"/>
    <w:rsid w:val="00267DD0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267DD0"/>
  </w:style>
  <w:style w:type="character" w:customStyle="1" w:styleId="15">
    <w:name w:val="Знак примечания1"/>
    <w:rsid w:val="00267DD0"/>
    <w:rPr>
      <w:sz w:val="16"/>
      <w:szCs w:val="16"/>
    </w:rPr>
  </w:style>
  <w:style w:type="character" w:customStyle="1" w:styleId="FontStyle13">
    <w:name w:val="Font Style13"/>
    <w:rsid w:val="00267DD0"/>
    <w:rPr>
      <w:rFonts w:ascii="Times New Roman" w:hAnsi="Times New Roman" w:cs="Times New Roman"/>
      <w:spacing w:val="-10"/>
      <w:sz w:val="28"/>
      <w:szCs w:val="28"/>
    </w:rPr>
  </w:style>
  <w:style w:type="paragraph" w:styleId="a0">
    <w:name w:val="Body Text"/>
    <w:basedOn w:val="a"/>
    <w:link w:val="16"/>
    <w:rsid w:val="00267DD0"/>
    <w:pPr>
      <w:suppressAutoHyphens/>
      <w:spacing w:after="120"/>
    </w:pPr>
    <w:rPr>
      <w:rFonts w:ascii="Times New Roman" w:eastAsia="Times New Roman" w:hAnsi="Times New Roman"/>
      <w:lang w:eastAsia="zh-CN"/>
    </w:rPr>
  </w:style>
  <w:style w:type="character" w:customStyle="1" w:styleId="16">
    <w:name w:val="Основной текст Знак1"/>
    <w:basedOn w:val="a1"/>
    <w:link w:val="a0"/>
    <w:rsid w:val="00267D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List"/>
    <w:basedOn w:val="a"/>
    <w:rsid w:val="00267DD0"/>
    <w:pPr>
      <w:suppressAutoHyphens/>
      <w:ind w:left="283" w:hanging="283"/>
    </w:pPr>
    <w:rPr>
      <w:rFonts w:ascii="Times New Roman" w:eastAsia="Times New Roman" w:hAnsi="Times New Roman"/>
      <w:lang w:eastAsia="zh-CN"/>
    </w:rPr>
  </w:style>
  <w:style w:type="paragraph" w:styleId="aff2">
    <w:name w:val="caption"/>
    <w:basedOn w:val="a"/>
    <w:qFormat/>
    <w:rsid w:val="00267DD0"/>
    <w:pPr>
      <w:suppressLineNumbers/>
      <w:suppressAutoHyphens/>
      <w:spacing w:before="120" w:after="120" w:line="276" w:lineRule="auto"/>
    </w:pPr>
    <w:rPr>
      <w:rFonts w:ascii="Calibri" w:eastAsia="Times New Roman" w:hAnsi="Calibri" w:cs="FreeSans"/>
      <w:i/>
      <w:iCs/>
      <w:lang w:eastAsia="zh-CN"/>
    </w:rPr>
  </w:style>
  <w:style w:type="paragraph" w:customStyle="1" w:styleId="17">
    <w:name w:val="Указатель1"/>
    <w:basedOn w:val="a"/>
    <w:rsid w:val="00267DD0"/>
    <w:pPr>
      <w:suppressLineNumbers/>
      <w:suppressAutoHyphens/>
      <w:spacing w:after="200" w:line="276" w:lineRule="auto"/>
    </w:pPr>
    <w:rPr>
      <w:rFonts w:ascii="Calibri" w:eastAsia="Times New Roman" w:hAnsi="Calibri" w:cs="FreeSans"/>
      <w:sz w:val="22"/>
      <w:szCs w:val="22"/>
      <w:lang w:eastAsia="zh-CN"/>
    </w:rPr>
  </w:style>
  <w:style w:type="character" w:customStyle="1" w:styleId="18">
    <w:name w:val="Верхний колонтитул Знак1"/>
    <w:uiPriority w:val="99"/>
    <w:rsid w:val="00267DD0"/>
    <w:rPr>
      <w:sz w:val="24"/>
      <w:szCs w:val="24"/>
      <w:lang w:eastAsia="zh-CN"/>
    </w:rPr>
  </w:style>
  <w:style w:type="character" w:customStyle="1" w:styleId="19">
    <w:name w:val="Нижний колонтитул Знак1"/>
    <w:rsid w:val="00267DD0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26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uiPriority w:val="99"/>
    <w:rsid w:val="00267DD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a">
    <w:name w:val="Текст выноски Знак1"/>
    <w:rsid w:val="00267DD0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267D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267DD0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67DD0"/>
    <w:pPr>
      <w:suppressAutoHyphens/>
    </w:pPr>
    <w:rPr>
      <w:rFonts w:ascii="Arial" w:eastAsia="Times New Roman" w:hAnsi="Arial" w:cs="Arial"/>
      <w:b/>
      <w:bCs/>
      <w:lang w:eastAsia="zh-CN"/>
    </w:rPr>
  </w:style>
  <w:style w:type="paragraph" w:customStyle="1" w:styleId="1c">
    <w:name w:val="Знак1 Знак Знак Знак"/>
    <w:basedOn w:val="a"/>
    <w:rsid w:val="00267DD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3">
    <w:name w:val="Body Text Indent"/>
    <w:basedOn w:val="a"/>
    <w:link w:val="1d"/>
    <w:rsid w:val="00267DD0"/>
    <w:pPr>
      <w:suppressAutoHyphens/>
      <w:spacing w:after="120"/>
      <w:ind w:left="283"/>
    </w:pPr>
    <w:rPr>
      <w:rFonts w:ascii="Times New Roman" w:eastAsia="Times New Roman" w:hAnsi="Times New Roman"/>
      <w:lang w:eastAsia="zh-CN"/>
    </w:rPr>
  </w:style>
  <w:style w:type="character" w:customStyle="1" w:styleId="1d">
    <w:name w:val="Основной текст с отступом Знак1"/>
    <w:basedOn w:val="a1"/>
    <w:link w:val="aff3"/>
    <w:rsid w:val="00267D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67DD0"/>
    <w:pPr>
      <w:suppressAutoHyphens/>
      <w:spacing w:after="120" w:line="276" w:lineRule="auto"/>
    </w:pPr>
    <w:rPr>
      <w:rFonts w:ascii="Calibri" w:eastAsia="Times New Roman" w:hAnsi="Calibri"/>
      <w:sz w:val="16"/>
      <w:szCs w:val="16"/>
      <w:lang w:eastAsia="zh-CN"/>
    </w:rPr>
  </w:style>
  <w:style w:type="paragraph" w:customStyle="1" w:styleId="ConsNormal">
    <w:name w:val="ConsNormal"/>
    <w:rsid w:val="00267D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67DD0"/>
    <w:pPr>
      <w:suppressAutoHyphens/>
    </w:pPr>
    <w:rPr>
      <w:rFonts w:ascii="Verdana" w:eastAsia="Times New Roman" w:hAnsi="Verdana" w:cs="Verdana"/>
      <w:lang w:eastAsia="zh-CN"/>
    </w:rPr>
  </w:style>
  <w:style w:type="paragraph" w:customStyle="1" w:styleId="1e">
    <w:name w:val="Название объекта1"/>
    <w:basedOn w:val="a"/>
    <w:next w:val="a"/>
    <w:rsid w:val="00267DD0"/>
    <w:pPr>
      <w:suppressAutoHyphens/>
      <w:jc w:val="center"/>
    </w:pPr>
    <w:rPr>
      <w:rFonts w:ascii="Times New Roman" w:eastAsia="Times New Roman" w:hAnsi="Times New Roman"/>
      <w:b/>
      <w:bCs/>
      <w:lang w:eastAsia="zh-CN"/>
    </w:rPr>
  </w:style>
  <w:style w:type="paragraph" w:customStyle="1" w:styleId="1f">
    <w:name w:val="Текст примечания1"/>
    <w:basedOn w:val="a"/>
    <w:rsid w:val="00267DD0"/>
    <w:pPr>
      <w:suppressAutoHyphens/>
      <w:spacing w:after="200" w:line="276" w:lineRule="auto"/>
    </w:pPr>
    <w:rPr>
      <w:rFonts w:ascii="Calibri" w:eastAsia="Times New Roman" w:hAnsi="Calibri"/>
      <w:sz w:val="20"/>
      <w:szCs w:val="20"/>
      <w:lang w:eastAsia="zh-CN"/>
    </w:rPr>
  </w:style>
  <w:style w:type="character" w:customStyle="1" w:styleId="1f0">
    <w:name w:val="Текст примечания Знак1"/>
    <w:uiPriority w:val="99"/>
    <w:semiHidden/>
    <w:rsid w:val="00267DD0"/>
    <w:rPr>
      <w:rFonts w:ascii="Calibri" w:hAnsi="Calibri"/>
      <w:lang w:eastAsia="zh-CN"/>
    </w:rPr>
  </w:style>
  <w:style w:type="character" w:customStyle="1" w:styleId="1f1">
    <w:name w:val="Тема примечания Знак1"/>
    <w:rsid w:val="00267DD0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267DD0"/>
    <w:pPr>
      <w:suppressAutoHyphens/>
      <w:spacing w:before="280" w:after="280"/>
    </w:pPr>
    <w:rPr>
      <w:rFonts w:ascii="Times New Roman" w:eastAsia="Times New Roman" w:hAnsi="Times New Roman"/>
      <w:lang w:eastAsia="zh-CN"/>
    </w:rPr>
  </w:style>
  <w:style w:type="paragraph" w:customStyle="1" w:styleId="aff5">
    <w:name w:val="Содержимое таблицы"/>
    <w:basedOn w:val="a"/>
    <w:rsid w:val="00267DD0"/>
    <w:pPr>
      <w:suppressLineNumbers/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aff6">
    <w:name w:val="Заголовок таблицы"/>
    <w:basedOn w:val="aff5"/>
    <w:rsid w:val="00267DD0"/>
    <w:pPr>
      <w:jc w:val="center"/>
    </w:pPr>
    <w:rPr>
      <w:b/>
      <w:bCs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267DD0"/>
    <w:rPr>
      <w:rFonts w:eastAsiaTheme="minorEastAsia" w:cs="Times New Roman"/>
      <w:sz w:val="24"/>
      <w:szCs w:val="24"/>
    </w:rPr>
  </w:style>
  <w:style w:type="character" w:customStyle="1" w:styleId="1f2">
    <w:name w:val="Название Знак1"/>
    <w:uiPriority w:val="10"/>
    <w:rsid w:val="00267DD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ConsPlusNormal0">
    <w:name w:val="ConsPlusNormal Знак"/>
    <w:link w:val="ConsPlusNormal"/>
    <w:locked/>
    <w:rsid w:val="00267DD0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67D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5">
    <w:name w:val="Основной текст2"/>
    <w:uiPriority w:val="99"/>
    <w:rsid w:val="00267DD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UnresolvedMention">
    <w:name w:val="Unresolved Mention"/>
    <w:uiPriority w:val="99"/>
    <w:semiHidden/>
    <w:unhideWhenUsed/>
    <w:rsid w:val="00267DD0"/>
    <w:rPr>
      <w:color w:val="605E5C"/>
      <w:shd w:val="clear" w:color="auto" w:fill="E1DFDD"/>
    </w:rPr>
  </w:style>
  <w:style w:type="paragraph" w:styleId="af2">
    <w:name w:val="Title"/>
    <w:basedOn w:val="a"/>
    <w:next w:val="a"/>
    <w:link w:val="afe"/>
    <w:qFormat/>
    <w:rsid w:val="00267DD0"/>
    <w:pPr>
      <w:contextualSpacing/>
    </w:pPr>
    <w:rPr>
      <w:rFonts w:eastAsiaTheme="minorHAnsi" w:cstheme="minorBidi"/>
      <w:b/>
      <w:spacing w:val="20"/>
      <w:sz w:val="28"/>
      <w:szCs w:val="22"/>
    </w:rPr>
  </w:style>
  <w:style w:type="character" w:customStyle="1" w:styleId="aff7">
    <w:name w:val="Заголовок Знак"/>
    <w:basedOn w:val="a1"/>
    <w:rsid w:val="00267D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DA7C-BE00-4C08-8C6E-2DF69B04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Аня</cp:lastModifiedBy>
  <cp:revision>2</cp:revision>
  <cp:lastPrinted>2024-01-12T06:43:00Z</cp:lastPrinted>
  <dcterms:created xsi:type="dcterms:W3CDTF">2024-01-12T09:17:00Z</dcterms:created>
  <dcterms:modified xsi:type="dcterms:W3CDTF">2024-01-12T09:17:00Z</dcterms:modified>
</cp:coreProperties>
</file>